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</w:t>
      </w:r>
      <w:r w:rsidRPr="00BF2E9B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F7066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761146" w:rsidP="00761146">
    <w:pPr>
      <w:pStyle w:val="Header"/>
    </w:pPr>
    <w:r>
      <w:t xml:space="preserve">RFP Title:  </w:t>
    </w:r>
    <w:r w:rsidR="00032259">
      <w:t>Calendar Scheduling System</w:t>
    </w:r>
  </w:p>
  <w:p w:rsidR="00761146" w:rsidRDefault="00761146" w:rsidP="00761146">
    <w:pPr>
      <w:pStyle w:val="Header"/>
    </w:pPr>
    <w:r>
      <w:t xml:space="preserve">RFP Number: </w:t>
    </w:r>
    <w:r w:rsidR="001937D4">
      <w:t>ADMIN</w:t>
    </w:r>
    <w:r>
      <w:t>-</w:t>
    </w:r>
    <w:r w:rsidR="00032259">
      <w:t>2018-04</w:t>
    </w:r>
    <w:r>
      <w:t>-LB</w:t>
    </w:r>
  </w:p>
  <w:p w:rsidR="00761146" w:rsidRDefault="0076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2FF4"/>
    <w:rsid w:val="00032259"/>
    <w:rsid w:val="00052F11"/>
    <w:rsid w:val="0006393A"/>
    <w:rsid w:val="00130893"/>
    <w:rsid w:val="00171985"/>
    <w:rsid w:val="00172754"/>
    <w:rsid w:val="001937D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956199"/>
    <w:rsid w:val="00982815"/>
    <w:rsid w:val="00983D08"/>
    <w:rsid w:val="00983E18"/>
    <w:rsid w:val="0099108B"/>
    <w:rsid w:val="009F2C82"/>
    <w:rsid w:val="00A02743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A086A"/>
    <w:rsid w:val="00EB0FFE"/>
    <w:rsid w:val="00EB6CE5"/>
    <w:rsid w:val="00F44202"/>
    <w:rsid w:val="00F46640"/>
    <w:rsid w:val="00F7066E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cp:lastPrinted>2018-01-11T16:07:00Z</cp:lastPrinted>
  <dcterms:created xsi:type="dcterms:W3CDTF">2018-03-08T22:50:00Z</dcterms:created>
  <dcterms:modified xsi:type="dcterms:W3CDTF">2018-03-08T22:50:00Z</dcterms:modified>
</cp:coreProperties>
</file>