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96FDC">
        <w:rPr>
          <w:rFonts w:cstheme="minorHAnsi"/>
          <w:b/>
          <w:bCs/>
          <w:lang w:bidi="ar-SA"/>
        </w:rPr>
        <w:t>8</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A96FDC"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2</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5" w:rsidRDefault="00B07655" w:rsidP="00B07655">
    <w:pPr>
      <w:pStyle w:val="Header"/>
    </w:pPr>
    <w:r>
      <w:t xml:space="preserve">RFP Title:  </w:t>
    </w:r>
    <w:r w:rsidR="00E076F9">
      <w:t>Bindery Maintenance Services</w:t>
    </w:r>
  </w:p>
  <w:p w:rsidR="00B07655" w:rsidRDefault="00E076F9" w:rsidP="00B07655">
    <w:pPr>
      <w:pStyle w:val="Header"/>
    </w:pPr>
    <w:r>
      <w:t>RFP Number: ADMIN-2018-01</w:t>
    </w:r>
    <w:r w:rsidR="00B07655">
      <w:t>-LB</w:t>
    </w:r>
  </w:p>
  <w:p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E0395"/>
    <w:rsid w:val="004F20F8"/>
    <w:rsid w:val="005048FC"/>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77F"/>
    <w:rsid w:val="00A84409"/>
    <w:rsid w:val="00A905D8"/>
    <w:rsid w:val="00A96FDC"/>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076F9"/>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5DF88F"/>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8BC57-2376-4CF4-B892-57DBBE33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Loralie Bellows</cp:lastModifiedBy>
  <cp:revision>2</cp:revision>
  <cp:lastPrinted>2017-04-13T22:02:00Z</cp:lastPrinted>
  <dcterms:created xsi:type="dcterms:W3CDTF">2018-01-10T17:12:00Z</dcterms:created>
  <dcterms:modified xsi:type="dcterms:W3CDTF">2018-01-10T17:12:00Z</dcterms:modified>
</cp:coreProperties>
</file>