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</w:t>
      </w:r>
      <w:r w:rsidR="0086410A">
        <w:rPr>
          <w:rFonts w:ascii="Times New Roman" w:hAnsi="Times New Roman" w:cs="Times New Roman"/>
          <w:sz w:val="24"/>
          <w:szCs w:val="24"/>
        </w:rPr>
        <w:t>udicial Council</w:t>
      </w:r>
      <w:r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EA086A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86410A">
        <w:rPr>
          <w:rFonts w:ascii="Times New Roman" w:hAnsi="Times New Roman" w:cs="Times New Roman"/>
          <w:sz w:val="24"/>
          <w:szCs w:val="24"/>
        </w:rPr>
        <w:t xml:space="preserve"> Services 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76114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146" w:rsidRDefault="0076114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PROPOSER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9F2C82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883467">
          <w:rPr>
            <w:rFonts w:ascii="Times New Roman" w:hAnsi="Times New Roman" w:cs="Times New Roman"/>
          </w:rPr>
          <w:t>Page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46" w:rsidRDefault="00761146" w:rsidP="00761146">
    <w:pPr>
      <w:pStyle w:val="Header"/>
    </w:pPr>
    <w:r>
      <w:t xml:space="preserve">RFP Title:  </w:t>
    </w:r>
    <w:r w:rsidR="001937D4">
      <w:t>Bindery Maintenance Services</w:t>
    </w:r>
  </w:p>
  <w:p w:rsidR="00761146" w:rsidRDefault="00761146" w:rsidP="00761146">
    <w:pPr>
      <w:pStyle w:val="Header"/>
    </w:pPr>
    <w:r>
      <w:t xml:space="preserve">RFP Number: </w:t>
    </w:r>
    <w:r w:rsidR="001937D4">
      <w:t>ADMIN</w:t>
    </w:r>
    <w:r>
      <w:t>-</w:t>
    </w:r>
    <w:r w:rsidR="001937D4">
      <w:t>2018-01</w:t>
    </w:r>
    <w:r>
      <w:t>-LB</w:t>
    </w:r>
  </w:p>
  <w:p w:rsidR="00761146" w:rsidRDefault="0076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2FF4"/>
    <w:rsid w:val="00052F11"/>
    <w:rsid w:val="0006393A"/>
    <w:rsid w:val="00130893"/>
    <w:rsid w:val="00171985"/>
    <w:rsid w:val="00172754"/>
    <w:rsid w:val="001937D4"/>
    <w:rsid w:val="003B5B69"/>
    <w:rsid w:val="003C1CD2"/>
    <w:rsid w:val="003D25AE"/>
    <w:rsid w:val="00425B35"/>
    <w:rsid w:val="004D3C87"/>
    <w:rsid w:val="004E17DF"/>
    <w:rsid w:val="005C2DBA"/>
    <w:rsid w:val="005D6DC5"/>
    <w:rsid w:val="00761146"/>
    <w:rsid w:val="007A0C3E"/>
    <w:rsid w:val="007D3EEB"/>
    <w:rsid w:val="007E633D"/>
    <w:rsid w:val="0086410A"/>
    <w:rsid w:val="00883467"/>
    <w:rsid w:val="008D26E3"/>
    <w:rsid w:val="00956199"/>
    <w:rsid w:val="00982815"/>
    <w:rsid w:val="00983D08"/>
    <w:rsid w:val="00983E18"/>
    <w:rsid w:val="0099108B"/>
    <w:rsid w:val="009F2C82"/>
    <w:rsid w:val="00A02743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A086A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C783"/>
  <w15:docId w15:val="{2D1E5052-FA30-4FFA-8645-F538FB85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Loralie Bellows</cp:lastModifiedBy>
  <cp:revision>3</cp:revision>
  <cp:lastPrinted>2018-01-11T16:07:00Z</cp:lastPrinted>
  <dcterms:created xsi:type="dcterms:W3CDTF">2018-01-11T16:07:00Z</dcterms:created>
  <dcterms:modified xsi:type="dcterms:W3CDTF">2018-01-11T16:31:00Z</dcterms:modified>
</cp:coreProperties>
</file>