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2F" w:rsidRPr="00412116" w:rsidRDefault="00EB7D2F" w:rsidP="00B36313">
      <w:pPr>
        <w:pStyle w:val="Heading10"/>
        <w:keepNext w:val="0"/>
        <w:ind w:right="288"/>
        <w:rPr>
          <w:color w:val="000000" w:themeColor="text1"/>
        </w:rPr>
      </w:pPr>
      <w:r w:rsidRPr="00412116">
        <w:rPr>
          <w:color w:val="000000" w:themeColor="text1"/>
        </w:rPr>
        <w:t xml:space="preserve">ATTACHMENT </w:t>
      </w:r>
      <w:r w:rsidR="0073002B">
        <w:rPr>
          <w:color w:val="000000" w:themeColor="text1"/>
        </w:rPr>
        <w:t>11</w:t>
      </w:r>
      <w:bookmarkStart w:id="0" w:name="_GoBack"/>
      <w:bookmarkEnd w:id="0"/>
    </w:p>
    <w:p w:rsidR="0026751A" w:rsidRPr="00985983" w:rsidRDefault="00EB7D2F" w:rsidP="00B36313">
      <w:pPr>
        <w:jc w:val="center"/>
        <w:rPr>
          <w:b/>
          <w:sz w:val="24"/>
          <w:szCs w:val="24"/>
        </w:rPr>
      </w:pPr>
      <w:r w:rsidRPr="00985983">
        <w:rPr>
          <w:b/>
          <w:sz w:val="24"/>
          <w:szCs w:val="24"/>
        </w:rPr>
        <w:t>R</w:t>
      </w:r>
      <w:r w:rsidR="00985983">
        <w:rPr>
          <w:b/>
          <w:sz w:val="24"/>
          <w:szCs w:val="24"/>
        </w:rPr>
        <w:t xml:space="preserve">EFERENCE </w:t>
      </w:r>
      <w:r w:rsidRPr="00985983">
        <w:rPr>
          <w:b/>
          <w:sz w:val="24"/>
          <w:szCs w:val="24"/>
        </w:rPr>
        <w:t>FORM</w:t>
      </w:r>
    </w:p>
    <w:p w:rsidR="00985983" w:rsidRDefault="00985983">
      <w:pPr>
        <w:jc w:val="center"/>
        <w:rPr>
          <w:b/>
          <w:sz w:val="24"/>
          <w:szCs w:val="24"/>
        </w:rPr>
      </w:pPr>
    </w:p>
    <w:p w:rsidR="00595F54" w:rsidRDefault="00595F54" w:rsidP="00B36313">
      <w:pPr>
        <w:rPr>
          <w:sz w:val="24"/>
          <w:szCs w:val="24"/>
        </w:rPr>
      </w:pPr>
      <w:r>
        <w:rPr>
          <w:sz w:val="24"/>
          <w:szCs w:val="24"/>
        </w:rPr>
        <w:t>The Judicial Cou</w:t>
      </w:r>
      <w:r w:rsidR="00900587">
        <w:rPr>
          <w:sz w:val="24"/>
          <w:szCs w:val="24"/>
        </w:rPr>
        <w:t xml:space="preserve">ncil would like to have a minimum </w:t>
      </w:r>
      <w:r>
        <w:rPr>
          <w:sz w:val="24"/>
          <w:szCs w:val="24"/>
        </w:rPr>
        <w:t xml:space="preserve">of </w:t>
      </w:r>
      <w:r w:rsidR="00900587">
        <w:rPr>
          <w:sz w:val="24"/>
          <w:szCs w:val="24"/>
        </w:rPr>
        <w:t>three</w:t>
      </w:r>
      <w:r w:rsidR="00C30A58">
        <w:rPr>
          <w:sz w:val="24"/>
          <w:szCs w:val="24"/>
        </w:rPr>
        <w:t xml:space="preserve"> (</w:t>
      </w:r>
      <w:r w:rsidR="00900587">
        <w:rPr>
          <w:sz w:val="24"/>
          <w:szCs w:val="24"/>
        </w:rPr>
        <w:t>3</w:t>
      </w:r>
      <w:r w:rsidR="00C30A58">
        <w:rPr>
          <w:sz w:val="24"/>
          <w:szCs w:val="24"/>
        </w:rPr>
        <w:t xml:space="preserve">) </w:t>
      </w:r>
      <w:r w:rsidR="00900587">
        <w:rPr>
          <w:sz w:val="24"/>
          <w:szCs w:val="24"/>
        </w:rPr>
        <w:t>references.</w:t>
      </w:r>
    </w:p>
    <w:p w:rsidR="00900587" w:rsidRPr="00900587" w:rsidRDefault="00900587" w:rsidP="00900587">
      <w:pPr>
        <w:jc w:val="center"/>
        <w:rPr>
          <w:rFonts w:ascii="Arial" w:hAnsi="Arial" w:cs="Arial"/>
          <w:b/>
        </w:rPr>
      </w:pPr>
      <w:r w:rsidRPr="00900587">
        <w:rPr>
          <w:b/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6B91366" wp14:editId="352A21DF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6583680" cy="0"/>
                <wp:effectExtent l="0" t="0" r="26670" b="19050"/>
                <wp:wrapSquare wrapText="bothSides"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DE6F7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3.75pt" to="518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" o:allowincell="f" strokeweight="1.45pt">
                <w10:wrap type="square"/>
              </v:line>
            </w:pict>
          </mc:Fallback>
        </mc:AlternateContent>
      </w:r>
      <w:r w:rsidRPr="009005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C623E8E" wp14:editId="50069F8F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583680" cy="0"/>
                <wp:effectExtent l="0" t="0" r="26670" b="19050"/>
                <wp:wrapSquare wrapText="bothSides"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2DC8A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7.2pt" to="518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" o:allowincell="f" strokeweight="1.45pt">
                <w10:wrap type="square"/>
              </v:line>
            </w:pict>
          </mc:Fallback>
        </mc:AlternateContent>
      </w:r>
      <w:r w:rsidR="00136700">
        <w:rPr>
          <w:rFonts w:ascii="Arial" w:hAnsi="Arial" w:cs="Arial"/>
          <w:b/>
        </w:rPr>
        <w:t>Bindery Maintenance Services</w:t>
      </w:r>
    </w:p>
    <w:tbl>
      <w:tblPr>
        <w:tblW w:w="10343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6"/>
        <w:gridCol w:w="2448"/>
        <w:gridCol w:w="1133"/>
        <w:gridCol w:w="3436"/>
      </w:tblGrid>
      <w:tr w:rsidR="00900587" w:rsidTr="00900587">
        <w:trPr>
          <w:trHeight w:hRule="exact" w:val="408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14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1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  <w:tr w:rsidR="00900587" w:rsidTr="00900587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8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2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  <w:tr w:rsidR="00900587" w:rsidTr="00900587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8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3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</w:tbl>
    <w:p w:rsidR="00595F54" w:rsidRDefault="00595F54" w:rsidP="00B36313">
      <w:pPr>
        <w:rPr>
          <w:sz w:val="24"/>
          <w:szCs w:val="24"/>
        </w:rPr>
      </w:pPr>
    </w:p>
    <w:sectPr w:rsidR="00595F54" w:rsidSect="00437B65">
      <w:headerReference w:type="default" r:id="rId7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85" w:rsidRDefault="005A2F85" w:rsidP="00EB7D2F">
      <w:r>
        <w:separator/>
      </w:r>
    </w:p>
  </w:endnote>
  <w:endnote w:type="continuationSeparator" w:id="0">
    <w:p w:rsidR="005A2F85" w:rsidRDefault="005A2F85" w:rsidP="00E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85" w:rsidRDefault="005A2F85" w:rsidP="00EB7D2F">
      <w:r>
        <w:separator/>
      </w:r>
    </w:p>
  </w:footnote>
  <w:footnote w:type="continuationSeparator" w:id="0">
    <w:p w:rsidR="005A2F85" w:rsidRDefault="005A2F85" w:rsidP="00EB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EC" w:rsidRDefault="00A62CEC" w:rsidP="00A62CEC">
    <w:pPr>
      <w:pStyle w:val="Header"/>
    </w:pPr>
    <w:r>
      <w:t xml:space="preserve">RFP Title: </w:t>
    </w:r>
    <w:r w:rsidR="00136700">
      <w:t>Bindery Maintenance Services</w:t>
    </w:r>
  </w:p>
  <w:p w:rsidR="00A62CEC" w:rsidRDefault="00136700" w:rsidP="00A62CEC">
    <w:pPr>
      <w:pStyle w:val="Header"/>
    </w:pPr>
    <w:r>
      <w:t>RFP Number: ADMIN-2018-01</w:t>
    </w:r>
    <w:r w:rsidR="00A62CEC">
      <w:t>-LB</w:t>
    </w:r>
  </w:p>
  <w:p w:rsidR="004556BD" w:rsidRDefault="004556BD" w:rsidP="004556BD">
    <w:pPr>
      <w:pStyle w:val="Header"/>
      <w:jc w:val="center"/>
      <w:rPr>
        <w:sz w:val="22"/>
        <w:szCs w:val="22"/>
      </w:rPr>
    </w:pPr>
  </w:p>
  <w:p w:rsidR="004556BD" w:rsidRPr="004556BD" w:rsidRDefault="004556BD" w:rsidP="004556BD">
    <w:pPr>
      <w:pStyle w:val="Header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7CD"/>
    <w:multiLevelType w:val="hybridMultilevel"/>
    <w:tmpl w:val="9F8E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FB5CB34-8614-481F-B869-27661D1AAAEB}"/>
    <w:docVar w:name="dgnword-eventsink" w:val="126867832"/>
  </w:docVars>
  <w:rsids>
    <w:rsidRoot w:val="00EB7D2F"/>
    <w:rsid w:val="00045066"/>
    <w:rsid w:val="000E5199"/>
    <w:rsid w:val="00136700"/>
    <w:rsid w:val="002273EB"/>
    <w:rsid w:val="0026751A"/>
    <w:rsid w:val="00277116"/>
    <w:rsid w:val="002C3760"/>
    <w:rsid w:val="003C4919"/>
    <w:rsid w:val="00437B65"/>
    <w:rsid w:val="004556BD"/>
    <w:rsid w:val="00457E2D"/>
    <w:rsid w:val="005429E3"/>
    <w:rsid w:val="00595F54"/>
    <w:rsid w:val="005A2F85"/>
    <w:rsid w:val="005F6B08"/>
    <w:rsid w:val="00654566"/>
    <w:rsid w:val="0067000D"/>
    <w:rsid w:val="006F7F62"/>
    <w:rsid w:val="0073002B"/>
    <w:rsid w:val="0073326A"/>
    <w:rsid w:val="00746F25"/>
    <w:rsid w:val="007C0F3F"/>
    <w:rsid w:val="008668C6"/>
    <w:rsid w:val="0087559A"/>
    <w:rsid w:val="00900587"/>
    <w:rsid w:val="009207D4"/>
    <w:rsid w:val="00985983"/>
    <w:rsid w:val="009A2750"/>
    <w:rsid w:val="009F1878"/>
    <w:rsid w:val="00A62CEC"/>
    <w:rsid w:val="00B01F53"/>
    <w:rsid w:val="00B36313"/>
    <w:rsid w:val="00B73843"/>
    <w:rsid w:val="00B74CF7"/>
    <w:rsid w:val="00C30A58"/>
    <w:rsid w:val="00C90197"/>
    <w:rsid w:val="00CC0149"/>
    <w:rsid w:val="00E059D2"/>
    <w:rsid w:val="00EB7D2F"/>
    <w:rsid w:val="00EC233A"/>
    <w:rsid w:val="00F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11945"/>
  <w15:docId w15:val="{D6F9D0FA-8776-4931-851E-1F26D5E5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2F"/>
    <w:rPr>
      <w:rFonts w:eastAsia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199"/>
    <w:pPr>
      <w:keepNext/>
      <w:spacing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5199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5199"/>
    <w:pPr>
      <w:keepNext/>
      <w:spacing w:before="24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199"/>
    <w:pPr>
      <w:spacing w:before="240"/>
      <w:outlineLvl w:val="5"/>
    </w:pPr>
    <w:rPr>
      <w:rFonts w:eastAsiaTheme="minorHAnsi"/>
      <w:b/>
      <w:bCs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199"/>
    <w:pPr>
      <w:spacing w:before="240"/>
      <w:outlineLvl w:val="6"/>
    </w:pPr>
    <w:rPr>
      <w:rFonts w:eastAsia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199"/>
    <w:pPr>
      <w:spacing w:before="240"/>
      <w:outlineLvl w:val="7"/>
    </w:pPr>
    <w:rPr>
      <w:rFonts w:eastAsia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199"/>
    <w:pPr>
      <w:spacing w:before="240"/>
      <w:outlineLvl w:val="8"/>
    </w:pPr>
    <w:rPr>
      <w:rFonts w:asciiTheme="majorHAnsi" w:eastAsiaTheme="majorEastAsia" w:hAnsiTheme="majorHAnsi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1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1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E51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1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1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1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1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E5199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E51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199"/>
    <w:pPr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E51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1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EB7D2F"/>
  </w:style>
  <w:style w:type="paragraph" w:styleId="Footer">
    <w:name w:val="footer"/>
    <w:basedOn w:val="Normal"/>
    <w:link w:val="Foot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EB7D2F"/>
  </w:style>
  <w:style w:type="paragraph" w:customStyle="1" w:styleId="Heading10">
    <w:name w:val="Heading10"/>
    <w:basedOn w:val="Heading9"/>
    <w:uiPriority w:val="99"/>
    <w:rsid w:val="00EB7D2F"/>
    <w:pPr>
      <w:keepNext/>
      <w:tabs>
        <w:tab w:val="left" w:pos="10710"/>
      </w:tabs>
      <w:spacing w:before="0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ListParagraph">
    <w:name w:val="List Paragraph"/>
    <w:basedOn w:val="Normal"/>
    <w:uiPriority w:val="34"/>
    <w:rsid w:val="00595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58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Loralie Bellows</cp:lastModifiedBy>
  <cp:revision>2</cp:revision>
  <cp:lastPrinted>2018-01-10T17:19:00Z</cp:lastPrinted>
  <dcterms:created xsi:type="dcterms:W3CDTF">2018-01-10T17:19:00Z</dcterms:created>
  <dcterms:modified xsi:type="dcterms:W3CDTF">2018-01-10T17:19:00Z</dcterms:modified>
</cp:coreProperties>
</file>