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30CE16A3" w:rsidR="00360DE1" w:rsidRDefault="00360DE1" w:rsidP="005A2932">
      <w:pPr>
        <w:autoSpaceDE w:val="0"/>
        <w:autoSpaceDN w:val="0"/>
        <w:adjustRightInd w:val="0"/>
        <w:spacing w:line="240" w:lineRule="auto"/>
        <w:jc w:val="center"/>
        <w:rPr>
          <w:rFonts w:cstheme="minorHAnsi"/>
          <w:b/>
          <w:bCs/>
          <w:lang w:bidi="ar-SA"/>
        </w:rPr>
      </w:pPr>
      <w:r w:rsidRPr="00CA7CDE">
        <w:rPr>
          <w:rFonts w:cstheme="minorHAnsi"/>
          <w:b/>
          <w:bCs/>
          <w:caps/>
          <w:lang w:bidi="ar-SA"/>
        </w:rPr>
        <w:t xml:space="preserve">Attachment </w:t>
      </w:r>
      <w:r w:rsidR="00CA7CDE">
        <w:rPr>
          <w:rFonts w:cstheme="minorHAnsi"/>
          <w:b/>
          <w:bCs/>
          <w:lang w:bidi="ar-SA"/>
        </w:rPr>
        <w:t>9</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w:t>
      </w:r>
      <w:proofErr w:type="gramStart"/>
      <w:r w:rsidR="00432390">
        <w:rPr>
          <w:rFonts w:cstheme="minorHAnsi"/>
          <w:bCs/>
          <w:lang w:bidi="ar-SA"/>
        </w:rPr>
        <w:t>Bidder</w:t>
      </w:r>
      <w:proofErr w:type="gramEnd"/>
      <w:r w:rsidR="00432390">
        <w:rPr>
          <w:rFonts w:cstheme="minorHAnsi"/>
          <w:bCs/>
          <w:lang w:bidi="ar-SA"/>
        </w:rPr>
        <w:t xml:space="preserve">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 xml:space="preserve">If </w:t>
      </w:r>
      <w:proofErr w:type="gramStart"/>
      <w:r>
        <w:rPr>
          <w:rFonts w:cstheme="minorHAnsi"/>
          <w:i/>
          <w:lang w:bidi="ar-SA"/>
        </w:rPr>
        <w:t>Bidder</w:t>
      </w:r>
      <w:proofErr w:type="gramEnd"/>
      <w:r>
        <w:rPr>
          <w:rFonts w:cstheme="minorHAnsi"/>
          <w:i/>
          <w:lang w:bidi="ar-SA"/>
        </w:rPr>
        <w:t xml:space="preserve">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 xml:space="preserve">Will </w:t>
      </w:r>
      <w:proofErr w:type="gramStart"/>
      <w:r>
        <w:rPr>
          <w:rFonts w:cstheme="minorHAnsi"/>
          <w:bCs/>
          <w:lang w:bidi="ar-SA"/>
        </w:rPr>
        <w:t>Bidder</w:t>
      </w:r>
      <w:proofErr w:type="gramEnd"/>
      <w:r>
        <w:rPr>
          <w:rFonts w:cstheme="minorHAnsi"/>
          <w:bCs/>
          <w:lang w:bidi="ar-SA"/>
        </w:rPr>
        <w:t xml:space="preserve">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proofErr w:type="gramStart"/>
      <w:r w:rsidR="00B55205">
        <w:rPr>
          <w:rFonts w:cstheme="minorHAnsi"/>
          <w:lang w:bidi="ar-SA"/>
        </w:rPr>
        <w:t>Bidder</w:t>
      </w:r>
      <w:proofErr w:type="gramEnd"/>
      <w:r w:rsidR="00B55205">
        <w:rPr>
          <w:rFonts w:cstheme="minorHAnsi"/>
          <w:lang w:bidi="ar-SA"/>
        </w:rPr>
        <w:t xml:space="preserve">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w:t>
      </w:r>
      <w:proofErr w:type="gramStart"/>
      <w:r>
        <w:rPr>
          <w:rFonts w:cstheme="minorHAnsi"/>
          <w:lang w:bidi="ar-SA"/>
        </w:rPr>
        <w:t>Bidder</w:t>
      </w:r>
      <w:proofErr w:type="gramEnd"/>
      <w:r>
        <w:rPr>
          <w:rFonts w:cstheme="minorHAnsi"/>
          <w:lang w:bidi="ar-SA"/>
        </w:rPr>
        <w:t xml:space="preserve">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A34BDC6"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p>
    <w:p w14:paraId="56AEDCAD" w14:textId="5C337FEA"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 xml:space="preserve">If </w:t>
      </w:r>
      <w:proofErr w:type="gramStart"/>
      <w:r>
        <w:rPr>
          <w:rFonts w:cstheme="minorHAnsi"/>
          <w:bCs/>
          <w:sz w:val="20"/>
          <w:szCs w:val="20"/>
          <w:lang w:bidi="ar-SA"/>
        </w:rPr>
        <w:t>Bidder</w:t>
      </w:r>
      <w:proofErr w:type="gramEnd"/>
      <w:r>
        <w:rPr>
          <w:rFonts w:cstheme="minorHAnsi"/>
          <w:bCs/>
          <w:sz w:val="20"/>
          <w:szCs w:val="20"/>
          <w:lang w:bidi="ar-SA"/>
        </w:rPr>
        <w:t xml:space="preserve">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w:t>
      </w:r>
      <w:proofErr w:type="gramStart"/>
      <w:r w:rsidRPr="00551F4B">
        <w:rPr>
          <w:rFonts w:cstheme="minorHAnsi"/>
          <w:sz w:val="20"/>
          <w:szCs w:val="20"/>
          <w:lang w:bidi="ar-SA"/>
        </w:rPr>
        <w:t xml:space="preserve">that </w:t>
      </w:r>
      <w:r w:rsidR="000E2204" w:rsidRPr="000E2204">
        <w:rPr>
          <w:rFonts w:cstheme="minorHAnsi"/>
          <w:sz w:val="20"/>
          <w:szCs w:val="20"/>
          <w:lang w:bidi="ar-SA"/>
        </w:rPr>
        <w:t>DVBE</w:t>
      </w:r>
      <w:proofErr w:type="gramEnd"/>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5474B64B"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79BFB8C7" w14:textId="46CD1E1A"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4833" w14:textId="77777777" w:rsidR="00AC737E" w:rsidRDefault="00AC737E" w:rsidP="005A1DC5">
      <w:pPr>
        <w:spacing w:line="240" w:lineRule="auto"/>
      </w:pPr>
      <w:r>
        <w:separator/>
      </w:r>
    </w:p>
  </w:endnote>
  <w:endnote w:type="continuationSeparator" w:id="0">
    <w:p w14:paraId="0B18CE23" w14:textId="77777777" w:rsidR="00AC737E" w:rsidRDefault="00AC737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CA7CDE"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BC87" w14:textId="77777777" w:rsidR="00AC737E" w:rsidRDefault="00AC737E" w:rsidP="005A1DC5">
      <w:pPr>
        <w:spacing w:line="240" w:lineRule="auto"/>
      </w:pPr>
      <w:r>
        <w:separator/>
      </w:r>
    </w:p>
  </w:footnote>
  <w:footnote w:type="continuationSeparator" w:id="0">
    <w:p w14:paraId="4948D1FD" w14:textId="77777777" w:rsidR="00AC737E" w:rsidRDefault="00AC737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051" w14:textId="77777777" w:rsidR="00CA7CDE" w:rsidRDefault="00CA7CDE" w:rsidP="00CA7CDE">
    <w:pPr>
      <w:pStyle w:val="CommentText"/>
      <w:tabs>
        <w:tab w:val="left" w:pos="1242"/>
      </w:tabs>
      <w:ind w:right="252"/>
      <w:jc w:val="both"/>
      <w:rPr>
        <w:color w:val="C00000"/>
      </w:rPr>
    </w:pPr>
    <w:r>
      <w:t xml:space="preserve">RFP Title:  </w:t>
    </w:r>
    <w:r>
      <w:rPr>
        <w:color w:val="000000"/>
      </w:rPr>
      <w:t xml:space="preserve">  </w:t>
    </w:r>
    <w:r>
      <w:rPr>
        <w:b/>
        <w:bCs/>
        <w:i/>
        <w:iCs/>
        <w:color w:val="002060"/>
      </w:rPr>
      <w:t xml:space="preserve">Publication of California </w:t>
    </w:r>
    <w:r>
      <w:rPr>
        <w:b/>
        <w:bCs/>
        <w:i/>
        <w:color w:val="002060"/>
      </w:rPr>
      <w:t>Official Reports</w:t>
    </w:r>
  </w:p>
  <w:p w14:paraId="361F3DCE" w14:textId="475D7A3A" w:rsidR="008330E0" w:rsidRDefault="00CA7CDE" w:rsidP="00CA7CDE">
    <w:pPr>
      <w:pStyle w:val="CommentText"/>
      <w:tabs>
        <w:tab w:val="left" w:pos="1242"/>
      </w:tabs>
      <w:ind w:right="252"/>
      <w:jc w:val="both"/>
      <w:rPr>
        <w:sz w:val="22"/>
        <w:szCs w:val="22"/>
      </w:rPr>
    </w:pPr>
    <w:r>
      <w:t>RFP Number:</w:t>
    </w:r>
    <w:r>
      <w:rPr>
        <w:color w:val="000000"/>
      </w:rPr>
      <w:t xml:space="preserve">   </w:t>
    </w:r>
    <w:r>
      <w:rPr>
        <w:b/>
        <w:bCs/>
        <w:i/>
        <w:color w:val="002060"/>
      </w:rPr>
      <w:t>RFP-CAL-2023-01-RP</w:t>
    </w:r>
  </w:p>
  <w:p w14:paraId="35669AFE" w14:textId="1CDBAF15" w:rsidR="005A1DC5" w:rsidRPr="008330E0" w:rsidRDefault="005A1DC5" w:rsidP="0083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872CA"/>
    <w:rsid w:val="004A4844"/>
    <w:rsid w:val="004E0395"/>
    <w:rsid w:val="004F20F8"/>
    <w:rsid w:val="005048FC"/>
    <w:rsid w:val="00521C57"/>
    <w:rsid w:val="00534453"/>
    <w:rsid w:val="0054344C"/>
    <w:rsid w:val="00551F4B"/>
    <w:rsid w:val="005647B5"/>
    <w:rsid w:val="005650C1"/>
    <w:rsid w:val="00566A2F"/>
    <w:rsid w:val="00583C6E"/>
    <w:rsid w:val="00590ED7"/>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D38E9"/>
    <w:rsid w:val="007F08B2"/>
    <w:rsid w:val="007F6005"/>
    <w:rsid w:val="00816D98"/>
    <w:rsid w:val="008330E0"/>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27D25"/>
    <w:rsid w:val="00944C67"/>
    <w:rsid w:val="00963F3F"/>
    <w:rsid w:val="00984E6F"/>
    <w:rsid w:val="00993C13"/>
    <w:rsid w:val="009B0890"/>
    <w:rsid w:val="009B78CF"/>
    <w:rsid w:val="009C0557"/>
    <w:rsid w:val="009C7E1D"/>
    <w:rsid w:val="00A02EEC"/>
    <w:rsid w:val="00A15A35"/>
    <w:rsid w:val="00A17D1B"/>
    <w:rsid w:val="00A24C56"/>
    <w:rsid w:val="00A24FF1"/>
    <w:rsid w:val="00A3409B"/>
    <w:rsid w:val="00A671C0"/>
    <w:rsid w:val="00A6777F"/>
    <w:rsid w:val="00A84409"/>
    <w:rsid w:val="00A905D8"/>
    <w:rsid w:val="00AA71C5"/>
    <w:rsid w:val="00AC5200"/>
    <w:rsid w:val="00AC737E"/>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64606"/>
    <w:rsid w:val="00CA0DA6"/>
    <w:rsid w:val="00CA704D"/>
    <w:rsid w:val="00CA7CDE"/>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258B7"/>
    <w:rsid w:val="00E317C8"/>
    <w:rsid w:val="00E34B2A"/>
    <w:rsid w:val="00E52C8D"/>
    <w:rsid w:val="00E61D3B"/>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ListParagraph">
    <w:name w:val="List Paragraph"/>
    <w:basedOn w:val="Normal"/>
    <w:uiPriority w:val="34"/>
    <w:rsid w:val="00E258B7"/>
    <w:pPr>
      <w:ind w:left="720"/>
      <w:contextualSpacing/>
    </w:pPr>
  </w:style>
  <w:style w:type="paragraph" w:styleId="Revision">
    <w:name w:val="Revision"/>
    <w:hidden/>
    <w:uiPriority w:val="99"/>
    <w:semiHidden/>
    <w:rsid w:val="00E258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533">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 w:id="19559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6</cp:revision>
  <cp:lastPrinted>2017-04-13T22:02:00Z</cp:lastPrinted>
  <dcterms:created xsi:type="dcterms:W3CDTF">2023-03-13T20:05:00Z</dcterms:created>
  <dcterms:modified xsi:type="dcterms:W3CDTF">2024-03-18T23:38:00Z</dcterms:modified>
</cp:coreProperties>
</file>