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648EE" w14:textId="6B7ABEB2" w:rsidR="00360DE1" w:rsidRDefault="00360DE1" w:rsidP="005A2932">
      <w:pPr>
        <w:autoSpaceDE w:val="0"/>
        <w:autoSpaceDN w:val="0"/>
        <w:adjustRightInd w:val="0"/>
        <w:spacing w:line="240" w:lineRule="auto"/>
        <w:jc w:val="center"/>
        <w:rPr>
          <w:rFonts w:cstheme="minorHAnsi"/>
          <w:b/>
          <w:bCs/>
          <w:lang w:bidi="ar-SA"/>
        </w:rPr>
      </w:pPr>
      <w:r w:rsidRPr="00153BFD">
        <w:rPr>
          <w:rFonts w:cstheme="minorHAnsi"/>
          <w:b/>
          <w:bCs/>
          <w:caps/>
          <w:lang w:bidi="ar-SA"/>
        </w:rPr>
        <w:t>Attachment</w:t>
      </w:r>
      <w:r>
        <w:rPr>
          <w:rFonts w:cstheme="minorHAnsi"/>
          <w:b/>
          <w:bCs/>
          <w:lang w:bidi="ar-SA"/>
        </w:rPr>
        <w:t xml:space="preserve"> </w:t>
      </w:r>
      <w:r w:rsidR="00153BFD">
        <w:rPr>
          <w:rFonts w:cstheme="minorHAnsi"/>
          <w:b/>
          <w:bCs/>
          <w:lang w:bidi="ar-SA"/>
        </w:rPr>
        <w:t>12</w:t>
      </w:r>
    </w:p>
    <w:p w14:paraId="4E289453" w14:textId="77777777"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14:paraId="05CF0108" w14:textId="77777777" w:rsidR="005A2932" w:rsidRPr="005A2932" w:rsidRDefault="005A2932" w:rsidP="005A2932">
      <w:pPr>
        <w:autoSpaceDE w:val="0"/>
        <w:autoSpaceDN w:val="0"/>
        <w:adjustRightInd w:val="0"/>
        <w:spacing w:line="240" w:lineRule="auto"/>
        <w:rPr>
          <w:rFonts w:cstheme="minorHAnsi"/>
          <w:b/>
          <w:bCs/>
          <w:lang w:bidi="ar-SA"/>
        </w:rPr>
      </w:pPr>
    </w:p>
    <w:p w14:paraId="71675151" w14:textId="77777777" w:rsidR="00BD144E" w:rsidRDefault="00816D98" w:rsidP="00360DE1">
      <w:pPr>
        <w:autoSpaceDE w:val="0"/>
        <w:autoSpaceDN w:val="0"/>
        <w:adjustRightInd w:val="0"/>
        <w:spacing w:line="240" w:lineRule="auto"/>
        <w:jc w:val="both"/>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w:t>
      </w:r>
      <w:proofErr w:type="gramStart"/>
      <w:r w:rsidR="00432390">
        <w:rPr>
          <w:rFonts w:cstheme="minorHAnsi"/>
          <w:bCs/>
          <w:lang w:bidi="ar-SA"/>
        </w:rPr>
        <w:t>Bidder</w:t>
      </w:r>
      <w:proofErr w:type="gramEnd"/>
      <w:r w:rsidR="00432390">
        <w:rPr>
          <w:rFonts w:cstheme="minorHAnsi"/>
          <w:bCs/>
          <w:lang w:bidi="ar-SA"/>
        </w:rPr>
        <w:t xml:space="preserve"> submits incomplete or inaccurate information, it will not receive the DVBE incentive.</w:t>
      </w:r>
    </w:p>
    <w:p w14:paraId="23A78039" w14:textId="77777777" w:rsidR="003929F5" w:rsidRDefault="003929F5" w:rsidP="00360DE1">
      <w:pPr>
        <w:autoSpaceDE w:val="0"/>
        <w:autoSpaceDN w:val="0"/>
        <w:adjustRightInd w:val="0"/>
        <w:spacing w:line="240" w:lineRule="auto"/>
        <w:jc w:val="both"/>
        <w:rPr>
          <w:rFonts w:cstheme="minorHAnsi"/>
          <w:bCs/>
          <w:lang w:bidi="ar-SA"/>
        </w:rPr>
      </w:pPr>
    </w:p>
    <w:p w14:paraId="6BEEBE7B" w14:textId="77777777" w:rsidR="005A2932" w:rsidRPr="005A2932" w:rsidRDefault="005A2932" w:rsidP="00360DE1">
      <w:pPr>
        <w:autoSpaceDE w:val="0"/>
        <w:autoSpaceDN w:val="0"/>
        <w:adjustRightInd w:val="0"/>
        <w:spacing w:line="240" w:lineRule="auto"/>
        <w:jc w:val="both"/>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14:paraId="410E623B" w14:textId="77777777" w:rsidR="00346D02" w:rsidRDefault="00346D02" w:rsidP="00360DE1">
      <w:pPr>
        <w:autoSpaceDE w:val="0"/>
        <w:autoSpaceDN w:val="0"/>
        <w:adjustRightInd w:val="0"/>
        <w:spacing w:line="240" w:lineRule="auto"/>
        <w:jc w:val="both"/>
        <w:rPr>
          <w:rFonts w:cstheme="minorHAnsi"/>
          <w:lang w:bidi="ar-SA"/>
        </w:rPr>
      </w:pPr>
    </w:p>
    <w:p w14:paraId="5FDB3A7D" w14:textId="77777777" w:rsidR="00346D02" w:rsidRPr="00D50C0F" w:rsidRDefault="00346D02" w:rsidP="00360DE1">
      <w:pPr>
        <w:autoSpaceDE w:val="0"/>
        <w:autoSpaceDN w:val="0"/>
        <w:adjustRightInd w:val="0"/>
        <w:spacing w:line="240" w:lineRule="auto"/>
        <w:jc w:val="both"/>
        <w:rPr>
          <w:rFonts w:cstheme="minorHAnsi"/>
          <w:i/>
          <w:lang w:bidi="ar-SA"/>
        </w:rPr>
      </w:pPr>
      <w:r>
        <w:rPr>
          <w:rFonts w:cstheme="minorHAnsi"/>
          <w:i/>
          <w:lang w:bidi="ar-SA"/>
        </w:rPr>
        <w:t xml:space="preserve">If </w:t>
      </w:r>
      <w:proofErr w:type="gramStart"/>
      <w:r>
        <w:rPr>
          <w:rFonts w:cstheme="minorHAnsi"/>
          <w:i/>
          <w:lang w:bidi="ar-SA"/>
        </w:rPr>
        <w:t>Bidder</w:t>
      </w:r>
      <w:proofErr w:type="gramEnd"/>
      <w:r>
        <w:rPr>
          <w:rFonts w:cstheme="minorHAnsi"/>
          <w:i/>
          <w:lang w:bidi="ar-SA"/>
        </w:rPr>
        <w:t xml:space="preserve"> is not a DVBE, skip this section</w:t>
      </w:r>
      <w:r w:rsidRPr="00D50C0F">
        <w:rPr>
          <w:rFonts w:cstheme="minorHAnsi"/>
          <w:i/>
          <w:lang w:bidi="ar-SA"/>
        </w:rPr>
        <w:t>.</w:t>
      </w:r>
    </w:p>
    <w:p w14:paraId="785FAB11" w14:textId="77777777" w:rsidR="00816D98" w:rsidRPr="001A46BE" w:rsidRDefault="005A2932" w:rsidP="00360DE1">
      <w:pPr>
        <w:autoSpaceDE w:val="0"/>
        <w:autoSpaceDN w:val="0"/>
        <w:adjustRightInd w:val="0"/>
        <w:spacing w:line="240" w:lineRule="auto"/>
        <w:jc w:val="both"/>
        <w:rPr>
          <w:rFonts w:cstheme="minorHAnsi"/>
          <w:lang w:bidi="ar-SA"/>
        </w:rPr>
      </w:pPr>
      <w:r w:rsidRPr="005A2932">
        <w:rPr>
          <w:rFonts w:cstheme="minorHAnsi"/>
          <w:lang w:bidi="ar-SA"/>
        </w:rPr>
        <w:t xml:space="preserve"> </w:t>
      </w:r>
    </w:p>
    <w:p w14:paraId="0932AD54" w14:textId="77777777" w:rsidR="002E2D93" w:rsidRDefault="005A2932" w:rsidP="00360DE1">
      <w:pPr>
        <w:autoSpaceDE w:val="0"/>
        <w:autoSpaceDN w:val="0"/>
        <w:adjustRightInd w:val="0"/>
        <w:spacing w:line="240" w:lineRule="auto"/>
        <w:ind w:left="720" w:hanging="720"/>
        <w:jc w:val="both"/>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14:paraId="7830369F" w14:textId="77777777" w:rsidR="008E4B6F" w:rsidRDefault="002E2D93" w:rsidP="00360DE1">
      <w:pPr>
        <w:autoSpaceDE w:val="0"/>
        <w:autoSpaceDN w:val="0"/>
        <w:adjustRightInd w:val="0"/>
        <w:spacing w:line="240" w:lineRule="auto"/>
        <w:ind w:left="720" w:hanging="720"/>
        <w:jc w:val="both"/>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14:paraId="6CAC5A0F" w14:textId="77777777" w:rsidR="00751403" w:rsidRDefault="00751403" w:rsidP="00360DE1">
      <w:pPr>
        <w:autoSpaceDE w:val="0"/>
        <w:autoSpaceDN w:val="0"/>
        <w:adjustRightInd w:val="0"/>
        <w:spacing w:line="240" w:lineRule="auto"/>
        <w:ind w:left="720" w:hanging="720"/>
        <w:jc w:val="both"/>
        <w:rPr>
          <w:rFonts w:cstheme="minorHAnsi"/>
          <w:bCs/>
          <w:lang w:bidi="ar-SA"/>
        </w:rPr>
      </w:pPr>
      <w:r>
        <w:rPr>
          <w:rFonts w:cstheme="minorHAnsi"/>
          <w:bCs/>
          <w:lang w:bidi="ar-SA"/>
        </w:rPr>
        <w:t>3.</w:t>
      </w:r>
      <w:r>
        <w:rPr>
          <w:rFonts w:cstheme="minorHAnsi"/>
          <w:bCs/>
          <w:lang w:bidi="ar-SA"/>
        </w:rPr>
        <w:tab/>
        <w:t xml:space="preserve">Will </w:t>
      </w:r>
      <w:proofErr w:type="gramStart"/>
      <w:r>
        <w:rPr>
          <w:rFonts w:cstheme="minorHAnsi"/>
          <w:bCs/>
          <w:lang w:bidi="ar-SA"/>
        </w:rPr>
        <w:t>Bidder</w:t>
      </w:r>
      <w:proofErr w:type="gramEnd"/>
      <w:r>
        <w:rPr>
          <w:rFonts w:cstheme="minorHAnsi"/>
          <w:bCs/>
          <w:lang w:bidi="ar-SA"/>
        </w:rPr>
        <w:t xml:space="preserve"> subcontract any portion of the contract work to subcontractors?  ______</w:t>
      </w:r>
    </w:p>
    <w:p w14:paraId="2B07EBA9" w14:textId="77777777" w:rsidR="002E1519" w:rsidRDefault="002E1519" w:rsidP="00360DE1">
      <w:pPr>
        <w:autoSpaceDE w:val="0"/>
        <w:autoSpaceDN w:val="0"/>
        <w:adjustRightInd w:val="0"/>
        <w:spacing w:line="240" w:lineRule="auto"/>
        <w:ind w:left="720" w:hanging="720"/>
        <w:jc w:val="both"/>
        <w:rPr>
          <w:rFonts w:cstheme="minorHAnsi"/>
          <w:bCs/>
          <w:lang w:bidi="ar-SA"/>
        </w:rPr>
      </w:pPr>
    </w:p>
    <w:p w14:paraId="69E86FC2" w14:textId="77777777" w:rsidR="00751403" w:rsidRDefault="00751403" w:rsidP="00360DE1">
      <w:pPr>
        <w:autoSpaceDE w:val="0"/>
        <w:autoSpaceDN w:val="0"/>
        <w:adjustRightInd w:val="0"/>
        <w:spacing w:line="240" w:lineRule="auto"/>
        <w:ind w:left="720" w:hanging="720"/>
        <w:jc w:val="both"/>
        <w:rPr>
          <w:rFonts w:cstheme="minorHAnsi"/>
          <w:bCs/>
          <w:lang w:bidi="ar-SA"/>
        </w:rPr>
      </w:pPr>
      <w:r>
        <w:rPr>
          <w:rFonts w:cstheme="minorHAnsi"/>
          <w:bCs/>
          <w:lang w:bidi="ar-SA"/>
        </w:rPr>
        <w:tab/>
        <w:t>If yes:</w:t>
      </w:r>
    </w:p>
    <w:p w14:paraId="15145C9E" w14:textId="77777777" w:rsidR="00751403" w:rsidRDefault="00751403" w:rsidP="00360DE1">
      <w:pPr>
        <w:autoSpaceDE w:val="0"/>
        <w:autoSpaceDN w:val="0"/>
        <w:adjustRightInd w:val="0"/>
        <w:spacing w:line="240" w:lineRule="auto"/>
        <w:ind w:left="1440" w:hanging="720"/>
        <w:jc w:val="both"/>
        <w:rPr>
          <w:rFonts w:cstheme="minorHAnsi"/>
          <w:bCs/>
          <w:lang w:bidi="ar-SA"/>
        </w:rPr>
      </w:pPr>
      <w:r>
        <w:rPr>
          <w:rFonts w:cstheme="minorHAnsi"/>
          <w:bCs/>
          <w:lang w:bidi="ar-SA"/>
        </w:rPr>
        <w:tab/>
        <w:t xml:space="preserve">A. State the percentage of the contract work Bidder will subcontract: _______ </w:t>
      </w:r>
    </w:p>
    <w:p w14:paraId="4931C588"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14:paraId="1573CBB9"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165B3F77"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459E881B"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6DD83F69"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1C05838D"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14:paraId="1A947AFD"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4D3EE951"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0189A51E"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18901777"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6AE0E01C" w14:textId="77777777" w:rsidR="00751403" w:rsidRPr="00360DE1"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r>
      <w:r w:rsidRPr="00360DE1">
        <w:rPr>
          <w:rFonts w:cstheme="minorHAnsi"/>
          <w:lang w:bidi="ar-SA"/>
        </w:rPr>
        <w:t>______________________________________________________________</w:t>
      </w:r>
    </w:p>
    <w:p w14:paraId="50027A22" w14:textId="77777777" w:rsidR="001A46BE" w:rsidRDefault="001A46BE" w:rsidP="00360DE1">
      <w:pPr>
        <w:autoSpaceDE w:val="0"/>
        <w:autoSpaceDN w:val="0"/>
        <w:adjustRightInd w:val="0"/>
        <w:spacing w:line="240" w:lineRule="auto"/>
        <w:ind w:left="720" w:hanging="720"/>
        <w:jc w:val="both"/>
        <w:rPr>
          <w:rFonts w:cstheme="minorHAnsi"/>
          <w:lang w:bidi="ar-SA"/>
        </w:rPr>
      </w:pPr>
      <w:r w:rsidRPr="00360DE1">
        <w:rPr>
          <w:rFonts w:cstheme="minorHAnsi"/>
          <w:bCs/>
          <w:lang w:bidi="ar-SA"/>
        </w:rPr>
        <w:t>4.</w:t>
      </w:r>
      <w:r w:rsidRPr="00360DE1">
        <w:rPr>
          <w:rFonts w:cstheme="minorHAnsi"/>
          <w:bCs/>
          <w:lang w:bidi="ar-SA"/>
        </w:rPr>
        <w:tab/>
        <w:t xml:space="preserve">The </w:t>
      </w:r>
      <w:r w:rsidRPr="00360DE1">
        <w:rPr>
          <w:rFonts w:cstheme="minorHAnsi"/>
          <w:lang w:bidi="ar-SA"/>
        </w:rPr>
        <w:t>disabled veteran owners and managers of Bidder must complete and sign the DVBE Declaration</w:t>
      </w:r>
      <w:r w:rsidR="003F7760" w:rsidRPr="00360DE1">
        <w:rPr>
          <w:rFonts w:cstheme="minorHAnsi"/>
          <w:lang w:bidi="ar-SA"/>
        </w:rPr>
        <w:t xml:space="preserve"> (a separate document</w:t>
      </w:r>
      <w:r w:rsidR="003F7760">
        <w:rPr>
          <w:rFonts w:cstheme="minorHAnsi"/>
          <w:lang w:bidi="ar-SA"/>
        </w:rPr>
        <w:t>)</w:t>
      </w:r>
      <w:r>
        <w:rPr>
          <w:rFonts w:cstheme="minorHAnsi"/>
          <w:lang w:bidi="ar-SA"/>
        </w:rPr>
        <w:t xml:space="preserve">.  </w:t>
      </w:r>
      <w:proofErr w:type="gramStart"/>
      <w:r w:rsidR="00B55205">
        <w:rPr>
          <w:rFonts w:cstheme="minorHAnsi"/>
          <w:lang w:bidi="ar-SA"/>
        </w:rPr>
        <w:t>Bidder</w:t>
      </w:r>
      <w:proofErr w:type="gramEnd"/>
      <w:r w:rsidR="00B55205">
        <w:rPr>
          <w:rFonts w:cstheme="minorHAnsi"/>
          <w:lang w:bidi="ar-SA"/>
        </w:rPr>
        <w:t xml:space="preserve">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14:paraId="0A14586D" w14:textId="77777777" w:rsidR="006951E4" w:rsidRPr="001A46BE" w:rsidRDefault="006951E4" w:rsidP="00360DE1">
      <w:pPr>
        <w:autoSpaceDE w:val="0"/>
        <w:autoSpaceDN w:val="0"/>
        <w:adjustRightInd w:val="0"/>
        <w:spacing w:line="240" w:lineRule="auto"/>
        <w:ind w:left="720" w:hanging="720"/>
        <w:jc w:val="both"/>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14:paraId="4990FA8E" w14:textId="77777777" w:rsidR="00BD144E" w:rsidRDefault="00BD144E" w:rsidP="00360DE1">
      <w:pPr>
        <w:autoSpaceDE w:val="0"/>
        <w:autoSpaceDN w:val="0"/>
        <w:adjustRightInd w:val="0"/>
        <w:spacing w:line="240" w:lineRule="auto"/>
        <w:jc w:val="both"/>
        <w:rPr>
          <w:rFonts w:cstheme="minorHAnsi"/>
          <w:bCs/>
          <w:lang w:bidi="ar-SA"/>
        </w:rPr>
      </w:pPr>
    </w:p>
    <w:p w14:paraId="59E8F2D3" w14:textId="77777777" w:rsidR="002A5FDA" w:rsidRDefault="002A5FDA" w:rsidP="00360DE1">
      <w:pPr>
        <w:autoSpaceDE w:val="0"/>
        <w:autoSpaceDN w:val="0"/>
        <w:adjustRightInd w:val="0"/>
        <w:spacing w:line="240" w:lineRule="auto"/>
        <w:jc w:val="both"/>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14:paraId="58B86F4E" w14:textId="77777777" w:rsidR="008D1D51" w:rsidRDefault="008D1D51" w:rsidP="00360DE1">
      <w:pPr>
        <w:autoSpaceDE w:val="0"/>
        <w:autoSpaceDN w:val="0"/>
        <w:adjustRightInd w:val="0"/>
        <w:spacing w:line="240" w:lineRule="auto"/>
        <w:jc w:val="both"/>
        <w:rPr>
          <w:rFonts w:cstheme="minorHAnsi"/>
          <w:i/>
          <w:lang w:bidi="ar-SA"/>
        </w:rPr>
      </w:pPr>
    </w:p>
    <w:p w14:paraId="3692D755" w14:textId="77777777" w:rsidR="008D1D51" w:rsidRPr="00D50C0F" w:rsidRDefault="00CC3BFF" w:rsidP="00360DE1">
      <w:pPr>
        <w:autoSpaceDE w:val="0"/>
        <w:autoSpaceDN w:val="0"/>
        <w:adjustRightInd w:val="0"/>
        <w:spacing w:line="240" w:lineRule="auto"/>
        <w:jc w:val="both"/>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14:paraId="3A5BA31C" w14:textId="77777777" w:rsidR="002A5FDA" w:rsidRPr="005A2932" w:rsidRDefault="002A5FDA" w:rsidP="00360DE1">
      <w:pPr>
        <w:autoSpaceDE w:val="0"/>
        <w:autoSpaceDN w:val="0"/>
        <w:adjustRightInd w:val="0"/>
        <w:spacing w:line="240" w:lineRule="auto"/>
        <w:jc w:val="both"/>
        <w:rPr>
          <w:rFonts w:cstheme="minorHAnsi"/>
          <w:b/>
          <w:bCs/>
          <w:lang w:bidi="ar-SA"/>
        </w:rPr>
      </w:pPr>
    </w:p>
    <w:p w14:paraId="688D2ABB" w14:textId="77777777" w:rsidR="002A5FDA" w:rsidRDefault="008D1D51" w:rsidP="00360DE1">
      <w:pPr>
        <w:autoSpaceDE w:val="0"/>
        <w:autoSpaceDN w:val="0"/>
        <w:adjustRightInd w:val="0"/>
        <w:spacing w:line="240" w:lineRule="auto"/>
        <w:jc w:val="both"/>
        <w:rPr>
          <w:rFonts w:cstheme="minorHAnsi"/>
          <w:bCs/>
          <w:lang w:bidi="ar-SA"/>
        </w:rPr>
      </w:pPr>
      <w:r>
        <w:rPr>
          <w:rFonts w:cstheme="minorHAnsi"/>
          <w:bCs/>
          <w:lang w:bidi="ar-SA"/>
        </w:rPr>
        <w:t xml:space="preserve">1.  </w:t>
      </w:r>
      <w:r>
        <w:rPr>
          <w:rFonts w:cstheme="minorHAnsi"/>
          <w:bCs/>
          <w:lang w:bidi="ar-SA"/>
        </w:rPr>
        <w:tab/>
        <w:t>Date BUP was approved by DGS: ____________</w:t>
      </w:r>
    </w:p>
    <w:p w14:paraId="0AAD45AB" w14:textId="77777777" w:rsidR="008D1D51" w:rsidRDefault="008D1D51" w:rsidP="00360DE1">
      <w:pPr>
        <w:autoSpaceDE w:val="0"/>
        <w:autoSpaceDN w:val="0"/>
        <w:adjustRightInd w:val="0"/>
        <w:spacing w:line="240" w:lineRule="auto"/>
        <w:jc w:val="both"/>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14:paraId="34565CA8" w14:textId="77777777" w:rsidR="00FE16DA" w:rsidRDefault="006951E4" w:rsidP="00360DE1">
      <w:pPr>
        <w:autoSpaceDE w:val="0"/>
        <w:autoSpaceDN w:val="0"/>
        <w:adjustRightInd w:val="0"/>
        <w:spacing w:line="240" w:lineRule="auto"/>
        <w:ind w:left="720" w:hanging="720"/>
        <w:jc w:val="both"/>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14:paraId="702D60F6" w14:textId="77777777" w:rsidR="008D1D51" w:rsidRPr="008D1D51" w:rsidRDefault="008D1D51" w:rsidP="00360DE1">
      <w:pPr>
        <w:autoSpaceDE w:val="0"/>
        <w:autoSpaceDN w:val="0"/>
        <w:adjustRightInd w:val="0"/>
        <w:spacing w:line="240" w:lineRule="auto"/>
        <w:jc w:val="both"/>
        <w:rPr>
          <w:rFonts w:cstheme="minorHAnsi"/>
          <w:bCs/>
          <w:lang w:bidi="ar-SA"/>
        </w:rPr>
      </w:pPr>
    </w:p>
    <w:p w14:paraId="17EDA598" w14:textId="77777777" w:rsidR="00D50C0F" w:rsidRPr="00D50C0F" w:rsidRDefault="00D50C0F" w:rsidP="00360DE1">
      <w:pPr>
        <w:autoSpaceDE w:val="0"/>
        <w:autoSpaceDN w:val="0"/>
        <w:adjustRightInd w:val="0"/>
        <w:spacing w:line="240" w:lineRule="auto"/>
        <w:jc w:val="both"/>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14:paraId="12F6852C" w14:textId="77777777" w:rsidR="00583C6E" w:rsidRDefault="00583C6E" w:rsidP="00360DE1">
      <w:pPr>
        <w:autoSpaceDE w:val="0"/>
        <w:autoSpaceDN w:val="0"/>
        <w:adjustRightInd w:val="0"/>
        <w:spacing w:line="240" w:lineRule="auto"/>
        <w:jc w:val="both"/>
        <w:rPr>
          <w:rFonts w:cstheme="minorHAnsi"/>
          <w:lang w:bidi="ar-SA"/>
        </w:rPr>
      </w:pPr>
    </w:p>
    <w:p w14:paraId="165FB15E" w14:textId="77777777" w:rsidR="00583C6E" w:rsidRDefault="00BA74EF" w:rsidP="00360DE1">
      <w:pPr>
        <w:autoSpaceDE w:val="0"/>
        <w:autoSpaceDN w:val="0"/>
        <w:adjustRightInd w:val="0"/>
        <w:spacing w:line="240" w:lineRule="auto"/>
        <w:jc w:val="both"/>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14:paraId="70242874" w14:textId="77777777" w:rsidR="00D50C0F" w:rsidRDefault="00D50C0F" w:rsidP="00360DE1">
      <w:pPr>
        <w:autoSpaceDE w:val="0"/>
        <w:autoSpaceDN w:val="0"/>
        <w:adjustRightInd w:val="0"/>
        <w:spacing w:line="240" w:lineRule="auto"/>
        <w:jc w:val="both"/>
        <w:rPr>
          <w:rFonts w:cstheme="minorHAnsi"/>
          <w:lang w:bidi="ar-SA"/>
        </w:rPr>
      </w:pPr>
    </w:p>
    <w:p w14:paraId="3630EB05" w14:textId="77777777" w:rsidR="00122035" w:rsidRPr="00D50C0F" w:rsidRDefault="00122035" w:rsidP="00360DE1">
      <w:pPr>
        <w:autoSpaceDE w:val="0"/>
        <w:autoSpaceDN w:val="0"/>
        <w:adjustRightInd w:val="0"/>
        <w:spacing w:line="240" w:lineRule="auto"/>
        <w:jc w:val="both"/>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14:paraId="0DB4E27B" w14:textId="77777777" w:rsidR="00122035" w:rsidRDefault="00122035" w:rsidP="00360DE1">
      <w:pPr>
        <w:autoSpaceDE w:val="0"/>
        <w:autoSpaceDN w:val="0"/>
        <w:adjustRightInd w:val="0"/>
        <w:spacing w:line="240" w:lineRule="auto"/>
        <w:jc w:val="both"/>
        <w:rPr>
          <w:rFonts w:cstheme="minorHAnsi"/>
          <w:lang w:bidi="ar-SA"/>
        </w:rPr>
      </w:pPr>
    </w:p>
    <w:p w14:paraId="6F613CFB" w14:textId="77777777" w:rsidR="00583C6E" w:rsidRDefault="00583C6E" w:rsidP="00360DE1">
      <w:pPr>
        <w:autoSpaceDE w:val="0"/>
        <w:autoSpaceDN w:val="0"/>
        <w:adjustRightInd w:val="0"/>
        <w:spacing w:line="240" w:lineRule="auto"/>
        <w:jc w:val="both"/>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for</w:t>
      </w:r>
      <w:r w:rsidRPr="00360DE1">
        <w:rPr>
          <w:rFonts w:cstheme="minorHAnsi"/>
          <w:lang w:bidi="ar-SA"/>
        </w:rPr>
        <w:t xml:space="preserve"> </w:t>
      </w:r>
      <w:r w:rsidRPr="00360DE1">
        <w:rPr>
          <w:rFonts w:cstheme="minorHAnsi"/>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14:paraId="006D6126" w14:textId="77777777" w:rsidR="00583C6E" w:rsidRDefault="00583C6E" w:rsidP="00360DE1">
      <w:pPr>
        <w:autoSpaceDE w:val="0"/>
        <w:autoSpaceDN w:val="0"/>
        <w:adjustRightInd w:val="0"/>
        <w:spacing w:line="240" w:lineRule="auto"/>
        <w:jc w:val="both"/>
        <w:rPr>
          <w:rFonts w:cstheme="minorHAnsi"/>
          <w:lang w:bidi="ar-SA"/>
        </w:rPr>
      </w:pPr>
    </w:p>
    <w:p w14:paraId="7F349AEF"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2028C281"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56BAA1A8"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14:paraId="50D89F38"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14:paraId="2161047B"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14:paraId="21F5B40F" w14:textId="77777777" w:rsidR="00816D98" w:rsidRDefault="00816D98" w:rsidP="00360DE1">
      <w:pPr>
        <w:autoSpaceDE w:val="0"/>
        <w:autoSpaceDN w:val="0"/>
        <w:adjustRightInd w:val="0"/>
        <w:spacing w:line="240" w:lineRule="auto"/>
        <w:ind w:left="720" w:hanging="720"/>
        <w:jc w:val="both"/>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14:paraId="6A0960F7" w14:textId="77777777" w:rsidR="00816D98" w:rsidRDefault="00816D98" w:rsidP="00360DE1">
      <w:pPr>
        <w:autoSpaceDE w:val="0"/>
        <w:autoSpaceDN w:val="0"/>
        <w:adjustRightInd w:val="0"/>
        <w:spacing w:line="240" w:lineRule="auto"/>
        <w:ind w:left="720" w:hanging="720"/>
        <w:jc w:val="both"/>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14:paraId="04D9C272" w14:textId="77777777" w:rsidR="00816D98" w:rsidRPr="00AA71C5" w:rsidRDefault="00601781" w:rsidP="00360DE1">
      <w:pPr>
        <w:autoSpaceDE w:val="0"/>
        <w:autoSpaceDN w:val="0"/>
        <w:adjustRightInd w:val="0"/>
        <w:spacing w:line="240" w:lineRule="auto"/>
        <w:ind w:left="720" w:hanging="720"/>
        <w:jc w:val="both"/>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14:paraId="3105334E" w14:textId="77777777" w:rsidR="00601781" w:rsidRDefault="00601781" w:rsidP="00360DE1">
      <w:pPr>
        <w:autoSpaceDE w:val="0"/>
        <w:autoSpaceDN w:val="0"/>
        <w:adjustRightInd w:val="0"/>
        <w:spacing w:line="240" w:lineRule="auto"/>
        <w:ind w:left="720" w:hanging="720"/>
        <w:jc w:val="both"/>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14:paraId="2F8E1167" w14:textId="77777777" w:rsidR="00993C13" w:rsidRDefault="00993C13"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14:paraId="783E5CA1" w14:textId="77777777" w:rsidR="00993C13" w:rsidRDefault="00993C13" w:rsidP="00360DE1">
      <w:pPr>
        <w:ind w:left="720"/>
        <w:jc w:val="both"/>
      </w:pPr>
      <w:r>
        <w:rPr>
          <w:rFonts w:cstheme="minorHAnsi"/>
          <w:lang w:bidi="ar-SA"/>
        </w:rPr>
        <w:t>________________________________________________________________________</w:t>
      </w:r>
    </w:p>
    <w:p w14:paraId="0B747FE2" w14:textId="77777777" w:rsidR="00993C13" w:rsidRDefault="00993C13"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________________________________________________________________________</w:t>
      </w:r>
    </w:p>
    <w:p w14:paraId="0F5AAA17" w14:textId="77777777" w:rsidR="00993C13" w:rsidRDefault="00993C13" w:rsidP="00360DE1">
      <w:pPr>
        <w:ind w:left="720"/>
        <w:jc w:val="both"/>
      </w:pPr>
      <w:r>
        <w:rPr>
          <w:rFonts w:cstheme="minorHAnsi"/>
          <w:lang w:bidi="ar-SA"/>
        </w:rPr>
        <w:t>________________________________________________________________________</w:t>
      </w:r>
    </w:p>
    <w:p w14:paraId="243BF58C" w14:textId="77777777" w:rsidR="00993C13" w:rsidRDefault="00601781" w:rsidP="00360DE1">
      <w:pPr>
        <w:autoSpaceDE w:val="0"/>
        <w:autoSpaceDN w:val="0"/>
        <w:adjustRightInd w:val="0"/>
        <w:spacing w:line="240" w:lineRule="auto"/>
        <w:ind w:left="720" w:hanging="720"/>
        <w:jc w:val="both"/>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14:paraId="2B47B063" w14:textId="77777777" w:rsidR="00FB4706" w:rsidRDefault="00FB4706"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________________________________________________________________________</w:t>
      </w:r>
    </w:p>
    <w:p w14:paraId="7846861A" w14:textId="77777777" w:rsidR="00FB4706" w:rsidRDefault="00FB4706" w:rsidP="00360DE1">
      <w:pPr>
        <w:ind w:left="720"/>
        <w:jc w:val="both"/>
      </w:pPr>
      <w:r>
        <w:rPr>
          <w:rFonts w:cstheme="minorHAnsi"/>
          <w:lang w:bidi="ar-SA"/>
        </w:rPr>
        <w:t>________________________________________________________________________</w:t>
      </w:r>
    </w:p>
    <w:p w14:paraId="44937FDE" w14:textId="77777777" w:rsidR="00FB4706" w:rsidRDefault="00FB4706" w:rsidP="00360DE1">
      <w:pPr>
        <w:ind w:left="720"/>
        <w:jc w:val="both"/>
      </w:pPr>
      <w:r>
        <w:rPr>
          <w:rFonts w:cstheme="minorHAnsi"/>
          <w:lang w:bidi="ar-SA"/>
        </w:rPr>
        <w:t>________________________________________________________________________</w:t>
      </w:r>
    </w:p>
    <w:p w14:paraId="699D3B31" w14:textId="77777777" w:rsidR="005650C1" w:rsidRDefault="005650C1" w:rsidP="00360DE1">
      <w:pPr>
        <w:autoSpaceDE w:val="0"/>
        <w:autoSpaceDN w:val="0"/>
        <w:adjustRightInd w:val="0"/>
        <w:spacing w:line="240" w:lineRule="auto"/>
        <w:ind w:left="720" w:hanging="720"/>
        <w:jc w:val="both"/>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14:paraId="4FF4B4F2" w14:textId="77777777" w:rsidR="00332723" w:rsidRDefault="00B631A6" w:rsidP="00360DE1">
      <w:pPr>
        <w:autoSpaceDE w:val="0"/>
        <w:autoSpaceDN w:val="0"/>
        <w:adjustRightInd w:val="0"/>
        <w:spacing w:line="240" w:lineRule="auto"/>
        <w:ind w:left="720" w:hanging="720"/>
        <w:jc w:val="both"/>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14:paraId="79CE8233" w14:textId="77777777" w:rsidR="007A2BC8" w:rsidRPr="00095025" w:rsidRDefault="007A2BC8" w:rsidP="00360DE1">
      <w:pPr>
        <w:autoSpaceDE w:val="0"/>
        <w:autoSpaceDN w:val="0"/>
        <w:adjustRightInd w:val="0"/>
        <w:spacing w:line="240" w:lineRule="auto"/>
        <w:ind w:left="720" w:hanging="720"/>
        <w:jc w:val="both"/>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w:t>
      </w:r>
      <w:proofErr w:type="gramStart"/>
      <w:r>
        <w:rPr>
          <w:rFonts w:cstheme="minorHAnsi"/>
          <w:lang w:bidi="ar-SA"/>
        </w:rPr>
        <w:t>Bidder</w:t>
      </w:r>
      <w:proofErr w:type="gramEnd"/>
      <w:r>
        <w:rPr>
          <w:rFonts w:cstheme="minorHAnsi"/>
          <w:lang w:bidi="ar-SA"/>
        </w:rPr>
        <w:t xml:space="preserve"> must submit the completed DVBE Declaration along with this Bidder Declaration.</w:t>
      </w:r>
    </w:p>
    <w:p w14:paraId="0265DA03" w14:textId="77777777" w:rsidR="00B631A6" w:rsidRDefault="00B631A6" w:rsidP="00360DE1">
      <w:pPr>
        <w:autoSpaceDE w:val="0"/>
        <w:autoSpaceDN w:val="0"/>
        <w:adjustRightInd w:val="0"/>
        <w:spacing w:line="240" w:lineRule="auto"/>
        <w:jc w:val="both"/>
        <w:rPr>
          <w:rFonts w:cstheme="minorHAnsi"/>
          <w:lang w:bidi="ar-SA"/>
        </w:rPr>
      </w:pPr>
    </w:p>
    <w:p w14:paraId="186965C1" w14:textId="77777777" w:rsidR="00601781" w:rsidRDefault="00601781" w:rsidP="00360DE1">
      <w:pPr>
        <w:autoSpaceDE w:val="0"/>
        <w:autoSpaceDN w:val="0"/>
        <w:adjustRightInd w:val="0"/>
        <w:spacing w:line="240" w:lineRule="auto"/>
        <w:jc w:val="both"/>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14:paraId="1E716D97" w14:textId="77777777" w:rsidR="00DF61C1" w:rsidRDefault="00DF61C1" w:rsidP="00360DE1">
      <w:pPr>
        <w:autoSpaceDE w:val="0"/>
        <w:autoSpaceDN w:val="0"/>
        <w:adjustRightInd w:val="0"/>
        <w:spacing w:line="240" w:lineRule="auto"/>
        <w:jc w:val="both"/>
        <w:rPr>
          <w:rFonts w:cstheme="minorHAnsi"/>
          <w:b/>
          <w:lang w:bidi="ar-SA"/>
        </w:rPr>
      </w:pPr>
    </w:p>
    <w:p w14:paraId="0086077C" w14:textId="77777777" w:rsidR="00664A3D" w:rsidRPr="00D4161B" w:rsidRDefault="00664A3D" w:rsidP="00360DE1">
      <w:pPr>
        <w:jc w:val="both"/>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14:paraId="30D9DA6B" w14:textId="77777777"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14:paraId="48471C05"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09D0175" w14:textId="77777777"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24DA888" w14:textId="77777777"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14:paraId="4E7B31C4"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B0ACD42" w14:textId="77777777"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871529E" w14:textId="77777777" w:rsidR="0003767C" w:rsidRPr="00E50BAE" w:rsidRDefault="0003767C" w:rsidP="00737250">
            <w:pPr>
              <w:spacing w:line="480" w:lineRule="auto"/>
              <w:rPr>
                <w:rFonts w:cs="Arial"/>
                <w:i/>
                <w:iCs/>
              </w:rPr>
            </w:pPr>
            <w:r>
              <w:rPr>
                <w:rFonts w:cs="Arial"/>
                <w:i/>
                <w:iCs/>
              </w:rPr>
              <w:t>Telephone Number</w:t>
            </w:r>
          </w:p>
        </w:tc>
      </w:tr>
      <w:tr w:rsidR="00664A3D" w:rsidRPr="00D4161B" w14:paraId="619EA4B0" w14:textId="77777777"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7311926" w14:textId="77777777" w:rsidR="00664A3D" w:rsidRPr="00D4161B" w:rsidRDefault="00664A3D" w:rsidP="00737250">
            <w:pPr>
              <w:spacing w:line="480" w:lineRule="auto"/>
              <w:rPr>
                <w:rFonts w:cs="Arial"/>
              </w:rPr>
            </w:pPr>
            <w:r w:rsidRPr="00E50BAE">
              <w:rPr>
                <w:rFonts w:cs="Arial"/>
                <w:i/>
                <w:iCs/>
              </w:rPr>
              <w:t>By (Authorized Signature)</w:t>
            </w:r>
          </w:p>
        </w:tc>
      </w:tr>
      <w:tr w:rsidR="00664A3D" w:rsidRPr="00D4161B" w14:paraId="6EEFD585" w14:textId="77777777"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E20E4A2" w14:textId="77777777"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14:paraId="15EDB674" w14:textId="77777777"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1DF31C7" w14:textId="77777777"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6A85467A" w14:textId="77777777" w:rsidR="00664A3D" w:rsidRPr="00D4161B" w:rsidRDefault="00664A3D" w:rsidP="00737250">
            <w:pPr>
              <w:spacing w:line="480" w:lineRule="auto"/>
              <w:rPr>
                <w:rFonts w:cs="Arial"/>
              </w:rPr>
            </w:pPr>
            <w:r w:rsidRPr="00E50BAE">
              <w:rPr>
                <w:rFonts w:cs="Arial"/>
                <w:i/>
                <w:iCs/>
              </w:rPr>
              <w:t xml:space="preserve">Executed in the County of _________ in </w:t>
            </w:r>
            <w:proofErr w:type="gramStart"/>
            <w:r w:rsidRPr="00E50BAE">
              <w:rPr>
                <w:rFonts w:cs="Arial"/>
                <w:i/>
                <w:iCs/>
              </w:rPr>
              <w:t>the  State</w:t>
            </w:r>
            <w:proofErr w:type="gramEnd"/>
            <w:r w:rsidRPr="00E50BAE">
              <w:rPr>
                <w:rFonts w:cs="Arial"/>
                <w:i/>
                <w:iCs/>
              </w:rPr>
              <w:t xml:space="preserve"> of ____________</w:t>
            </w:r>
          </w:p>
        </w:tc>
      </w:tr>
    </w:tbl>
    <w:p w14:paraId="5B7D3B7C" w14:textId="77777777" w:rsidR="00DF61C1" w:rsidRDefault="00DF61C1" w:rsidP="00B51930">
      <w:pPr>
        <w:autoSpaceDE w:val="0"/>
        <w:autoSpaceDN w:val="0"/>
        <w:adjustRightInd w:val="0"/>
        <w:spacing w:line="240" w:lineRule="auto"/>
        <w:rPr>
          <w:rFonts w:cstheme="minorHAnsi"/>
          <w:b/>
          <w:lang w:bidi="ar-SA"/>
        </w:rPr>
      </w:pPr>
    </w:p>
    <w:p w14:paraId="6E5FD87D" w14:textId="77777777" w:rsidR="00551F4B" w:rsidRDefault="00551F4B">
      <w:pPr>
        <w:rPr>
          <w:rFonts w:cstheme="minorHAnsi"/>
          <w:b/>
          <w:lang w:bidi="ar-SA"/>
        </w:rPr>
      </w:pPr>
      <w:r>
        <w:rPr>
          <w:rFonts w:cstheme="minorHAnsi"/>
          <w:b/>
          <w:lang w:bidi="ar-SA"/>
        </w:rPr>
        <w:br w:type="page"/>
      </w:r>
    </w:p>
    <w:p w14:paraId="6E012872" w14:textId="77777777"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14:paraId="3D799320" w14:textId="77777777" w:rsidR="00551F4B" w:rsidRPr="00786E13" w:rsidRDefault="00551F4B" w:rsidP="00551F4B">
      <w:pPr>
        <w:spacing w:line="240" w:lineRule="auto"/>
        <w:rPr>
          <w:rFonts w:cstheme="minorHAnsi"/>
        </w:rPr>
      </w:pPr>
    </w:p>
    <w:p w14:paraId="7C0E1A3F"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14:paraId="4411EB1B" w14:textId="77777777" w:rsidR="00551F4B" w:rsidRPr="00551F4B" w:rsidRDefault="00551F4B" w:rsidP="00360DE1">
      <w:pPr>
        <w:autoSpaceDE w:val="0"/>
        <w:autoSpaceDN w:val="0"/>
        <w:adjustRightInd w:val="0"/>
        <w:spacing w:line="240" w:lineRule="auto"/>
        <w:jc w:val="both"/>
        <w:rPr>
          <w:rFonts w:cstheme="minorHAnsi"/>
          <w:bCs/>
          <w:sz w:val="20"/>
          <w:szCs w:val="20"/>
          <w:lang w:bidi="ar-SA"/>
        </w:rPr>
      </w:pPr>
    </w:p>
    <w:p w14:paraId="7E754D56" w14:textId="77777777" w:rsidR="00914094" w:rsidRDefault="00914094" w:rsidP="00360DE1">
      <w:pPr>
        <w:autoSpaceDE w:val="0"/>
        <w:autoSpaceDN w:val="0"/>
        <w:adjustRightInd w:val="0"/>
        <w:spacing w:line="240" w:lineRule="auto"/>
        <w:jc w:val="both"/>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(i)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0023131A">
        <w:rPr>
          <w:rFonts w:cstheme="minorHAnsi"/>
          <w:bCs/>
          <w:sz w:val="20"/>
          <w:szCs w:val="20"/>
          <w:lang w:bidi="ar-SA"/>
        </w:rPr>
        <w:t>JUDICIAL COUNCIL</w:t>
      </w:r>
      <w:r w:rsidRPr="00AD2CAF">
        <w:rPr>
          <w:rFonts w:cstheme="minorHAnsi"/>
          <w:bCs/>
          <w:sz w:val="20"/>
          <w:szCs w:val="20"/>
          <w:lang w:bidi="ar-SA"/>
        </w:rPr>
        <w:t xml:space="preserv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w:t>
      </w:r>
      <w:r w:rsidR="0023131A">
        <w:rPr>
          <w:rFonts w:cstheme="minorHAnsi"/>
          <w:bCs/>
          <w:sz w:val="20"/>
          <w:szCs w:val="20"/>
          <w:lang w:bidi="ar-SA"/>
        </w:rPr>
        <w:t>JUDICIAL COUNCIL</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 xml:space="preserve">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w:t>
      </w:r>
      <w:proofErr w:type="gramStart"/>
      <w:r w:rsidR="00751403" w:rsidRPr="00551F4B">
        <w:rPr>
          <w:rFonts w:cstheme="minorHAnsi"/>
          <w:sz w:val="20"/>
          <w:szCs w:val="20"/>
          <w:lang w:bidi="ar-SA"/>
        </w:rPr>
        <w:t>in order to</w:t>
      </w:r>
      <w:proofErr w:type="gramEnd"/>
      <w:r w:rsidR="00751403" w:rsidRPr="00551F4B">
        <w:rPr>
          <w:rFonts w:cstheme="minorHAnsi"/>
          <w:sz w:val="20"/>
          <w:szCs w:val="20"/>
          <w:lang w:bidi="ar-SA"/>
        </w:rPr>
        <w:t xml:space="preserve"> obtain the appearance of DVBE participation.</w:t>
      </w:r>
    </w:p>
    <w:p w14:paraId="7524D6F9" w14:textId="77777777" w:rsidR="00914094" w:rsidRDefault="00914094" w:rsidP="00360DE1">
      <w:pPr>
        <w:autoSpaceDE w:val="0"/>
        <w:autoSpaceDN w:val="0"/>
        <w:adjustRightInd w:val="0"/>
        <w:spacing w:line="240" w:lineRule="auto"/>
        <w:jc w:val="both"/>
        <w:rPr>
          <w:rFonts w:cstheme="minorHAnsi"/>
          <w:bCs/>
          <w:sz w:val="20"/>
          <w:szCs w:val="20"/>
          <w:lang w:bidi="ar-SA"/>
        </w:rPr>
      </w:pPr>
    </w:p>
    <w:p w14:paraId="2157FCAE" w14:textId="77777777" w:rsidR="00551F4B" w:rsidRPr="00551F4B" w:rsidRDefault="00551F4B" w:rsidP="00360DE1">
      <w:pPr>
        <w:autoSpaceDE w:val="0"/>
        <w:autoSpaceDN w:val="0"/>
        <w:adjustRightInd w:val="0"/>
        <w:spacing w:line="240" w:lineRule="auto"/>
        <w:jc w:val="both"/>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14:paraId="47855A2E" w14:textId="77777777" w:rsidR="00551F4B" w:rsidRPr="00551F4B" w:rsidRDefault="00551F4B" w:rsidP="00360DE1">
      <w:pPr>
        <w:autoSpaceDE w:val="0"/>
        <w:autoSpaceDN w:val="0"/>
        <w:adjustRightInd w:val="0"/>
        <w:spacing w:line="240" w:lineRule="auto"/>
        <w:jc w:val="both"/>
        <w:rPr>
          <w:rFonts w:cstheme="minorHAnsi"/>
          <w:bCs/>
          <w:sz w:val="20"/>
          <w:szCs w:val="20"/>
          <w:lang w:bidi="ar-SA"/>
        </w:rPr>
      </w:pPr>
    </w:p>
    <w:p w14:paraId="61E16EAD"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Cs/>
          <w:sz w:val="20"/>
          <w:szCs w:val="20"/>
          <w:lang w:bidi="ar-SA"/>
        </w:rPr>
        <w:t xml:space="preserve">The </w:t>
      </w:r>
      <w:r w:rsidR="0023131A">
        <w:rPr>
          <w:rFonts w:cstheme="minorHAnsi"/>
          <w:bCs/>
          <w:sz w:val="20"/>
          <w:szCs w:val="20"/>
          <w:lang w:bidi="ar-SA"/>
        </w:rPr>
        <w:t>JUDICIAL COUNCIL</w:t>
      </w:r>
      <w:r w:rsidRPr="00551F4B">
        <w:rPr>
          <w:rFonts w:cstheme="minorHAnsi"/>
          <w:bCs/>
          <w:sz w:val="20"/>
          <w:szCs w:val="20"/>
          <w:lang w:bidi="ar-SA"/>
        </w:rPr>
        <w:t xml:space="preserve"> will determine whether Bidder is eligible to receive the DVBE incentive based on information provided in the Bidder Declaration.  The </w:t>
      </w:r>
      <w:r w:rsidR="0023131A">
        <w:rPr>
          <w:rFonts w:cstheme="minorHAnsi"/>
          <w:bCs/>
          <w:sz w:val="20"/>
          <w:szCs w:val="20"/>
          <w:lang w:bidi="ar-SA"/>
        </w:rPr>
        <w:t>JUDICIAL COUNCIL</w:t>
      </w:r>
      <w:r w:rsidRPr="00551F4B">
        <w:rPr>
          <w:rFonts w:cstheme="minorHAnsi"/>
          <w:bCs/>
          <w:sz w:val="20"/>
          <w:szCs w:val="20"/>
          <w:lang w:bidi="ar-SA"/>
        </w:rPr>
        <w:t xml:space="preserve"> may, but is not obligated to, </w:t>
      </w:r>
      <w:proofErr w:type="gramStart"/>
      <w:r w:rsidRPr="00551F4B">
        <w:rPr>
          <w:rFonts w:cstheme="minorHAnsi"/>
          <w:bCs/>
          <w:sz w:val="20"/>
          <w:szCs w:val="20"/>
          <w:lang w:bidi="ar-SA"/>
        </w:rPr>
        <w:t>verify</w:t>
      </w:r>
      <w:proofErr w:type="gramEnd"/>
      <w:r w:rsidRPr="00551F4B">
        <w:rPr>
          <w:rFonts w:cstheme="minorHAnsi"/>
          <w:bCs/>
          <w:sz w:val="20"/>
          <w:szCs w:val="20"/>
          <w:lang w:bidi="ar-SA"/>
        </w:rPr>
        <w:t xml:space="preserve"> or seek clarification of any information set forth in the Bidder Declaration. If </w:t>
      </w:r>
      <w:proofErr w:type="gramStart"/>
      <w:r w:rsidRPr="00551F4B">
        <w:rPr>
          <w:rFonts w:cstheme="minorHAnsi"/>
          <w:bCs/>
          <w:sz w:val="20"/>
          <w:szCs w:val="20"/>
          <w:lang w:bidi="ar-SA"/>
        </w:rPr>
        <w:t>Bidder</w:t>
      </w:r>
      <w:proofErr w:type="gramEnd"/>
      <w:r w:rsidRPr="00551F4B">
        <w:rPr>
          <w:rFonts w:cstheme="minorHAnsi"/>
          <w:bCs/>
          <w:sz w:val="20"/>
          <w:szCs w:val="20"/>
          <w:lang w:bidi="ar-SA"/>
        </w:rPr>
        <w:t xml:space="preserve"> submits incomplete or inaccurate information, it will not receive the DVBE incentive.</w:t>
      </w:r>
    </w:p>
    <w:p w14:paraId="205FC621"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1540AD51"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t>Instructions for Section I</w:t>
      </w:r>
    </w:p>
    <w:p w14:paraId="6D45C148"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2814E497" w14:textId="77777777" w:rsidR="005E0194" w:rsidRPr="005E0194" w:rsidRDefault="005E0194" w:rsidP="00360DE1">
      <w:pPr>
        <w:autoSpaceDE w:val="0"/>
        <w:autoSpaceDN w:val="0"/>
        <w:adjustRightInd w:val="0"/>
        <w:spacing w:line="240" w:lineRule="auto"/>
        <w:ind w:left="720" w:hanging="720"/>
        <w:jc w:val="both"/>
        <w:rPr>
          <w:rFonts w:cstheme="minorHAnsi"/>
          <w:bCs/>
          <w:i/>
          <w:sz w:val="20"/>
          <w:szCs w:val="20"/>
          <w:lang w:bidi="ar-SA"/>
        </w:rPr>
      </w:pPr>
      <w:r w:rsidRPr="005E0194">
        <w:rPr>
          <w:rFonts w:cstheme="minorHAnsi"/>
          <w:bCs/>
          <w:i/>
          <w:sz w:val="20"/>
          <w:szCs w:val="20"/>
          <w:lang w:bidi="ar-SA"/>
        </w:rPr>
        <w:t>Skip this section if Bidder is not itself a DVBE.</w:t>
      </w:r>
    </w:p>
    <w:p w14:paraId="44922B07" w14:textId="77777777" w:rsidR="005E0194" w:rsidRDefault="005E0194" w:rsidP="00360DE1">
      <w:pPr>
        <w:autoSpaceDE w:val="0"/>
        <w:autoSpaceDN w:val="0"/>
        <w:adjustRightInd w:val="0"/>
        <w:spacing w:line="240" w:lineRule="auto"/>
        <w:ind w:left="720" w:hanging="720"/>
        <w:jc w:val="both"/>
        <w:rPr>
          <w:rFonts w:cstheme="minorHAnsi"/>
          <w:bCs/>
          <w:sz w:val="20"/>
          <w:szCs w:val="20"/>
          <w:lang w:bidi="ar-SA"/>
        </w:rPr>
      </w:pPr>
    </w:p>
    <w:p w14:paraId="368991E5" w14:textId="7A34BDC6"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Bidder’s DGS Supplier Profile, accessible at </w:t>
      </w:r>
      <w:proofErr w:type="gramStart"/>
      <w:r w:rsidR="00C64606" w:rsidRPr="00E258B7">
        <w:rPr>
          <w:rFonts w:cstheme="minorHAnsi"/>
          <w:bCs/>
          <w:sz w:val="20"/>
          <w:szCs w:val="20"/>
          <w:lang w:bidi="ar-SA"/>
        </w:rPr>
        <w:t>https://caleprocure.ca.gov/pages/PublicSearch/supplier-search.aspx</w:t>
      </w:r>
      <w:proofErr w:type="gramEnd"/>
      <w:r w:rsidR="00C64606" w:rsidRPr="00551F4B" w:rsidDel="00C64606">
        <w:rPr>
          <w:rFonts w:cstheme="minorHAnsi"/>
          <w:bCs/>
          <w:sz w:val="20"/>
          <w:szCs w:val="20"/>
          <w:u w:val="single"/>
          <w:lang w:bidi="ar-SA"/>
        </w:rPr>
        <w:t xml:space="preserve"> </w:t>
      </w:r>
    </w:p>
    <w:p w14:paraId="56AEDCAD" w14:textId="5C337FEA" w:rsid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proofErr w:type="gramStart"/>
      <w:r w:rsidR="00C64606" w:rsidRPr="00E258B7">
        <w:rPr>
          <w:rFonts w:cstheme="minorHAnsi"/>
          <w:bCs/>
          <w:sz w:val="20"/>
          <w:szCs w:val="20"/>
          <w:lang w:bidi="ar-SA"/>
        </w:rPr>
        <w:t>https://caleprocure.ca.gov/pages/PublicSearch/supplier-search.aspx</w:t>
      </w:r>
      <w:proofErr w:type="gramEnd"/>
      <w:r w:rsidR="00C64606" w:rsidRPr="00551F4B" w:rsidDel="00C64606">
        <w:rPr>
          <w:rFonts w:cstheme="minorHAnsi"/>
          <w:bCs/>
          <w:sz w:val="20"/>
          <w:szCs w:val="20"/>
          <w:u w:val="single"/>
          <w:lang w:bidi="ar-SA"/>
        </w:rPr>
        <w:t xml:space="preserve"> </w:t>
      </w:r>
      <w:r w:rsidRPr="00551F4B">
        <w:rPr>
          <w:rFonts w:cstheme="minorHAnsi"/>
          <w:bCs/>
          <w:sz w:val="20"/>
          <w:szCs w:val="20"/>
          <w:lang w:bidi="ar-SA"/>
        </w:rPr>
        <w:t xml:space="preserve">  </w:t>
      </w:r>
    </w:p>
    <w:p w14:paraId="0D54B490" w14:textId="77777777" w:rsidR="006450FE" w:rsidRDefault="006450FE"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 xml:space="preserve">If </w:t>
      </w:r>
      <w:proofErr w:type="gramStart"/>
      <w:r>
        <w:rPr>
          <w:rFonts w:cstheme="minorHAnsi"/>
          <w:bCs/>
          <w:sz w:val="20"/>
          <w:szCs w:val="20"/>
          <w:lang w:bidi="ar-SA"/>
        </w:rPr>
        <w:t>Bidder</w:t>
      </w:r>
      <w:proofErr w:type="gramEnd"/>
      <w:r>
        <w:rPr>
          <w:rFonts w:cstheme="minorHAnsi"/>
          <w:bCs/>
          <w:sz w:val="20"/>
          <w:szCs w:val="20"/>
          <w:lang w:bidi="ar-SA"/>
        </w:rPr>
        <w:t xml:space="preserve">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14:paraId="059FB861" w14:textId="77777777"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14:paraId="5B712054" w14:textId="77777777"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14:paraId="1DF20E1C" w14:textId="77777777"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14:paraId="6A14089C" w14:textId="77777777"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14:paraId="1D9B2A9B"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w:t>
      </w:r>
      <w:proofErr w:type="gramStart"/>
      <w:r w:rsidRPr="00551F4B">
        <w:rPr>
          <w:rFonts w:cstheme="minorHAnsi"/>
          <w:bCs/>
          <w:sz w:val="20"/>
          <w:szCs w:val="20"/>
          <w:lang w:bidi="ar-SA"/>
        </w:rPr>
        <w:t>Bidder</w:t>
      </w:r>
      <w:proofErr w:type="gramEnd"/>
      <w:r w:rsidRPr="00551F4B">
        <w:rPr>
          <w:rFonts w:cstheme="minorHAnsi"/>
          <w:bCs/>
          <w:sz w:val="20"/>
          <w:szCs w:val="20"/>
          <w:lang w:bidi="ar-SA"/>
        </w:rPr>
        <w:t xml:space="preserve">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64BE3F4B"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p>
    <w:p w14:paraId="718F08EB" w14:textId="77777777" w:rsidR="003E5A74" w:rsidRDefault="003E5A74" w:rsidP="00360DE1">
      <w:pPr>
        <w:autoSpaceDE w:val="0"/>
        <w:autoSpaceDN w:val="0"/>
        <w:adjustRightInd w:val="0"/>
        <w:spacing w:line="240" w:lineRule="auto"/>
        <w:jc w:val="both"/>
        <w:rPr>
          <w:rFonts w:cstheme="minorHAnsi"/>
          <w:b/>
          <w:bCs/>
          <w:sz w:val="20"/>
          <w:szCs w:val="20"/>
          <w:lang w:bidi="ar-SA"/>
        </w:rPr>
      </w:pPr>
    </w:p>
    <w:p w14:paraId="1756160F" w14:textId="77777777" w:rsidR="003E5A74" w:rsidRDefault="003E5A74" w:rsidP="00360DE1">
      <w:pPr>
        <w:autoSpaceDE w:val="0"/>
        <w:autoSpaceDN w:val="0"/>
        <w:adjustRightInd w:val="0"/>
        <w:spacing w:line="240" w:lineRule="auto"/>
        <w:jc w:val="both"/>
        <w:rPr>
          <w:rFonts w:cstheme="minorHAnsi"/>
          <w:b/>
          <w:bCs/>
          <w:sz w:val="20"/>
          <w:szCs w:val="20"/>
          <w:lang w:bidi="ar-SA"/>
        </w:rPr>
      </w:pPr>
    </w:p>
    <w:p w14:paraId="5C990C7F" w14:textId="77777777" w:rsidR="003E5A74" w:rsidRDefault="003E5A74" w:rsidP="00360DE1">
      <w:pPr>
        <w:autoSpaceDE w:val="0"/>
        <w:autoSpaceDN w:val="0"/>
        <w:adjustRightInd w:val="0"/>
        <w:spacing w:line="240" w:lineRule="auto"/>
        <w:jc w:val="both"/>
        <w:rPr>
          <w:rFonts w:cstheme="minorHAnsi"/>
          <w:b/>
          <w:bCs/>
          <w:sz w:val="20"/>
          <w:szCs w:val="20"/>
          <w:lang w:bidi="ar-SA"/>
        </w:rPr>
      </w:pPr>
    </w:p>
    <w:p w14:paraId="7681562D"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lastRenderedPageBreak/>
        <w:t>Instructions for Section II</w:t>
      </w:r>
    </w:p>
    <w:p w14:paraId="5AD3E7B8" w14:textId="77777777" w:rsidR="00551F4B" w:rsidRPr="00551F4B" w:rsidRDefault="00551F4B" w:rsidP="00360DE1">
      <w:pPr>
        <w:autoSpaceDE w:val="0"/>
        <w:autoSpaceDN w:val="0"/>
        <w:adjustRightInd w:val="0"/>
        <w:spacing w:line="240" w:lineRule="auto"/>
        <w:jc w:val="both"/>
        <w:rPr>
          <w:rFonts w:cstheme="minorHAnsi"/>
          <w:b/>
          <w:bCs/>
          <w:i/>
          <w:sz w:val="20"/>
          <w:szCs w:val="20"/>
          <w:lang w:bidi="ar-SA"/>
        </w:rPr>
      </w:pPr>
    </w:p>
    <w:p w14:paraId="0E6D62ED" w14:textId="77777777" w:rsidR="00551F4B" w:rsidRPr="00551F4B" w:rsidRDefault="005E0194" w:rsidP="00360DE1">
      <w:pPr>
        <w:autoSpaceDE w:val="0"/>
        <w:autoSpaceDN w:val="0"/>
        <w:adjustRightInd w:val="0"/>
        <w:spacing w:line="240" w:lineRule="auto"/>
        <w:jc w:val="both"/>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 xml:space="preserve">kip this section if (i) Bidder does not have an approved Business Utilization Plan (BUP) on file with DGS, or (ii) this solicitation is for non-IT services. </w:t>
      </w:r>
    </w:p>
    <w:p w14:paraId="1578D2DA"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p>
    <w:p w14:paraId="573DA3E0"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14:paraId="72C4A86E" w14:textId="77777777" w:rsidR="00551F4B" w:rsidRPr="00551F4B" w:rsidRDefault="00551F4B" w:rsidP="00360DE1">
      <w:pPr>
        <w:autoSpaceDE w:val="0"/>
        <w:autoSpaceDN w:val="0"/>
        <w:adjustRightInd w:val="0"/>
        <w:spacing w:line="240" w:lineRule="auto"/>
        <w:jc w:val="both"/>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14:paraId="7D7E7EEA" w14:textId="77777777"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14:paraId="78D7DA0E"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0BD53F74"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t>Instructions for Section III</w:t>
      </w:r>
    </w:p>
    <w:p w14:paraId="0EEFFC11"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27A5D120"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14:paraId="1F546DE7"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p>
    <w:p w14:paraId="0508F004"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Bidder will use for the contract.  If the number is zero, skip to Section IV.  Otherwise, provide complete information (items 1-13 of Section III</w:t>
      </w:r>
      <w:r w:rsidRPr="00360DE1">
        <w:rPr>
          <w:rFonts w:cstheme="minorHAnsi"/>
          <w:sz w:val="20"/>
          <w:szCs w:val="20"/>
          <w:lang w:bidi="ar-SA"/>
        </w:rPr>
        <w:t xml:space="preserve">) for </w:t>
      </w:r>
      <w:r w:rsidRPr="00360DE1">
        <w:rPr>
          <w:rFonts w:cstheme="minorHAnsi"/>
          <w:sz w:val="20"/>
          <w:szCs w:val="20"/>
          <w:u w:val="single"/>
          <w:lang w:bidi="ar-SA"/>
        </w:rPr>
        <w:t>each</w:t>
      </w:r>
      <w:r w:rsidRPr="00360DE1">
        <w:rPr>
          <w:rFonts w:cstheme="minorHAnsi"/>
          <w:sz w:val="20"/>
          <w:szCs w:val="20"/>
          <w:lang w:bidi="ar-SA"/>
        </w:rPr>
        <w:t xml:space="preserve"> </w:t>
      </w:r>
      <w:r w:rsidR="000E2204" w:rsidRPr="00360DE1">
        <w:rPr>
          <w:rFonts w:cstheme="minorHAnsi"/>
          <w:sz w:val="20"/>
          <w:szCs w:val="20"/>
          <w:lang w:bidi="ar-SA"/>
        </w:rPr>
        <w:t>DVBE</w:t>
      </w:r>
      <w:r w:rsidR="000E2204" w:rsidRPr="000E2204">
        <w:rPr>
          <w:rFonts w:cstheme="minorHAnsi"/>
          <w:sz w:val="20"/>
          <w:szCs w:val="20"/>
          <w:lang w:bidi="ar-SA"/>
        </w:rPr>
        <w:t xml:space="preserve"> </w:t>
      </w:r>
      <w:r w:rsidRPr="00551F4B">
        <w:rPr>
          <w:rFonts w:cstheme="minorHAnsi"/>
          <w:sz w:val="20"/>
          <w:szCs w:val="20"/>
          <w:lang w:bidi="ar-SA"/>
        </w:rPr>
        <w:t xml:space="preserve">Subcontractor.    </w:t>
      </w:r>
    </w:p>
    <w:p w14:paraId="42EC8CAA"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p>
    <w:p w14:paraId="07DD2CFA"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14:paraId="4B1336C8"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w:t>
      </w:r>
      <w:proofErr w:type="gramStart"/>
      <w:r w:rsidRPr="00551F4B">
        <w:rPr>
          <w:rFonts w:cstheme="minorHAnsi"/>
          <w:sz w:val="20"/>
          <w:szCs w:val="20"/>
          <w:lang w:bidi="ar-SA"/>
        </w:rPr>
        <w:t xml:space="preserve">that </w:t>
      </w:r>
      <w:r w:rsidR="000E2204" w:rsidRPr="000E2204">
        <w:rPr>
          <w:rFonts w:cstheme="minorHAnsi"/>
          <w:sz w:val="20"/>
          <w:szCs w:val="20"/>
          <w:lang w:bidi="ar-SA"/>
        </w:rPr>
        <w:t>DVBE</w:t>
      </w:r>
      <w:proofErr w:type="gramEnd"/>
      <w:r w:rsidR="000E2204" w:rsidRPr="000E2204">
        <w:rPr>
          <w:rFonts w:cstheme="minorHAnsi"/>
          <w:sz w:val="20"/>
          <w:szCs w:val="20"/>
          <w:lang w:bidi="ar-SA"/>
        </w:rPr>
        <w:t xml:space="preserve"> </w:t>
      </w:r>
      <w:r w:rsidRPr="00551F4B">
        <w:rPr>
          <w:rFonts w:cstheme="minorHAnsi"/>
          <w:sz w:val="20"/>
          <w:szCs w:val="20"/>
          <w:lang w:bidi="ar-SA"/>
        </w:rPr>
        <w:t xml:space="preserve">Subcontractor.  </w:t>
      </w:r>
    </w:p>
    <w:p w14:paraId="3B2966D5"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14:paraId="3E5ABA7E"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14:paraId="39B147B2"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14:paraId="61183BEC" w14:textId="5474B64B"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C64606">
        <w:rPr>
          <w:rFonts w:cstheme="minorHAnsi"/>
          <w:bCs/>
          <w:sz w:val="20"/>
          <w:szCs w:val="20"/>
          <w:lang w:bidi="ar-SA"/>
        </w:rPr>
        <w:t xml:space="preserve"> </w:t>
      </w:r>
      <w:proofErr w:type="gramStart"/>
      <w:r w:rsidR="00C64606" w:rsidRPr="00E258B7">
        <w:rPr>
          <w:rFonts w:cstheme="minorHAnsi"/>
          <w:bCs/>
          <w:sz w:val="20"/>
          <w:szCs w:val="20"/>
          <w:lang w:bidi="ar-SA"/>
        </w:rPr>
        <w:t>https://caleprocure.ca.gov/pages/PublicSearch/supplier-search.aspx</w:t>
      </w:r>
      <w:proofErr w:type="gramEnd"/>
      <w:r w:rsidRPr="00551F4B">
        <w:rPr>
          <w:rFonts w:cstheme="minorHAnsi"/>
          <w:bCs/>
          <w:sz w:val="20"/>
          <w:szCs w:val="20"/>
          <w:lang w:bidi="ar-SA"/>
        </w:rPr>
        <w:t xml:space="preserve"> </w:t>
      </w:r>
    </w:p>
    <w:p w14:paraId="79BFB8C7" w14:textId="46CD1E1A"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C64606">
        <w:rPr>
          <w:rFonts w:cstheme="minorHAnsi"/>
          <w:bCs/>
          <w:sz w:val="20"/>
          <w:szCs w:val="20"/>
          <w:lang w:bidi="ar-SA"/>
        </w:rPr>
        <w:t xml:space="preserve"> </w:t>
      </w:r>
      <w:proofErr w:type="gramStart"/>
      <w:r w:rsidR="00C64606" w:rsidRPr="00E258B7">
        <w:rPr>
          <w:rFonts w:cstheme="minorHAnsi"/>
          <w:bCs/>
          <w:sz w:val="20"/>
          <w:szCs w:val="20"/>
          <w:lang w:bidi="ar-SA"/>
        </w:rPr>
        <w:t>https://caleprocure.ca.gov/pages/PublicSearch/supplier-search.aspx</w:t>
      </w:r>
      <w:proofErr w:type="gramEnd"/>
      <w:r w:rsidRPr="00551F4B">
        <w:rPr>
          <w:rFonts w:cstheme="minorHAnsi"/>
          <w:bCs/>
          <w:sz w:val="20"/>
          <w:szCs w:val="20"/>
          <w:lang w:bidi="ar-SA"/>
        </w:rPr>
        <w:t xml:space="preserve"> </w:t>
      </w:r>
    </w:p>
    <w:p w14:paraId="4B20A7A6"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3ECC60CC" w14:textId="77777777" w:rsidR="00551F4B" w:rsidRPr="00551F4B" w:rsidRDefault="00551F4B" w:rsidP="00360DE1">
      <w:pPr>
        <w:autoSpaceDE w:val="0"/>
        <w:autoSpaceDN w:val="0"/>
        <w:adjustRightInd w:val="0"/>
        <w:spacing w:line="240" w:lineRule="auto"/>
        <w:ind w:left="720" w:hanging="720"/>
        <w:jc w:val="both"/>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14:paraId="41AA559D"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14:paraId="3EA34A44"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14:paraId="1964F191" w14:textId="77777777" w:rsidR="00551F4B" w:rsidRPr="00551F4B" w:rsidRDefault="00551F4B" w:rsidP="00360DE1">
      <w:pPr>
        <w:autoSpaceDE w:val="0"/>
        <w:autoSpaceDN w:val="0"/>
        <w:adjustRightInd w:val="0"/>
        <w:spacing w:line="240" w:lineRule="auto"/>
        <w:ind w:left="720" w:hanging="720"/>
        <w:jc w:val="both"/>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14:paraId="5093F981"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14:paraId="57D79BAF"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057C6FE7" w14:textId="77777777" w:rsidR="00551F4B" w:rsidRPr="00551F4B" w:rsidRDefault="00551F4B" w:rsidP="00360DE1">
      <w:pPr>
        <w:spacing w:line="240" w:lineRule="auto"/>
        <w:jc w:val="both"/>
        <w:rPr>
          <w:rFonts w:cstheme="minorHAnsi"/>
          <w:b/>
          <w:bCs/>
          <w:sz w:val="20"/>
          <w:szCs w:val="20"/>
          <w:lang w:bidi="ar-SA"/>
        </w:rPr>
      </w:pPr>
      <w:r w:rsidRPr="00551F4B">
        <w:rPr>
          <w:rFonts w:cstheme="minorHAnsi"/>
          <w:b/>
          <w:bCs/>
          <w:sz w:val="20"/>
          <w:szCs w:val="20"/>
          <w:lang w:bidi="ar-SA"/>
        </w:rPr>
        <w:t>Instructions for Section IV</w:t>
      </w:r>
    </w:p>
    <w:p w14:paraId="11DDB6E7" w14:textId="77777777" w:rsidR="00551F4B" w:rsidRPr="00551F4B" w:rsidRDefault="00551F4B" w:rsidP="00360DE1">
      <w:pPr>
        <w:spacing w:line="240" w:lineRule="auto"/>
        <w:jc w:val="both"/>
        <w:rPr>
          <w:rFonts w:cstheme="minorHAnsi"/>
          <w:b/>
          <w:bCs/>
          <w:sz w:val="20"/>
          <w:szCs w:val="20"/>
          <w:lang w:bidi="ar-SA"/>
        </w:rPr>
      </w:pPr>
    </w:p>
    <w:p w14:paraId="01BE886D" w14:textId="77777777" w:rsidR="00551F4B" w:rsidRPr="00551F4B" w:rsidRDefault="00551F4B" w:rsidP="00360DE1">
      <w:pPr>
        <w:spacing w:line="240" w:lineRule="auto"/>
        <w:jc w:val="both"/>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w:t>
      </w:r>
      <w:proofErr w:type="gramStart"/>
      <w:r w:rsidRPr="00551F4B">
        <w:rPr>
          <w:rFonts w:cstheme="minorHAnsi"/>
          <w:sz w:val="20"/>
          <w:szCs w:val="20"/>
          <w:lang w:bidi="ar-SA"/>
        </w:rPr>
        <w:t>county</w:t>
      </w:r>
      <w:proofErr w:type="gramEnd"/>
      <w:r w:rsidRPr="00551F4B">
        <w:rPr>
          <w:rFonts w:cstheme="minorHAnsi"/>
          <w:sz w:val="20"/>
          <w:szCs w:val="20"/>
          <w:lang w:bidi="ar-SA"/>
        </w:rPr>
        <w:t xml:space="preserve"> and state where that person signed the certification, in the appropriate boxes. </w:t>
      </w:r>
    </w:p>
    <w:p w14:paraId="05845C2C" w14:textId="77777777" w:rsidR="00551F4B" w:rsidRDefault="00551F4B" w:rsidP="00551F4B">
      <w:pPr>
        <w:spacing w:line="240" w:lineRule="auto"/>
        <w:rPr>
          <w:rFonts w:cstheme="minorHAnsi"/>
          <w:lang w:bidi="ar-SA"/>
        </w:rPr>
      </w:pPr>
    </w:p>
    <w:p w14:paraId="41D0BBA9" w14:textId="77777777"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44833" w14:textId="77777777" w:rsidR="00AC737E" w:rsidRDefault="00AC737E" w:rsidP="005A1DC5">
      <w:pPr>
        <w:spacing w:line="240" w:lineRule="auto"/>
      </w:pPr>
      <w:r>
        <w:separator/>
      </w:r>
    </w:p>
  </w:endnote>
  <w:endnote w:type="continuationSeparator" w:id="0">
    <w:p w14:paraId="0B18CE23" w14:textId="77777777" w:rsidR="00AC737E" w:rsidRDefault="00AC737E"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7BE0B" w14:textId="77777777" w:rsidR="005D676A" w:rsidRDefault="005D676A">
    <w:pPr>
      <w:pStyle w:val="Footer"/>
      <w:jc w:val="right"/>
    </w:pPr>
  </w:p>
  <w:p w14:paraId="78E26251" w14:textId="77777777" w:rsidR="00720D9B" w:rsidRDefault="00153BFD" w:rsidP="00720D9B">
    <w:pPr>
      <w:pStyle w:val="Footer"/>
    </w:pPr>
    <w:sdt>
      <w:sdtPr>
        <w:id w:val="18165802"/>
        <w:docPartObj>
          <w:docPartGallery w:val="Page Numbers (Bottom of Page)"/>
          <w:docPartUnique/>
        </w:docPartObj>
      </w:sdtPr>
      <w:sdtEndPr/>
      <w:sdtContent>
        <w:r w:rsidR="00E61D3B">
          <w:t xml:space="preserve">Page </w:t>
        </w:r>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B679CA">
          <w:rPr>
            <w:noProof/>
            <w:sz w:val="20"/>
            <w:szCs w:val="20"/>
          </w:rPr>
          <w:t>1</w:t>
        </w:r>
        <w:r w:rsidR="00D420EC">
          <w:rPr>
            <w:sz w:val="20"/>
            <w:szCs w:val="20"/>
          </w:rPr>
          <w:fldChar w:fldCharType="end"/>
        </w:r>
        <w:r w:rsidR="004F20F8">
          <w:rPr>
            <w:sz w:val="20"/>
            <w:szCs w:val="20"/>
          </w:rPr>
          <w:tab/>
        </w:r>
        <w:r w:rsidR="004F20F8">
          <w:rPr>
            <w:sz w:val="20"/>
            <w:szCs w:val="20"/>
          </w:rPr>
          <w:tab/>
        </w:r>
      </w:sdtContent>
    </w:sdt>
  </w:p>
  <w:p w14:paraId="1FE2B1B7" w14:textId="77777777"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EBC87" w14:textId="77777777" w:rsidR="00AC737E" w:rsidRDefault="00AC737E" w:rsidP="005A1DC5">
      <w:pPr>
        <w:spacing w:line="240" w:lineRule="auto"/>
      </w:pPr>
      <w:r>
        <w:separator/>
      </w:r>
    </w:p>
  </w:footnote>
  <w:footnote w:type="continuationSeparator" w:id="0">
    <w:p w14:paraId="4948D1FD" w14:textId="77777777" w:rsidR="00AC737E" w:rsidRDefault="00AC737E"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7B197" w14:textId="77777777" w:rsidR="00153BFD" w:rsidRDefault="00153BFD" w:rsidP="00153BFD">
    <w:pPr>
      <w:spacing w:line="240" w:lineRule="auto"/>
      <w:ind w:left="-360"/>
      <w:rPr>
        <w:rFonts w:ascii="Times New Roman" w:hAnsi="Times New Roman"/>
        <w:b/>
        <w:bCs/>
        <w:color w:val="002060"/>
        <w:sz w:val="20"/>
        <w:szCs w:val="20"/>
      </w:rPr>
    </w:pPr>
    <w:r>
      <w:rPr>
        <w:rFonts w:ascii="Times New Roman" w:hAnsi="Times New Roman"/>
        <w:sz w:val="20"/>
        <w:szCs w:val="20"/>
      </w:rPr>
      <w:t xml:space="preserve">RFP Title: </w:t>
    </w:r>
    <w:r>
      <w:rPr>
        <w:rFonts w:ascii="Times New Roman" w:hAnsi="Times New Roman"/>
        <w:b/>
        <w:bCs/>
        <w:color w:val="002060"/>
        <w:sz w:val="20"/>
        <w:szCs w:val="20"/>
      </w:rPr>
      <w:t>MICROSOFT WORD VISUAL BASIC FOR APPLICATIONS (VBA) MACRO MODERNIZATION</w:t>
    </w:r>
  </w:p>
  <w:p w14:paraId="361F3DCE" w14:textId="61D54A13" w:rsidR="008330E0" w:rsidRPr="00153BFD" w:rsidRDefault="00153BFD" w:rsidP="00153BFD">
    <w:pPr>
      <w:spacing w:line="240" w:lineRule="auto"/>
      <w:ind w:left="-360"/>
      <w:rPr>
        <w:rFonts w:ascii="Times New Roman" w:eastAsia="Times New Roman" w:hAnsi="Times New Roman"/>
        <w:sz w:val="20"/>
        <w:szCs w:val="20"/>
      </w:rPr>
    </w:pPr>
    <w:r>
      <w:rPr>
        <w:rFonts w:ascii="Times New Roman" w:hAnsi="Times New Roman"/>
        <w:sz w:val="20"/>
        <w:szCs w:val="20"/>
      </w:rPr>
      <w:t>RFP Number:</w:t>
    </w:r>
    <w:r>
      <w:rPr>
        <w:rFonts w:ascii="Times New Roman" w:hAnsi="Times New Roman"/>
        <w:color w:val="000000"/>
        <w:sz w:val="20"/>
        <w:szCs w:val="20"/>
      </w:rPr>
      <w:t xml:space="preserve">   </w:t>
    </w:r>
    <w:r>
      <w:rPr>
        <w:rFonts w:ascii="Times New Roman" w:hAnsi="Times New Roman"/>
        <w:b/>
        <w:bCs/>
        <w:i/>
        <w:color w:val="002060"/>
        <w:sz w:val="20"/>
        <w:szCs w:val="20"/>
      </w:rPr>
      <w:t>RFP-COA-2023-01-RP</w:t>
    </w:r>
  </w:p>
  <w:p w14:paraId="35669AFE" w14:textId="1CDBAF15" w:rsidR="005A1DC5" w:rsidRPr="008330E0" w:rsidRDefault="005A1DC5" w:rsidP="008330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516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53BFD"/>
    <w:rsid w:val="001931D1"/>
    <w:rsid w:val="001A46BE"/>
    <w:rsid w:val="001A7D6C"/>
    <w:rsid w:val="001B335E"/>
    <w:rsid w:val="001D0320"/>
    <w:rsid w:val="001E561D"/>
    <w:rsid w:val="0022076C"/>
    <w:rsid w:val="00222A70"/>
    <w:rsid w:val="0023131A"/>
    <w:rsid w:val="00242574"/>
    <w:rsid w:val="00264DF7"/>
    <w:rsid w:val="002925F5"/>
    <w:rsid w:val="002A0327"/>
    <w:rsid w:val="002A5FDA"/>
    <w:rsid w:val="002A6554"/>
    <w:rsid w:val="002E1519"/>
    <w:rsid w:val="002E1C7B"/>
    <w:rsid w:val="002E2D93"/>
    <w:rsid w:val="0030665F"/>
    <w:rsid w:val="00307F08"/>
    <w:rsid w:val="00313F24"/>
    <w:rsid w:val="00315829"/>
    <w:rsid w:val="00332723"/>
    <w:rsid w:val="00346D02"/>
    <w:rsid w:val="0034717D"/>
    <w:rsid w:val="003478DE"/>
    <w:rsid w:val="00360DE1"/>
    <w:rsid w:val="0038302C"/>
    <w:rsid w:val="003929F5"/>
    <w:rsid w:val="003950F7"/>
    <w:rsid w:val="00396718"/>
    <w:rsid w:val="003B6633"/>
    <w:rsid w:val="003D6AED"/>
    <w:rsid w:val="003E4ADB"/>
    <w:rsid w:val="003E5A74"/>
    <w:rsid w:val="003E78DB"/>
    <w:rsid w:val="003F7211"/>
    <w:rsid w:val="003F7760"/>
    <w:rsid w:val="00401A35"/>
    <w:rsid w:val="00427EC8"/>
    <w:rsid w:val="00432390"/>
    <w:rsid w:val="00443540"/>
    <w:rsid w:val="00461FC5"/>
    <w:rsid w:val="004872CA"/>
    <w:rsid w:val="004A4844"/>
    <w:rsid w:val="004E0395"/>
    <w:rsid w:val="004F20F8"/>
    <w:rsid w:val="005048FC"/>
    <w:rsid w:val="00521C57"/>
    <w:rsid w:val="00534453"/>
    <w:rsid w:val="0054344C"/>
    <w:rsid w:val="00551F4B"/>
    <w:rsid w:val="005647B5"/>
    <w:rsid w:val="005650C1"/>
    <w:rsid w:val="00566A2F"/>
    <w:rsid w:val="00583C6E"/>
    <w:rsid w:val="00590ED7"/>
    <w:rsid w:val="005A1DC5"/>
    <w:rsid w:val="005A2932"/>
    <w:rsid w:val="005A56A2"/>
    <w:rsid w:val="005C1D7C"/>
    <w:rsid w:val="005D676A"/>
    <w:rsid w:val="005E0194"/>
    <w:rsid w:val="005E0F0C"/>
    <w:rsid w:val="005F5104"/>
    <w:rsid w:val="00601781"/>
    <w:rsid w:val="00602BDE"/>
    <w:rsid w:val="00606C2C"/>
    <w:rsid w:val="00610B70"/>
    <w:rsid w:val="006172CE"/>
    <w:rsid w:val="00626A8F"/>
    <w:rsid w:val="00637357"/>
    <w:rsid w:val="006450FE"/>
    <w:rsid w:val="00664A3D"/>
    <w:rsid w:val="006743D1"/>
    <w:rsid w:val="006833DF"/>
    <w:rsid w:val="0068461E"/>
    <w:rsid w:val="006951E4"/>
    <w:rsid w:val="00696F67"/>
    <w:rsid w:val="006A2A7D"/>
    <w:rsid w:val="006C118F"/>
    <w:rsid w:val="006C65EC"/>
    <w:rsid w:val="006E22C6"/>
    <w:rsid w:val="006E31D6"/>
    <w:rsid w:val="006E624D"/>
    <w:rsid w:val="006F504B"/>
    <w:rsid w:val="00702D0E"/>
    <w:rsid w:val="00710F82"/>
    <w:rsid w:val="00720D9B"/>
    <w:rsid w:val="00725C23"/>
    <w:rsid w:val="00736024"/>
    <w:rsid w:val="00751403"/>
    <w:rsid w:val="007746BD"/>
    <w:rsid w:val="007A2BC8"/>
    <w:rsid w:val="007D2363"/>
    <w:rsid w:val="007D38E9"/>
    <w:rsid w:val="007F08B2"/>
    <w:rsid w:val="007F6005"/>
    <w:rsid w:val="00816D98"/>
    <w:rsid w:val="008330E0"/>
    <w:rsid w:val="00856EC7"/>
    <w:rsid w:val="008642DC"/>
    <w:rsid w:val="00872378"/>
    <w:rsid w:val="0088000D"/>
    <w:rsid w:val="008806E9"/>
    <w:rsid w:val="00884C33"/>
    <w:rsid w:val="0089153E"/>
    <w:rsid w:val="008A13F8"/>
    <w:rsid w:val="008B5876"/>
    <w:rsid w:val="008B6BD8"/>
    <w:rsid w:val="008B7027"/>
    <w:rsid w:val="008D0C2A"/>
    <w:rsid w:val="008D1D51"/>
    <w:rsid w:val="008E4B6F"/>
    <w:rsid w:val="00914094"/>
    <w:rsid w:val="00927D25"/>
    <w:rsid w:val="00944C67"/>
    <w:rsid w:val="00963F3F"/>
    <w:rsid w:val="00984E6F"/>
    <w:rsid w:val="00993C13"/>
    <w:rsid w:val="009B0890"/>
    <w:rsid w:val="009B78CF"/>
    <w:rsid w:val="009C0557"/>
    <w:rsid w:val="009C7E1D"/>
    <w:rsid w:val="00A02EEC"/>
    <w:rsid w:val="00A15A35"/>
    <w:rsid w:val="00A17D1B"/>
    <w:rsid w:val="00A24C56"/>
    <w:rsid w:val="00A24FF1"/>
    <w:rsid w:val="00A3409B"/>
    <w:rsid w:val="00A671C0"/>
    <w:rsid w:val="00A6777F"/>
    <w:rsid w:val="00A84409"/>
    <w:rsid w:val="00A905D8"/>
    <w:rsid w:val="00AA71C5"/>
    <w:rsid w:val="00AC5200"/>
    <w:rsid w:val="00AC737E"/>
    <w:rsid w:val="00B07655"/>
    <w:rsid w:val="00B22C7D"/>
    <w:rsid w:val="00B50B69"/>
    <w:rsid w:val="00B51930"/>
    <w:rsid w:val="00B55205"/>
    <w:rsid w:val="00B6151F"/>
    <w:rsid w:val="00B631A6"/>
    <w:rsid w:val="00B65B21"/>
    <w:rsid w:val="00B679CA"/>
    <w:rsid w:val="00B70B3F"/>
    <w:rsid w:val="00B86752"/>
    <w:rsid w:val="00BA72D7"/>
    <w:rsid w:val="00BA74EF"/>
    <w:rsid w:val="00BC1F1C"/>
    <w:rsid w:val="00BD144E"/>
    <w:rsid w:val="00BE0C16"/>
    <w:rsid w:val="00BE386F"/>
    <w:rsid w:val="00BE4D7F"/>
    <w:rsid w:val="00BE677D"/>
    <w:rsid w:val="00BE69B5"/>
    <w:rsid w:val="00C00C4E"/>
    <w:rsid w:val="00C02F8A"/>
    <w:rsid w:val="00C303DC"/>
    <w:rsid w:val="00C4156B"/>
    <w:rsid w:val="00C55204"/>
    <w:rsid w:val="00C64606"/>
    <w:rsid w:val="00CA0DA6"/>
    <w:rsid w:val="00CA704D"/>
    <w:rsid w:val="00CC3BFF"/>
    <w:rsid w:val="00CD4725"/>
    <w:rsid w:val="00D14258"/>
    <w:rsid w:val="00D319AE"/>
    <w:rsid w:val="00D420C9"/>
    <w:rsid w:val="00D420EC"/>
    <w:rsid w:val="00D456DC"/>
    <w:rsid w:val="00D50C0F"/>
    <w:rsid w:val="00D62474"/>
    <w:rsid w:val="00DB2030"/>
    <w:rsid w:val="00DB4C14"/>
    <w:rsid w:val="00DD1543"/>
    <w:rsid w:val="00DF61C1"/>
    <w:rsid w:val="00E005CF"/>
    <w:rsid w:val="00E075C4"/>
    <w:rsid w:val="00E258B7"/>
    <w:rsid w:val="00E317C8"/>
    <w:rsid w:val="00E34B2A"/>
    <w:rsid w:val="00E52C8D"/>
    <w:rsid w:val="00E61D3B"/>
    <w:rsid w:val="00ED66F6"/>
    <w:rsid w:val="00F20CDA"/>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72278"/>
  <w15:docId w15:val="{495C4BA5-9D19-45AF-B48D-B63051C0E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 w:type="paragraph" w:styleId="ListParagraph">
    <w:name w:val="List Paragraph"/>
    <w:basedOn w:val="Normal"/>
    <w:uiPriority w:val="34"/>
    <w:rsid w:val="00E258B7"/>
    <w:pPr>
      <w:ind w:left="720"/>
      <w:contextualSpacing/>
    </w:pPr>
  </w:style>
  <w:style w:type="paragraph" w:styleId="Revision">
    <w:name w:val="Revision"/>
    <w:hidden/>
    <w:uiPriority w:val="99"/>
    <w:semiHidden/>
    <w:rsid w:val="00E258B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8533">
      <w:bodyDiv w:val="1"/>
      <w:marLeft w:val="0"/>
      <w:marRight w:val="0"/>
      <w:marTop w:val="0"/>
      <w:marBottom w:val="0"/>
      <w:divBdr>
        <w:top w:val="none" w:sz="0" w:space="0" w:color="auto"/>
        <w:left w:val="none" w:sz="0" w:space="0" w:color="auto"/>
        <w:bottom w:val="none" w:sz="0" w:space="0" w:color="auto"/>
        <w:right w:val="none" w:sz="0" w:space="0" w:color="auto"/>
      </w:divBdr>
    </w:div>
    <w:div w:id="188027850">
      <w:bodyDiv w:val="1"/>
      <w:marLeft w:val="0"/>
      <w:marRight w:val="0"/>
      <w:marTop w:val="0"/>
      <w:marBottom w:val="0"/>
      <w:divBdr>
        <w:top w:val="none" w:sz="0" w:space="0" w:color="auto"/>
        <w:left w:val="none" w:sz="0" w:space="0" w:color="auto"/>
        <w:bottom w:val="none" w:sz="0" w:space="0" w:color="auto"/>
        <w:right w:val="none" w:sz="0" w:space="0" w:color="auto"/>
      </w:divBdr>
    </w:div>
    <w:div w:id="906768357">
      <w:bodyDiv w:val="1"/>
      <w:marLeft w:val="0"/>
      <w:marRight w:val="0"/>
      <w:marTop w:val="0"/>
      <w:marBottom w:val="0"/>
      <w:divBdr>
        <w:top w:val="none" w:sz="0" w:space="0" w:color="auto"/>
        <w:left w:val="none" w:sz="0" w:space="0" w:color="auto"/>
        <w:bottom w:val="none" w:sz="0" w:space="0" w:color="auto"/>
        <w:right w:val="none" w:sz="0" w:space="0" w:color="auto"/>
      </w:divBdr>
    </w:div>
    <w:div w:id="1796555259">
      <w:bodyDiv w:val="1"/>
      <w:marLeft w:val="0"/>
      <w:marRight w:val="0"/>
      <w:marTop w:val="0"/>
      <w:marBottom w:val="0"/>
      <w:divBdr>
        <w:top w:val="none" w:sz="0" w:space="0" w:color="auto"/>
        <w:left w:val="none" w:sz="0" w:space="0" w:color="auto"/>
        <w:bottom w:val="none" w:sz="0" w:space="0" w:color="auto"/>
        <w:right w:val="none" w:sz="0" w:space="0" w:color="auto"/>
      </w:divBdr>
    </w:div>
    <w:div w:id="194707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780821-F9AC-4441-9AE5-92622801C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1912</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Parker, Robin</cp:lastModifiedBy>
  <cp:revision>6</cp:revision>
  <cp:lastPrinted>2017-04-13T22:02:00Z</cp:lastPrinted>
  <dcterms:created xsi:type="dcterms:W3CDTF">2023-03-13T20:05:00Z</dcterms:created>
  <dcterms:modified xsi:type="dcterms:W3CDTF">2023-11-28T00:40:00Z</dcterms:modified>
</cp:coreProperties>
</file>