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5E0" w:rsidRDefault="004675E0" w:rsidP="004675E0"/>
    <w:p w:rsidR="004675E0" w:rsidRDefault="004675E0" w:rsidP="004675E0">
      <w:r>
        <w:t>Building Site Walk-Thru RFP #4DCA RFP 12/13-01</w:t>
      </w:r>
    </w:p>
    <w:p w:rsidR="004675E0" w:rsidRDefault="004675E0" w:rsidP="004675E0"/>
    <w:p w:rsidR="004675E0" w:rsidRDefault="004675E0" w:rsidP="004675E0"/>
    <w:p w:rsidR="004675E0" w:rsidRDefault="004675E0" w:rsidP="004675E0"/>
    <w:p w:rsidR="004675E0" w:rsidRDefault="004675E0" w:rsidP="004675E0">
      <w:r>
        <w:t>To Potential Proposers:</w:t>
      </w:r>
    </w:p>
    <w:p w:rsidR="004675E0" w:rsidRDefault="004675E0" w:rsidP="004675E0"/>
    <w:p w:rsidR="004675E0" w:rsidRDefault="004675E0" w:rsidP="004675E0">
      <w:r>
        <w:t>The walk -thru for the above RFP shall take place on December 13, 2012 at 1:00 pm.</w:t>
      </w:r>
    </w:p>
    <w:p w:rsidR="004675E0" w:rsidRDefault="004675E0" w:rsidP="004675E0"/>
    <w:p w:rsidR="004675E0" w:rsidRDefault="004675E0" w:rsidP="004675E0">
      <w:r>
        <w:t>The site address is:</w:t>
      </w:r>
    </w:p>
    <w:p w:rsidR="004675E0" w:rsidRDefault="004675E0" w:rsidP="004675E0">
      <w:r>
        <w:t>Court of Appeal, Fourth Appellate District, Division Three</w:t>
      </w:r>
    </w:p>
    <w:p w:rsidR="004675E0" w:rsidRDefault="004675E0" w:rsidP="004675E0">
      <w:r>
        <w:t>601 W. Santa Ana Boulevard</w:t>
      </w:r>
    </w:p>
    <w:p w:rsidR="004675E0" w:rsidRDefault="004675E0" w:rsidP="004675E0">
      <w:r>
        <w:t>Santa Ana, CA 92701</w:t>
      </w:r>
    </w:p>
    <w:p w:rsidR="004675E0" w:rsidRDefault="004675E0" w:rsidP="004675E0"/>
    <w:p w:rsidR="004675E0" w:rsidRDefault="004675E0" w:rsidP="004675E0">
      <w:r>
        <w:t xml:space="preserve">Parking can be found in the North Parking lot off of Ross Street. You will need to pull up to the gate identifying yourselves and the security guard will let you in. This walk-thru is for your benefit so you should come prepared with items you’ll need to provide an accurate bid, i.e. tape measures, cameras for pictures etc. </w:t>
      </w:r>
    </w:p>
    <w:p w:rsidR="004675E0" w:rsidRDefault="004675E0" w:rsidP="004675E0"/>
    <w:p w:rsidR="004675E0" w:rsidRDefault="004675E0" w:rsidP="004675E0">
      <w:r>
        <w:t>The walk-thru will start promptly so make sure to arrive before 1:00 pm.</w:t>
      </w:r>
    </w:p>
    <w:p w:rsidR="004675E0" w:rsidRDefault="004675E0" w:rsidP="004675E0"/>
    <w:p w:rsidR="00883566" w:rsidRDefault="00883566"/>
    <w:sectPr w:rsidR="00883566" w:rsidSect="008835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75E0"/>
    <w:rsid w:val="004675E0"/>
    <w:rsid w:val="00883566"/>
    <w:rsid w:val="008E6D90"/>
    <w:rsid w:val="00C62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75E0"/>
    <w:pPr>
      <w:spacing w:line="240" w:lineRule="auto"/>
    </w:pPr>
    <w:rPr>
      <w:rFonts w:cstheme="minorBidi"/>
      <w:sz w:val="22"/>
      <w:szCs w:val="22"/>
      <w:lang w:bidi="ar-SA"/>
    </w:rPr>
  </w:style>
  <w:style w:type="paragraph" w:styleId="Heading1">
    <w:name w:val="heading 1"/>
    <w:basedOn w:val="Normal"/>
    <w:next w:val="Normal"/>
    <w:link w:val="Heading1Char"/>
    <w:uiPriority w:val="9"/>
    <w:qFormat/>
    <w:rsid w:val="00C62B36"/>
    <w:pPr>
      <w:keepNext/>
      <w:spacing w:before="240" w:after="60" w:line="276"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qFormat/>
    <w:rsid w:val="00C62B36"/>
    <w:pPr>
      <w:keepNext/>
      <w:spacing w:before="240" w:after="60" w:line="276"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qFormat/>
    <w:rsid w:val="00C62B36"/>
    <w:pPr>
      <w:keepNext/>
      <w:spacing w:before="240" w:after="60" w:line="276" w:lineRule="auto"/>
      <w:outlineLvl w:val="2"/>
    </w:pPr>
    <w:rPr>
      <w:rFonts w:asciiTheme="majorHAnsi" w:eastAsiaTheme="majorEastAsia" w:hAnsiTheme="majorHAnsi" w:cs="Times New Roman"/>
      <w:b/>
      <w:bCs/>
      <w:sz w:val="26"/>
      <w:szCs w:val="26"/>
      <w:lang w:bidi="en-US"/>
    </w:rPr>
  </w:style>
  <w:style w:type="paragraph" w:styleId="Heading6">
    <w:name w:val="heading 6"/>
    <w:basedOn w:val="Normal"/>
    <w:next w:val="Normal"/>
    <w:link w:val="Heading6Char"/>
    <w:uiPriority w:val="9"/>
    <w:semiHidden/>
    <w:unhideWhenUsed/>
    <w:qFormat/>
    <w:rsid w:val="00C62B36"/>
    <w:pPr>
      <w:spacing w:before="240" w:after="60" w:line="276" w:lineRule="auto"/>
      <w:outlineLvl w:val="5"/>
    </w:pPr>
    <w:rPr>
      <w:rFonts w:cs="Times New Roman"/>
      <w:b/>
      <w:bCs/>
      <w:sz w:val="24"/>
      <w:szCs w:val="24"/>
      <w:lang w:bidi="en-US"/>
    </w:rPr>
  </w:style>
  <w:style w:type="paragraph" w:styleId="Heading7">
    <w:name w:val="heading 7"/>
    <w:basedOn w:val="Normal"/>
    <w:next w:val="Normal"/>
    <w:link w:val="Heading7Char"/>
    <w:uiPriority w:val="9"/>
    <w:semiHidden/>
    <w:unhideWhenUsed/>
    <w:qFormat/>
    <w:rsid w:val="00C62B36"/>
    <w:pPr>
      <w:spacing w:before="240" w:after="60" w:line="276" w:lineRule="auto"/>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C62B36"/>
    <w:pPr>
      <w:spacing w:before="240" w:after="60" w:line="276" w:lineRule="auto"/>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C62B36"/>
    <w:pPr>
      <w:spacing w:before="240" w:after="60" w:line="276" w:lineRule="auto"/>
      <w:outlineLvl w:val="8"/>
    </w:pPr>
    <w:rPr>
      <w:rFonts w:asciiTheme="majorHAnsi" w:eastAsiaTheme="majorEastAsia" w:hAnsiTheme="majorHAns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B3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62B3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62B3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C62B36"/>
    <w:rPr>
      <w:b/>
      <w:bCs/>
    </w:rPr>
  </w:style>
  <w:style w:type="character" w:customStyle="1" w:styleId="Heading7Char">
    <w:name w:val="Heading 7 Char"/>
    <w:basedOn w:val="DefaultParagraphFont"/>
    <w:link w:val="Heading7"/>
    <w:uiPriority w:val="9"/>
    <w:semiHidden/>
    <w:rsid w:val="00C62B36"/>
    <w:rPr>
      <w:sz w:val="24"/>
      <w:szCs w:val="24"/>
    </w:rPr>
  </w:style>
  <w:style w:type="character" w:customStyle="1" w:styleId="Heading8Char">
    <w:name w:val="Heading 8 Char"/>
    <w:basedOn w:val="DefaultParagraphFont"/>
    <w:link w:val="Heading8"/>
    <w:uiPriority w:val="9"/>
    <w:semiHidden/>
    <w:rsid w:val="00C62B36"/>
    <w:rPr>
      <w:i/>
      <w:iCs/>
      <w:sz w:val="24"/>
      <w:szCs w:val="24"/>
    </w:rPr>
  </w:style>
  <w:style w:type="character" w:customStyle="1" w:styleId="Heading9Char">
    <w:name w:val="Heading 9 Char"/>
    <w:basedOn w:val="DefaultParagraphFont"/>
    <w:link w:val="Heading9"/>
    <w:uiPriority w:val="9"/>
    <w:semiHidden/>
    <w:rsid w:val="00C62B36"/>
    <w:rPr>
      <w:rFonts w:asciiTheme="majorHAnsi" w:eastAsiaTheme="majorEastAsia" w:hAnsiTheme="majorHAnsi"/>
    </w:rPr>
  </w:style>
  <w:style w:type="paragraph" w:styleId="Title">
    <w:name w:val="Title"/>
    <w:basedOn w:val="Normal"/>
    <w:next w:val="Normal"/>
    <w:link w:val="TitleChar"/>
    <w:uiPriority w:val="10"/>
    <w:qFormat/>
    <w:rsid w:val="00C62B36"/>
    <w:pPr>
      <w:spacing w:before="240" w:after="60" w:line="276"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C62B3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2B36"/>
    <w:pPr>
      <w:spacing w:after="60" w:line="276"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C62B36"/>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C62B36"/>
    <w:pPr>
      <w:outlineLvl w:val="9"/>
    </w:pPr>
  </w:style>
</w:styles>
</file>

<file path=word/webSettings.xml><?xml version="1.0" encoding="utf-8"?>
<w:webSettings xmlns:r="http://schemas.openxmlformats.org/officeDocument/2006/relationships" xmlns:w="http://schemas.openxmlformats.org/wordprocessingml/2006/main">
  <w:divs>
    <w:div w:id="14231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588</Characters>
  <Application>Microsoft Office Word</Application>
  <DocSecurity>0</DocSecurity>
  <Lines>4</Lines>
  <Paragraphs>1</Paragraphs>
  <ScaleCrop>false</ScaleCrop>
  <Company>Administrative Office of the Courts</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Kleaver</dc:creator>
  <cp:lastModifiedBy>Christine Kleaver</cp:lastModifiedBy>
  <cp:revision>1</cp:revision>
  <dcterms:created xsi:type="dcterms:W3CDTF">2012-12-11T16:49:00Z</dcterms:created>
  <dcterms:modified xsi:type="dcterms:W3CDTF">2012-12-11T16:51:00Z</dcterms:modified>
</cp:coreProperties>
</file>