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00" w:rsidRPr="00D94A00" w:rsidRDefault="00D94A00" w:rsidP="00D94A00">
      <w:pPr>
        <w:jc w:val="center"/>
        <w:rPr>
          <w:rFonts w:asciiTheme="minorHAnsi" w:hAnsiTheme="minorHAnsi" w:cstheme="minorHAnsi"/>
        </w:rPr>
      </w:pPr>
      <w:r w:rsidRPr="00D94A00">
        <w:rPr>
          <w:rFonts w:asciiTheme="minorHAnsi" w:hAnsiTheme="minorHAnsi" w:cstheme="minorHAnsi"/>
        </w:rPr>
        <w:t xml:space="preserve">Attachment </w:t>
      </w:r>
      <w:r w:rsidR="00750A45">
        <w:rPr>
          <w:rFonts w:asciiTheme="minorHAnsi" w:hAnsiTheme="minorHAnsi" w:cstheme="minorHAnsi"/>
        </w:rPr>
        <w:t>5</w:t>
      </w:r>
    </w:p>
    <w:p w:rsidR="005348F9" w:rsidRPr="00D94A00" w:rsidRDefault="005348F9" w:rsidP="005348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>to the 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595913">
        <w:rPr>
          <w:rFonts w:asciiTheme="minorHAnsi" w:hAnsiTheme="minorHAnsi" w:cstheme="minorHAnsi"/>
          <w:i/>
          <w:sz w:val="22"/>
          <w:szCs w:val="22"/>
        </w:rPr>
        <w:t>AOC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is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5348F9" w:rsidRPr="002C4F85" w:rsidTr="00CD0ECB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CD0ECB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CD0ECB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CD0ECB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A3" w:rsidRDefault="004931A3" w:rsidP="00A52985">
      <w:pPr>
        <w:spacing w:line="240" w:lineRule="auto"/>
      </w:pPr>
      <w:r>
        <w:separator/>
      </w:r>
    </w:p>
  </w:endnote>
  <w:endnote w:type="continuationSeparator" w:id="0">
    <w:p w:rsidR="004931A3" w:rsidRDefault="004931A3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117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1308B" w:rsidRDefault="0071308B" w:rsidP="0071308B">
            <w:pPr>
              <w:pStyle w:val="Footer"/>
              <w:jc w:val="right"/>
            </w:pPr>
            <w:r>
              <w:t xml:space="preserve">Page </w:t>
            </w:r>
            <w:r w:rsidR="003034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034E0">
              <w:rPr>
                <w:b/>
              </w:rPr>
              <w:fldChar w:fldCharType="separate"/>
            </w:r>
            <w:r w:rsidR="00750A45">
              <w:rPr>
                <w:b/>
                <w:noProof/>
              </w:rPr>
              <w:t>1</w:t>
            </w:r>
            <w:r w:rsidR="003034E0">
              <w:rPr>
                <w:b/>
              </w:rPr>
              <w:fldChar w:fldCharType="end"/>
            </w:r>
            <w:r>
              <w:t xml:space="preserve"> of </w:t>
            </w:r>
            <w:r w:rsidR="003034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034E0">
              <w:rPr>
                <w:b/>
              </w:rPr>
              <w:fldChar w:fldCharType="separate"/>
            </w:r>
            <w:r w:rsidR="00750A45">
              <w:rPr>
                <w:b/>
                <w:noProof/>
              </w:rPr>
              <w:t>1</w:t>
            </w:r>
            <w:r w:rsidR="003034E0">
              <w:rPr>
                <w:b/>
              </w:rPr>
              <w:fldChar w:fldCharType="end"/>
            </w:r>
          </w:p>
        </w:sdtContent>
      </w:sdt>
    </w:sdtContent>
  </w:sdt>
  <w:p w:rsidR="0071308B" w:rsidRDefault="00713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A3" w:rsidRDefault="004931A3" w:rsidP="00A52985">
      <w:pPr>
        <w:spacing w:line="240" w:lineRule="auto"/>
      </w:pPr>
      <w:r>
        <w:separator/>
      </w:r>
    </w:p>
  </w:footnote>
  <w:footnote w:type="continuationSeparator" w:id="0">
    <w:p w:rsidR="004931A3" w:rsidRDefault="004931A3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2B" w:rsidRDefault="00750A45" w:rsidP="005F102B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RFP Title:  Court Security Modification</w:t>
    </w:r>
  </w:p>
  <w:p w:rsidR="00750A45" w:rsidRPr="005F102B" w:rsidRDefault="00750A45" w:rsidP="005F102B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RFP Number:  4DCA RFP 12/13-01CK</w:t>
    </w:r>
  </w:p>
  <w:p w:rsidR="005F102B" w:rsidRDefault="005F10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B4DA8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71308B"/>
    <w:rsid w:val="00750A45"/>
    <w:rsid w:val="007A2F33"/>
    <w:rsid w:val="008B4DA8"/>
    <w:rsid w:val="0091287F"/>
    <w:rsid w:val="00936E13"/>
    <w:rsid w:val="00994DDF"/>
    <w:rsid w:val="009B5E4D"/>
    <w:rsid w:val="00A03421"/>
    <w:rsid w:val="00A52985"/>
    <w:rsid w:val="00B14E81"/>
    <w:rsid w:val="00B52598"/>
    <w:rsid w:val="00BF1F6B"/>
    <w:rsid w:val="00C71A3E"/>
    <w:rsid w:val="00D73522"/>
    <w:rsid w:val="00D94A00"/>
    <w:rsid w:val="00DA40B6"/>
    <w:rsid w:val="00F3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2012-11-15T20:30:00Z</dcterms:created>
  <dcterms:modified xsi:type="dcterms:W3CDTF">2012-11-15T20:30:00Z</dcterms:modified>
</cp:coreProperties>
</file>