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5" w:rsidRPr="00A91325" w:rsidRDefault="00A91325" w:rsidP="00A91325">
      <w:pPr>
        <w:spacing w:before="120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A91325">
        <w:rPr>
          <w:rFonts w:asciiTheme="minorHAnsi" w:hAnsiTheme="minorHAnsi" w:cstheme="minorHAnsi"/>
          <w:b/>
          <w:smallCaps/>
          <w:sz w:val="32"/>
          <w:szCs w:val="32"/>
        </w:rPr>
        <w:t>COURT OF APPEAL, 4TH APPELLATE DISTRICT, DIVISION 2</w:t>
      </w:r>
    </w:p>
    <w:p w:rsidR="00A91325" w:rsidRDefault="00A91325" w:rsidP="00A91325">
      <w:pPr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p w:rsidR="00A91325" w:rsidRPr="00A91325" w:rsidRDefault="00A91325" w:rsidP="00A91325">
      <w:pPr>
        <w:autoSpaceDE w:val="0"/>
        <w:autoSpaceDN w:val="0"/>
        <w:adjustRightInd w:val="0"/>
        <w:spacing w:after="120"/>
        <w:jc w:val="center"/>
        <w:rPr>
          <w:b/>
          <w:bCs/>
          <w:color w:val="auto"/>
          <w:sz w:val="32"/>
          <w:szCs w:val="32"/>
        </w:rPr>
      </w:pPr>
      <w:r w:rsidRPr="00A91325">
        <w:rPr>
          <w:b/>
          <w:bCs/>
          <w:color w:val="auto"/>
          <w:sz w:val="32"/>
          <w:szCs w:val="32"/>
        </w:rPr>
        <w:t>Request for Proposals</w:t>
      </w:r>
    </w:p>
    <w:p w:rsidR="00A91325" w:rsidRPr="00A91325" w:rsidRDefault="00A91325" w:rsidP="00A91325">
      <w:pPr>
        <w:autoSpaceDE w:val="0"/>
        <w:autoSpaceDN w:val="0"/>
        <w:adjustRightInd w:val="0"/>
        <w:spacing w:after="120"/>
        <w:jc w:val="center"/>
        <w:rPr>
          <w:b/>
          <w:bCs/>
          <w:color w:val="auto"/>
          <w:sz w:val="32"/>
          <w:szCs w:val="32"/>
        </w:rPr>
      </w:pPr>
      <w:r w:rsidRPr="00A91325">
        <w:rPr>
          <w:b/>
          <w:bCs/>
          <w:color w:val="auto"/>
          <w:sz w:val="32"/>
          <w:szCs w:val="32"/>
        </w:rPr>
        <w:t xml:space="preserve">RFP# </w:t>
      </w:r>
      <w:r w:rsidRPr="00A91325">
        <w:rPr>
          <w:b/>
          <w:sz w:val="32"/>
          <w:szCs w:val="32"/>
        </w:rPr>
        <w:t>4/2 RFP 13/14-06</w:t>
      </w:r>
      <w:r w:rsidRPr="00A91325">
        <w:rPr>
          <w:b/>
          <w:bCs/>
          <w:color w:val="auto"/>
          <w:sz w:val="32"/>
          <w:szCs w:val="32"/>
        </w:rPr>
        <w:t xml:space="preserve"> </w:t>
      </w:r>
    </w:p>
    <w:p w:rsidR="00A91325" w:rsidRPr="00A91325" w:rsidRDefault="00A91325" w:rsidP="00A91325">
      <w:pPr>
        <w:autoSpaceDE w:val="0"/>
        <w:autoSpaceDN w:val="0"/>
        <w:adjustRightInd w:val="0"/>
        <w:spacing w:after="240"/>
        <w:jc w:val="center"/>
        <w:rPr>
          <w:b/>
          <w:bCs/>
          <w:color w:val="auto"/>
          <w:sz w:val="32"/>
          <w:szCs w:val="32"/>
        </w:rPr>
      </w:pPr>
      <w:r w:rsidRPr="00A91325">
        <w:rPr>
          <w:b/>
          <w:bCs/>
          <w:color w:val="auto"/>
          <w:sz w:val="32"/>
          <w:szCs w:val="32"/>
        </w:rPr>
        <w:t>Mechanical and HVAC Inspection and Preventive Maintenance</w:t>
      </w:r>
    </w:p>
    <w:p w:rsidR="00A91325" w:rsidRPr="00A91325" w:rsidRDefault="00A91325" w:rsidP="00A91325">
      <w:pPr>
        <w:autoSpaceDE w:val="0"/>
        <w:autoSpaceDN w:val="0"/>
        <w:adjustRightInd w:val="0"/>
        <w:spacing w:after="240"/>
        <w:jc w:val="center"/>
        <w:rPr>
          <w:b/>
          <w:bCs/>
          <w:color w:val="auto"/>
          <w:sz w:val="32"/>
          <w:szCs w:val="32"/>
        </w:rPr>
      </w:pPr>
      <w:r w:rsidRPr="00A91325">
        <w:rPr>
          <w:b/>
          <w:bCs/>
          <w:color w:val="auto"/>
          <w:sz w:val="32"/>
          <w:szCs w:val="32"/>
        </w:rPr>
        <w:t>QUESTIONS AND ANSWERS</w:t>
      </w:r>
    </w:p>
    <w:p w:rsidR="00A91325" w:rsidRPr="00A91325" w:rsidRDefault="00A91325" w:rsidP="00A9132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A91325">
        <w:rPr>
          <w:b/>
          <w:bCs/>
          <w:color w:val="auto"/>
          <w:sz w:val="28"/>
          <w:szCs w:val="28"/>
        </w:rPr>
        <w:t>February 13, 2014</w:t>
      </w:r>
    </w:p>
    <w:p w:rsidR="00A91325" w:rsidRDefault="00A91325" w:rsidP="00A9132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  <w:rPr>
          <w:color w:val="auto"/>
        </w:rPr>
      </w:pPr>
    </w:p>
    <w:p w:rsidR="005B085A" w:rsidRDefault="005B085A"/>
    <w:p w:rsidR="00A91325" w:rsidRDefault="00A91325" w:rsidP="00A91325">
      <w:pPr>
        <w:jc w:val="center"/>
        <w:rPr>
          <w:sz w:val="32"/>
          <w:szCs w:val="32"/>
        </w:rPr>
      </w:pPr>
    </w:p>
    <w:p w:rsidR="00A91325" w:rsidRDefault="00A91325" w:rsidP="00C70FBE">
      <w:pPr>
        <w:jc w:val="center"/>
        <w:rPr>
          <w:sz w:val="32"/>
          <w:szCs w:val="32"/>
        </w:rPr>
      </w:pPr>
      <w:r w:rsidRPr="00A91325">
        <w:rPr>
          <w:sz w:val="32"/>
          <w:szCs w:val="32"/>
        </w:rPr>
        <w:t xml:space="preserve">There were </w:t>
      </w:r>
      <w:r w:rsidR="00635DF1">
        <w:rPr>
          <w:sz w:val="32"/>
          <w:szCs w:val="32"/>
        </w:rPr>
        <w:t xml:space="preserve">no questions submitted for </w:t>
      </w:r>
      <w:r w:rsidRPr="00A91325">
        <w:rPr>
          <w:sz w:val="32"/>
          <w:szCs w:val="32"/>
        </w:rPr>
        <w:t>RFP</w:t>
      </w:r>
      <w:r w:rsidR="00635DF1">
        <w:rPr>
          <w:sz w:val="32"/>
          <w:szCs w:val="32"/>
        </w:rPr>
        <w:t># 4/2 RFP 13/14-06.</w:t>
      </w:r>
    </w:p>
    <w:p w:rsidR="00C70FBE" w:rsidRDefault="00C70FBE" w:rsidP="00C70FBE">
      <w:pPr>
        <w:rPr>
          <w:sz w:val="32"/>
          <w:szCs w:val="32"/>
        </w:rPr>
      </w:pPr>
    </w:p>
    <w:p w:rsidR="00C70FBE" w:rsidRDefault="00C70FBE" w:rsidP="00C70FBE">
      <w:pPr>
        <w:rPr>
          <w:sz w:val="32"/>
          <w:szCs w:val="32"/>
        </w:rPr>
      </w:pPr>
    </w:p>
    <w:p w:rsidR="00C70FBE" w:rsidRDefault="00C70FBE" w:rsidP="00C70FBE">
      <w:pPr>
        <w:rPr>
          <w:sz w:val="32"/>
          <w:szCs w:val="32"/>
        </w:rPr>
      </w:pPr>
    </w:p>
    <w:p w:rsidR="00C70FBE" w:rsidRDefault="00C70FBE" w:rsidP="00C70FBE">
      <w:pPr>
        <w:rPr>
          <w:sz w:val="32"/>
          <w:szCs w:val="32"/>
        </w:rPr>
      </w:pPr>
    </w:p>
    <w:p w:rsidR="00C70FBE" w:rsidRDefault="00C70FBE" w:rsidP="00C70FBE">
      <w:pPr>
        <w:rPr>
          <w:sz w:val="32"/>
          <w:szCs w:val="32"/>
        </w:rPr>
      </w:pPr>
    </w:p>
    <w:p w:rsidR="00C70FBE" w:rsidRDefault="00C70FBE" w:rsidP="00C70FBE">
      <w:pPr>
        <w:rPr>
          <w:sz w:val="32"/>
          <w:szCs w:val="32"/>
        </w:rPr>
      </w:pPr>
    </w:p>
    <w:sectPr w:rsidR="00C70FBE" w:rsidSect="005B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ob/lsAhLXj03BelRufl107crmE=" w:salt="TA3om0cre5+quoOKNSLPHA=="/>
  <w:defaultTabStop w:val="720"/>
  <w:characterSpacingControl w:val="doNotCompress"/>
  <w:compat/>
  <w:rsids>
    <w:rsidRoot w:val="00A91325"/>
    <w:rsid w:val="000B3297"/>
    <w:rsid w:val="0059583A"/>
    <w:rsid w:val="005B085A"/>
    <w:rsid w:val="00635DF1"/>
    <w:rsid w:val="006C4637"/>
    <w:rsid w:val="00A91325"/>
    <w:rsid w:val="00C70FBE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5"/>
    <w:pPr>
      <w:spacing w:line="240" w:lineRule="auto"/>
    </w:pPr>
    <w:rPr>
      <w:rFonts w:ascii="Times New Roman" w:eastAsia="Times New Roman" w:hAnsi="Times New Roman"/>
      <w:color w:val="000000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color w:val="auto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 w:line="276" w:lineRule="auto"/>
      <w:outlineLvl w:val="6"/>
    </w:pPr>
    <w:rPr>
      <w:rFonts w:asciiTheme="minorHAnsi" w:eastAsiaTheme="minorHAnsi" w:hAnsiTheme="minorHAnsi"/>
      <w:color w:val="auto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color w:val="auto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 w:line="276" w:lineRule="auto"/>
      <w:outlineLvl w:val="8"/>
    </w:pPr>
    <w:rPr>
      <w:rFonts w:asciiTheme="majorHAnsi" w:eastAsiaTheme="majorEastAsia" w:hAnsiTheme="majorHAnsi"/>
      <w:color w:val="aut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 w:line="276" w:lineRule="auto"/>
      <w:jc w:val="center"/>
      <w:outlineLvl w:val="1"/>
    </w:pPr>
    <w:rPr>
      <w:rFonts w:asciiTheme="majorHAnsi" w:eastAsiaTheme="majorEastAsia" w:hAnsiTheme="majorHAnsi"/>
      <w:color w:val="auto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8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4</cp:revision>
  <dcterms:created xsi:type="dcterms:W3CDTF">2014-02-13T19:26:00Z</dcterms:created>
  <dcterms:modified xsi:type="dcterms:W3CDTF">2014-02-13T19:56:00Z</dcterms:modified>
</cp:coreProperties>
</file>