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B5468C" w:rsidRDefault="00E714F2" w:rsidP="00E714F2">
      <w:pPr>
        <w:pStyle w:val="Heading10"/>
        <w:keepNext w:val="0"/>
        <w:ind w:right="288"/>
        <w:rPr>
          <w:color w:val="000000" w:themeColor="text1"/>
          <w:sz w:val="26"/>
          <w:szCs w:val="26"/>
        </w:rPr>
      </w:pPr>
      <w:r w:rsidRPr="00B5468C">
        <w:rPr>
          <w:color w:val="000000" w:themeColor="text1"/>
          <w:sz w:val="26"/>
          <w:szCs w:val="26"/>
        </w:rPr>
        <w:t>ATTACHMENT</w:t>
      </w:r>
      <w:r w:rsidR="00DC6DD0" w:rsidRPr="00B5468C">
        <w:rPr>
          <w:color w:val="000000" w:themeColor="text1"/>
          <w:sz w:val="26"/>
          <w:szCs w:val="26"/>
        </w:rPr>
        <w:t xml:space="preserve"> </w:t>
      </w:r>
      <w:r w:rsidR="00605695" w:rsidRPr="00B5468C">
        <w:rPr>
          <w:color w:val="000000" w:themeColor="text1"/>
          <w:sz w:val="26"/>
          <w:szCs w:val="26"/>
        </w:rPr>
        <w:t>2</w:t>
      </w:r>
      <w:r w:rsidR="00DC6DD0" w:rsidRPr="00B5468C">
        <w:rPr>
          <w:color w:val="000000" w:themeColor="text1"/>
          <w:sz w:val="26"/>
          <w:szCs w:val="26"/>
        </w:rPr>
        <w:t xml:space="preserve"> </w:t>
      </w:r>
    </w:p>
    <w:p w:rsidR="00DC6DD0" w:rsidRPr="00B5468C" w:rsidRDefault="00B01F4D" w:rsidP="00E714F2">
      <w:pPr>
        <w:pStyle w:val="Heading10"/>
        <w:keepNext w:val="0"/>
        <w:ind w:right="288"/>
        <w:rPr>
          <w:caps w:val="0"/>
          <w:color w:val="000000" w:themeColor="text1"/>
          <w:sz w:val="26"/>
          <w:szCs w:val="26"/>
        </w:rPr>
      </w:pPr>
      <w:r w:rsidRPr="00B5468C">
        <w:rPr>
          <w:color w:val="000000" w:themeColor="text1"/>
          <w:sz w:val="26"/>
          <w:szCs w:val="26"/>
        </w:rPr>
        <w:t>COURT</w:t>
      </w:r>
      <w:r w:rsidR="00DC6DD0" w:rsidRPr="00B5468C">
        <w:rPr>
          <w:color w:val="000000" w:themeColor="text1"/>
          <w:sz w:val="26"/>
          <w:szCs w:val="26"/>
        </w:rPr>
        <w:t xml:space="preserve"> </w:t>
      </w:r>
      <w:r w:rsidR="004B244B" w:rsidRPr="00B5468C">
        <w:rPr>
          <w:color w:val="000000" w:themeColor="text1"/>
          <w:sz w:val="26"/>
          <w:szCs w:val="26"/>
        </w:rPr>
        <w:t>Standard</w:t>
      </w:r>
      <w:r w:rsidR="00DC6DD0" w:rsidRPr="00B5468C">
        <w:rPr>
          <w:caps w:val="0"/>
          <w:color w:val="000000" w:themeColor="text1"/>
          <w:sz w:val="26"/>
          <w:szCs w:val="26"/>
        </w:rPr>
        <w:t xml:space="preserve"> TERMS AND CONDITIONS</w:t>
      </w:r>
    </w:p>
    <w:p w:rsidR="00DC6DD0" w:rsidRPr="00B5468C" w:rsidRDefault="00DC6DD0" w:rsidP="00E714F2">
      <w:pPr>
        <w:pStyle w:val="Heading10"/>
        <w:keepNext w:val="0"/>
        <w:ind w:right="288"/>
        <w:rPr>
          <w:color w:val="000000" w:themeColor="text1"/>
          <w:sz w:val="26"/>
          <w:szCs w:val="26"/>
        </w:rPr>
      </w:pPr>
      <w:r w:rsidRPr="00B5468C">
        <w:rPr>
          <w:color w:val="000000" w:themeColor="text1"/>
          <w:sz w:val="26"/>
          <w:szCs w:val="26"/>
        </w:rPr>
        <w:t>(Non-IT SERVICES)</w:t>
      </w:r>
    </w:p>
    <w:p w:rsidR="00DC6DD0" w:rsidRPr="00B5468C" w:rsidRDefault="00DC6DD0" w:rsidP="00DC6DD0">
      <w:pPr>
        <w:jc w:val="both"/>
        <w:rPr>
          <w:color w:val="000000" w:themeColor="text1"/>
          <w:sz w:val="20"/>
          <w:szCs w:val="20"/>
        </w:rPr>
      </w:pPr>
    </w:p>
    <w:p w:rsidR="00DC6DD0" w:rsidRPr="00B5468C" w:rsidRDefault="00DC6DD0" w:rsidP="00DC6DD0">
      <w:pPr>
        <w:spacing w:before="120"/>
        <w:jc w:val="both"/>
        <w:rPr>
          <w:color w:val="000000" w:themeColor="text1"/>
        </w:rPr>
      </w:pPr>
      <w:r w:rsidRPr="00B5468C">
        <w:rPr>
          <w:color w:val="000000" w:themeColor="text1"/>
        </w:rPr>
        <w:t xml:space="preserve">Each proposer must </w:t>
      </w:r>
      <w:r w:rsidR="00605695" w:rsidRPr="00B5468C">
        <w:rPr>
          <w:color w:val="000000" w:themeColor="text1"/>
        </w:rPr>
        <w:t>include</w:t>
      </w:r>
      <w:r w:rsidRPr="00B5468C">
        <w:rPr>
          <w:color w:val="000000" w:themeColor="text1"/>
        </w:rPr>
        <w:t xml:space="preserve"> in its proposal whether it accepts the below, standard contract terms and conditions. Any exceptions must be included, if at all, with the proposal submission. </w:t>
      </w:r>
    </w:p>
    <w:p w:rsidR="00DC6DD0" w:rsidRPr="00B5468C" w:rsidRDefault="00DC6DD0" w:rsidP="00DC6DD0">
      <w:pPr>
        <w:tabs>
          <w:tab w:val="left" w:pos="480"/>
          <w:tab w:val="left" w:pos="1080"/>
          <w:tab w:val="left" w:pos="10710"/>
        </w:tabs>
        <w:ind w:right="187"/>
        <w:jc w:val="both"/>
        <w:rPr>
          <w:color w:val="000000" w:themeColor="text1"/>
        </w:rPr>
      </w:pPr>
    </w:p>
    <w:p w:rsidR="00DC6DD0" w:rsidRPr="00B5468C" w:rsidRDefault="00DC6DD0" w:rsidP="00DC6DD0">
      <w:pPr>
        <w:pStyle w:val="ExhibitA1"/>
        <w:jc w:val="both"/>
        <w:rPr>
          <w:b/>
          <w:color w:val="000000" w:themeColor="text1"/>
          <w:u w:val="none"/>
        </w:rPr>
      </w:pPr>
      <w:r w:rsidRPr="00B5468C">
        <w:rPr>
          <w:b/>
          <w:color w:val="000000" w:themeColor="text1"/>
          <w:u w:val="none"/>
        </w:rPr>
        <w:t>RELATIONSHIP OF PARTIES</w:t>
      </w:r>
    </w:p>
    <w:p w:rsidR="00DC6DD0" w:rsidRPr="00B5468C" w:rsidRDefault="00DC6DD0" w:rsidP="00DC6DD0">
      <w:pPr>
        <w:pStyle w:val="ExhibitA1"/>
        <w:numPr>
          <w:ilvl w:val="0"/>
          <w:numId w:val="0"/>
        </w:numPr>
        <w:jc w:val="both"/>
        <w:rPr>
          <w:color w:val="000000" w:themeColor="text1"/>
          <w:sz w:val="20"/>
          <w:szCs w:val="20"/>
        </w:rPr>
      </w:pPr>
    </w:p>
    <w:p w:rsidR="00DC6DD0" w:rsidRPr="00B5468C" w:rsidRDefault="00DC6DD0" w:rsidP="00DC6DD0">
      <w:pPr>
        <w:pStyle w:val="Heading5"/>
        <w:keepNext w:val="0"/>
        <w:ind w:right="0"/>
        <w:jc w:val="both"/>
        <w:rPr>
          <w:color w:val="000000" w:themeColor="text1"/>
        </w:rPr>
      </w:pPr>
      <w:r w:rsidRPr="00B5468C">
        <w:rPr>
          <w:color w:val="000000" w:themeColor="text1"/>
        </w:rPr>
        <w:t xml:space="preserve">The Contractor and the agents and employees of the Contractor, in the performance of this Agreement, shall act in an independent capacity and not as officers or employees or agents of the </w:t>
      </w:r>
      <w:r w:rsidR="005E510C" w:rsidRPr="00B5468C">
        <w:rPr>
          <w:color w:val="000000" w:themeColor="text1"/>
        </w:rPr>
        <w:t>State</w:t>
      </w:r>
      <w:r w:rsidRPr="00B5468C">
        <w:rPr>
          <w:color w:val="000000" w:themeColor="text1"/>
        </w:rPr>
        <w:t xml:space="preserve"> of California.</w:t>
      </w:r>
    </w:p>
    <w:p w:rsidR="00DC6DD0" w:rsidRPr="00B5468C" w:rsidRDefault="00DC6DD0" w:rsidP="00DC6DD0">
      <w:pPr>
        <w:ind w:left="720" w:right="180" w:hanging="720"/>
        <w:jc w:val="both"/>
        <w:rPr>
          <w:color w:val="000000" w:themeColor="text1"/>
        </w:rPr>
      </w:pPr>
    </w:p>
    <w:p w:rsidR="00DC6DD0" w:rsidRPr="00B5468C" w:rsidRDefault="00DC6DD0" w:rsidP="00DC6DD0">
      <w:pPr>
        <w:pStyle w:val="ExhibitA1"/>
        <w:keepNext w:val="0"/>
        <w:jc w:val="both"/>
        <w:rPr>
          <w:b/>
          <w:color w:val="000000" w:themeColor="text1"/>
          <w:u w:val="none"/>
        </w:rPr>
      </w:pPr>
      <w:r w:rsidRPr="00B5468C">
        <w:rPr>
          <w:b/>
          <w:color w:val="000000" w:themeColor="text1"/>
          <w:u w:val="none"/>
        </w:rPr>
        <w:t>TERMINATION FOR CAUSE</w:t>
      </w:r>
    </w:p>
    <w:p w:rsidR="00DC6DD0" w:rsidRPr="00B5468C" w:rsidRDefault="00DC6DD0" w:rsidP="00DC6DD0">
      <w:pPr>
        <w:pStyle w:val="normal0"/>
        <w:jc w:val="both"/>
        <w:rPr>
          <w:color w:val="000000" w:themeColor="text1"/>
          <w:sz w:val="20"/>
        </w:rPr>
      </w:pPr>
    </w:p>
    <w:p w:rsidR="00DC6DD0" w:rsidRPr="00B5468C" w:rsidRDefault="00DC6DD0" w:rsidP="00DC6DD0">
      <w:pPr>
        <w:pStyle w:val="ExhibitA2"/>
        <w:keepNext w:val="0"/>
        <w:widowControl w:val="0"/>
        <w:tabs>
          <w:tab w:val="left" w:pos="10080"/>
        </w:tabs>
        <w:ind w:right="288"/>
        <w:rPr>
          <w:color w:val="000000" w:themeColor="text1"/>
          <w:szCs w:val="24"/>
        </w:rPr>
      </w:pPr>
      <w:r w:rsidRPr="00B5468C">
        <w:rPr>
          <w:color w:val="000000" w:themeColor="text1"/>
          <w:szCs w:val="24"/>
        </w:rPr>
        <w:t xml:space="preserve">Pursuant to this provision, the </w:t>
      </w:r>
      <w:r w:rsidR="00B01F4D" w:rsidRPr="00B5468C">
        <w:rPr>
          <w:color w:val="000000" w:themeColor="text1"/>
          <w:szCs w:val="24"/>
        </w:rPr>
        <w:t>Court</w:t>
      </w:r>
      <w:r w:rsidRPr="00B5468C">
        <w:rPr>
          <w:color w:val="000000" w:themeColor="text1"/>
          <w:szCs w:val="24"/>
        </w:rPr>
        <w:t xml:space="preserve"> may terminate this Agreement in whole or in part under any one of the following circumstances, by issuing a written Notice of termination for default to the Contractor:</w:t>
      </w:r>
    </w:p>
    <w:p w:rsidR="00DC6DD0" w:rsidRPr="00B5468C" w:rsidRDefault="00DC6DD0" w:rsidP="00DC6DD0">
      <w:pPr>
        <w:pStyle w:val="normal0"/>
        <w:widowControl w:val="0"/>
        <w:jc w:val="both"/>
        <w:rPr>
          <w:color w:val="000000" w:themeColor="text1"/>
          <w:sz w:val="20"/>
        </w:rPr>
      </w:pPr>
    </w:p>
    <w:p w:rsidR="00DC6DD0" w:rsidRPr="00B5468C" w:rsidRDefault="00DC6DD0" w:rsidP="00DC6DD0">
      <w:pPr>
        <w:pStyle w:val="ExhibitA3"/>
        <w:keepNext w:val="0"/>
        <w:widowControl w:val="0"/>
        <w:ind w:right="558"/>
        <w:jc w:val="both"/>
        <w:rPr>
          <w:color w:val="000000" w:themeColor="text1"/>
          <w:szCs w:val="24"/>
        </w:rPr>
      </w:pPr>
      <w:r w:rsidRPr="00B5468C">
        <w:rPr>
          <w:color w:val="000000" w:themeColor="text1"/>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sidRPr="00B5468C">
        <w:rPr>
          <w:color w:val="000000" w:themeColor="text1"/>
          <w:szCs w:val="24"/>
        </w:rPr>
        <w:t>Court</w:t>
      </w:r>
      <w:r w:rsidRPr="00B5468C">
        <w:rPr>
          <w:color w:val="000000" w:themeColor="text1"/>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B5468C" w:rsidRDefault="00DC6DD0" w:rsidP="00DC6DD0">
      <w:pPr>
        <w:pStyle w:val="normal0"/>
        <w:widowControl w:val="0"/>
        <w:ind w:right="558"/>
        <w:jc w:val="both"/>
        <w:rPr>
          <w:color w:val="000000" w:themeColor="text1"/>
          <w:sz w:val="20"/>
        </w:rPr>
      </w:pPr>
    </w:p>
    <w:p w:rsidR="00DC6DD0" w:rsidRPr="00B5468C" w:rsidRDefault="00DC6DD0" w:rsidP="00DC6DD0">
      <w:pPr>
        <w:pStyle w:val="ExhibitA3"/>
        <w:keepNext w:val="0"/>
        <w:widowControl w:val="0"/>
        <w:ind w:right="562"/>
        <w:jc w:val="both"/>
        <w:rPr>
          <w:color w:val="000000" w:themeColor="text1"/>
          <w:szCs w:val="24"/>
        </w:rPr>
      </w:pPr>
      <w:r w:rsidRPr="00B5468C">
        <w:rPr>
          <w:color w:val="000000" w:themeColor="text1"/>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sidRPr="00B5468C">
        <w:rPr>
          <w:color w:val="000000" w:themeColor="text1"/>
          <w:szCs w:val="24"/>
        </w:rPr>
        <w:t>Court</w:t>
      </w:r>
      <w:r w:rsidRPr="00B5468C">
        <w:rPr>
          <w:color w:val="000000" w:themeColor="text1"/>
          <w:szCs w:val="24"/>
        </w:rPr>
        <w:t xml:space="preserve"> authority relating to insolvency or protection from the rights of creditors.</w:t>
      </w:r>
    </w:p>
    <w:p w:rsidR="00530649" w:rsidRPr="00B5468C" w:rsidRDefault="00530649" w:rsidP="00530649">
      <w:pPr>
        <w:pStyle w:val="ExhibitA3"/>
        <w:keepNext w:val="0"/>
        <w:widowControl w:val="0"/>
        <w:numPr>
          <w:ilvl w:val="0"/>
          <w:numId w:val="0"/>
        </w:numPr>
        <w:ind w:left="2016" w:right="562"/>
        <w:jc w:val="both"/>
        <w:rPr>
          <w:color w:val="000000" w:themeColor="text1"/>
          <w:szCs w:val="24"/>
        </w:rPr>
      </w:pPr>
    </w:p>
    <w:p w:rsidR="00DC6DD0" w:rsidRPr="00B5468C" w:rsidRDefault="00DC6DD0" w:rsidP="006000B8">
      <w:pPr>
        <w:pStyle w:val="ExhibitA2"/>
        <w:keepNext w:val="0"/>
        <w:widowControl w:val="0"/>
        <w:suppressAutoHyphens w:val="0"/>
        <w:ind w:right="288"/>
        <w:rPr>
          <w:color w:val="000000" w:themeColor="text1"/>
          <w:szCs w:val="24"/>
        </w:rPr>
      </w:pPr>
      <w:r w:rsidRPr="00B5468C">
        <w:rPr>
          <w:color w:val="000000" w:themeColor="text1"/>
          <w:szCs w:val="24"/>
        </w:rPr>
        <w:t xml:space="preserve">In the event the </w:t>
      </w:r>
      <w:r w:rsidR="00B01F4D" w:rsidRPr="00B5468C">
        <w:rPr>
          <w:color w:val="000000" w:themeColor="text1"/>
          <w:szCs w:val="24"/>
        </w:rPr>
        <w:t>Court</w:t>
      </w:r>
      <w:r w:rsidRPr="00B5468C">
        <w:rPr>
          <w:color w:val="000000" w:themeColor="text1"/>
          <w:szCs w:val="24"/>
        </w:rPr>
        <w:t xml:space="preserve"> terminates this Agreement in whole or in part, due to the Contractor’s failure to perform, the </w:t>
      </w:r>
      <w:r w:rsidR="00B01F4D" w:rsidRPr="00B5468C">
        <w:rPr>
          <w:color w:val="000000" w:themeColor="text1"/>
          <w:szCs w:val="24"/>
        </w:rPr>
        <w:t>Court</w:t>
      </w:r>
      <w:r w:rsidRPr="00B5468C">
        <w:rPr>
          <w:color w:val="000000" w:themeColor="text1"/>
          <w:szCs w:val="24"/>
        </w:rPr>
        <w:t xml:space="preserve"> may procure, upon such terms and in such manner as it may deem appropriate, supplies or services similar to those so terminated, and the Contractor shall be liable to the </w:t>
      </w:r>
      <w:r w:rsidR="00B01F4D" w:rsidRPr="00B5468C">
        <w:rPr>
          <w:color w:val="000000" w:themeColor="text1"/>
          <w:szCs w:val="24"/>
        </w:rPr>
        <w:t>Court</w:t>
      </w:r>
      <w:r w:rsidRPr="00B5468C">
        <w:rPr>
          <w:color w:val="000000" w:themeColor="text1"/>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B5468C" w:rsidRDefault="00DC6DD0" w:rsidP="006000B8">
      <w:pPr>
        <w:pStyle w:val="normal0"/>
        <w:widowControl w:val="0"/>
        <w:jc w:val="both"/>
        <w:rPr>
          <w:color w:val="000000" w:themeColor="text1"/>
          <w:szCs w:val="24"/>
        </w:rPr>
      </w:pPr>
    </w:p>
    <w:p w:rsidR="00DC6DD0" w:rsidRPr="00B5468C" w:rsidRDefault="00DC6DD0" w:rsidP="006000B8">
      <w:pPr>
        <w:pStyle w:val="ExhibitA2"/>
        <w:keepNext w:val="0"/>
        <w:widowControl w:val="0"/>
        <w:suppressAutoHyphens w:val="0"/>
        <w:ind w:right="288"/>
        <w:rPr>
          <w:color w:val="000000" w:themeColor="text1"/>
          <w:szCs w:val="24"/>
        </w:rPr>
      </w:pPr>
      <w:r w:rsidRPr="00B5468C">
        <w:rPr>
          <w:color w:val="000000" w:themeColor="text1"/>
          <w:szCs w:val="24"/>
        </w:rPr>
        <w:t xml:space="preserve">The Contractor shall not be liable for any excess costs if the failure to perform the </w:t>
      </w:r>
      <w:r w:rsidRPr="00B5468C">
        <w:rPr>
          <w:color w:val="000000" w:themeColor="text1"/>
          <w:szCs w:val="24"/>
        </w:rPr>
        <w:lastRenderedPageBreak/>
        <w:t xml:space="preserve">Agreement arises out of acts of Force Majeure; but in every </w:t>
      </w:r>
      <w:r w:rsidR="00C13F31" w:rsidRPr="00B5468C">
        <w:rPr>
          <w:color w:val="000000" w:themeColor="text1"/>
          <w:szCs w:val="24"/>
        </w:rPr>
        <w:t>case,</w:t>
      </w:r>
      <w:r w:rsidRPr="00B5468C">
        <w:rPr>
          <w:color w:val="000000" w:themeColor="text1"/>
          <w:szCs w:val="24"/>
        </w:rPr>
        <w:t xml:space="preserve"> the failure to perform must be beyond the control and without the fault or negligence of the Contractor. </w:t>
      </w:r>
    </w:p>
    <w:p w:rsidR="00DC6DD0" w:rsidRPr="00B5468C" w:rsidRDefault="00DC6DD0" w:rsidP="006000B8">
      <w:pPr>
        <w:pStyle w:val="normal0"/>
        <w:widowControl w:val="0"/>
        <w:ind w:right="288"/>
        <w:jc w:val="both"/>
        <w:rPr>
          <w:color w:val="000000" w:themeColor="text1"/>
          <w:szCs w:val="24"/>
        </w:rPr>
      </w:pPr>
    </w:p>
    <w:p w:rsidR="00DC6DD0" w:rsidRPr="00B5468C" w:rsidRDefault="00DC6DD0" w:rsidP="006000B8">
      <w:pPr>
        <w:pStyle w:val="ExhibitA2"/>
        <w:keepNext w:val="0"/>
        <w:widowControl w:val="0"/>
        <w:suppressAutoHyphens w:val="0"/>
        <w:ind w:right="288"/>
        <w:rPr>
          <w:color w:val="000000" w:themeColor="text1"/>
          <w:szCs w:val="24"/>
        </w:rPr>
      </w:pPr>
      <w:r w:rsidRPr="00B5468C">
        <w:rPr>
          <w:color w:val="000000" w:themeColor="text1"/>
          <w:szCs w:val="24"/>
        </w:rPr>
        <w:t>The rights and remedies of either party provided in this provision shall not be exclusive and are in addition to any other rights and remedies provided by law or under this Agreement.</w:t>
      </w:r>
    </w:p>
    <w:p w:rsidR="00DC6DD0" w:rsidRPr="00B5468C" w:rsidRDefault="00DC6DD0" w:rsidP="006000B8">
      <w:pPr>
        <w:widowControl w:val="0"/>
        <w:ind w:left="720" w:right="180"/>
        <w:jc w:val="both"/>
        <w:rPr>
          <w:b/>
          <w:color w:val="000000" w:themeColor="text1"/>
        </w:rPr>
      </w:pPr>
    </w:p>
    <w:p w:rsidR="00DC6DD0" w:rsidRPr="00B5468C" w:rsidRDefault="00DC6DD0" w:rsidP="006000B8">
      <w:pPr>
        <w:pStyle w:val="ExhibitA1"/>
        <w:keepNext w:val="0"/>
        <w:widowControl w:val="0"/>
        <w:jc w:val="both"/>
        <w:rPr>
          <w:b/>
          <w:color w:val="000000" w:themeColor="text1"/>
          <w:u w:val="none"/>
        </w:rPr>
      </w:pPr>
      <w:r w:rsidRPr="00B5468C">
        <w:rPr>
          <w:b/>
          <w:color w:val="000000" w:themeColor="text1"/>
          <w:u w:val="none"/>
        </w:rPr>
        <w:t>NO ASSIGNMENT</w:t>
      </w:r>
    </w:p>
    <w:p w:rsidR="00DC6DD0" w:rsidRPr="00B5468C" w:rsidRDefault="00DC6DD0" w:rsidP="006000B8">
      <w:pPr>
        <w:pStyle w:val="Heading5"/>
        <w:keepNext w:val="0"/>
        <w:widowControl w:val="0"/>
        <w:jc w:val="both"/>
        <w:rPr>
          <w:color w:val="000000" w:themeColor="text1"/>
        </w:rPr>
      </w:pPr>
    </w:p>
    <w:p w:rsidR="00DC6DD0" w:rsidRPr="00B5468C" w:rsidRDefault="00DC6DD0" w:rsidP="006000B8">
      <w:pPr>
        <w:pStyle w:val="Heading5"/>
        <w:keepNext w:val="0"/>
        <w:widowControl w:val="0"/>
        <w:jc w:val="both"/>
        <w:rPr>
          <w:color w:val="000000" w:themeColor="text1"/>
        </w:rPr>
      </w:pPr>
      <w:r w:rsidRPr="00B5468C">
        <w:rPr>
          <w:color w:val="000000" w:themeColor="text1"/>
        </w:rPr>
        <w:t xml:space="preserve">Without the written consent of the </w:t>
      </w:r>
      <w:r w:rsidR="00B01F4D" w:rsidRPr="00B5468C">
        <w:rPr>
          <w:color w:val="000000" w:themeColor="text1"/>
        </w:rPr>
        <w:t>Court</w:t>
      </w:r>
      <w:r w:rsidRPr="00B5468C">
        <w:rPr>
          <w:color w:val="000000" w:themeColor="text1"/>
        </w:rPr>
        <w:t>, the Contractor shall not assign this Agreement in whole or in part.</w:t>
      </w:r>
    </w:p>
    <w:p w:rsidR="00DC6DD0" w:rsidRPr="00B5468C" w:rsidRDefault="00DC6DD0" w:rsidP="006000B8">
      <w:pPr>
        <w:widowControl w:val="0"/>
        <w:ind w:left="720" w:right="180" w:hanging="720"/>
        <w:jc w:val="both"/>
        <w:rPr>
          <w:color w:val="000000" w:themeColor="text1"/>
        </w:rPr>
      </w:pPr>
    </w:p>
    <w:p w:rsidR="00DC6DD0" w:rsidRPr="00B5468C" w:rsidRDefault="00DC6DD0" w:rsidP="006000B8">
      <w:pPr>
        <w:pStyle w:val="ExhibitA1"/>
        <w:keepNext w:val="0"/>
        <w:widowControl w:val="0"/>
        <w:jc w:val="both"/>
        <w:rPr>
          <w:b/>
          <w:color w:val="000000" w:themeColor="text1"/>
          <w:u w:val="none"/>
        </w:rPr>
      </w:pPr>
      <w:r w:rsidRPr="00B5468C">
        <w:rPr>
          <w:b/>
          <w:color w:val="000000" w:themeColor="text1"/>
          <w:u w:val="none"/>
        </w:rPr>
        <w:t>TIME OF ESSENCE</w:t>
      </w:r>
    </w:p>
    <w:p w:rsidR="00DC6DD0" w:rsidRPr="00B5468C" w:rsidRDefault="00DC6DD0" w:rsidP="006000B8">
      <w:pPr>
        <w:pStyle w:val="Heading5"/>
        <w:keepNext w:val="0"/>
        <w:widowControl w:val="0"/>
        <w:jc w:val="both"/>
        <w:rPr>
          <w:color w:val="000000" w:themeColor="text1"/>
        </w:rPr>
      </w:pPr>
    </w:p>
    <w:p w:rsidR="00DC6DD0" w:rsidRPr="00B5468C" w:rsidRDefault="00DC6DD0" w:rsidP="006000B8">
      <w:pPr>
        <w:pStyle w:val="Heading5"/>
        <w:keepNext w:val="0"/>
        <w:widowControl w:val="0"/>
        <w:ind w:right="187"/>
        <w:jc w:val="both"/>
        <w:rPr>
          <w:color w:val="000000" w:themeColor="text1"/>
        </w:rPr>
      </w:pPr>
      <w:r w:rsidRPr="00B5468C">
        <w:rPr>
          <w:color w:val="000000" w:themeColor="text1"/>
        </w:rPr>
        <w:t>Time is of the essence in Contractor’s performance of this Agreement.</w:t>
      </w:r>
    </w:p>
    <w:p w:rsidR="00DC6DD0" w:rsidRPr="00B5468C" w:rsidRDefault="00DC6DD0" w:rsidP="006000B8">
      <w:pPr>
        <w:pStyle w:val="Heading5"/>
        <w:keepNext w:val="0"/>
        <w:widowControl w:val="0"/>
        <w:jc w:val="both"/>
        <w:rPr>
          <w:b/>
          <w:color w:val="000000" w:themeColor="text1"/>
        </w:rPr>
      </w:pPr>
    </w:p>
    <w:p w:rsidR="00DC6DD0" w:rsidRPr="00B5468C" w:rsidRDefault="00DC6DD0" w:rsidP="006000B8">
      <w:pPr>
        <w:pStyle w:val="ExhibitA1"/>
        <w:keepNext w:val="0"/>
        <w:widowControl w:val="0"/>
        <w:jc w:val="both"/>
        <w:rPr>
          <w:b/>
          <w:color w:val="000000" w:themeColor="text1"/>
          <w:u w:val="none"/>
        </w:rPr>
      </w:pPr>
      <w:r w:rsidRPr="00B5468C">
        <w:rPr>
          <w:b/>
          <w:color w:val="000000" w:themeColor="text1"/>
          <w:u w:val="none"/>
        </w:rPr>
        <w:t>VALIDITY OF ALTERATIONS</w:t>
      </w:r>
    </w:p>
    <w:p w:rsidR="00DC6DD0" w:rsidRPr="00B5468C" w:rsidRDefault="00DC6DD0" w:rsidP="006000B8">
      <w:pPr>
        <w:pStyle w:val="Heading5"/>
        <w:keepNext w:val="0"/>
        <w:widowControl w:val="0"/>
        <w:jc w:val="both"/>
        <w:rPr>
          <w:color w:val="000000" w:themeColor="text1"/>
        </w:rPr>
      </w:pPr>
    </w:p>
    <w:p w:rsidR="00DC6DD0" w:rsidRPr="00B5468C" w:rsidRDefault="00DC6DD0" w:rsidP="006000B8">
      <w:pPr>
        <w:pStyle w:val="Heading5"/>
        <w:keepNext w:val="0"/>
        <w:widowControl w:val="0"/>
        <w:ind w:right="187"/>
        <w:jc w:val="both"/>
        <w:rPr>
          <w:color w:val="000000" w:themeColor="text1"/>
        </w:rPr>
      </w:pPr>
      <w:r w:rsidRPr="00B5468C">
        <w:rPr>
          <w:color w:val="000000" w:themeColor="text1"/>
        </w:rPr>
        <w:t>Alteration or variation of the terms of this Agreement shall not be valid unless made in writing and signed by the parties, and an oral understanding or agreement that is not incorporated shall not be binding on any of the parties.</w:t>
      </w:r>
    </w:p>
    <w:p w:rsidR="00DC6DD0" w:rsidRPr="00B5468C" w:rsidRDefault="00DC6DD0" w:rsidP="006000B8">
      <w:pPr>
        <w:pStyle w:val="Heading5"/>
        <w:keepNext w:val="0"/>
        <w:widowControl w:val="0"/>
        <w:ind w:right="187"/>
        <w:jc w:val="both"/>
        <w:rPr>
          <w:b/>
          <w:color w:val="000000" w:themeColor="text1"/>
        </w:rPr>
      </w:pPr>
    </w:p>
    <w:p w:rsidR="00F03283" w:rsidRPr="00B5468C" w:rsidRDefault="00F03283" w:rsidP="00F03283">
      <w:pPr>
        <w:pStyle w:val="ExhibitA1"/>
        <w:keepNext w:val="0"/>
        <w:widowControl w:val="0"/>
        <w:jc w:val="both"/>
        <w:rPr>
          <w:b/>
          <w:color w:val="000000" w:themeColor="text1"/>
          <w:u w:val="none"/>
        </w:rPr>
      </w:pPr>
      <w:r w:rsidRPr="00B5468C">
        <w:rPr>
          <w:b/>
          <w:color w:val="000000" w:themeColor="text1"/>
          <w:u w:val="none"/>
        </w:rPr>
        <w:t>CONSIDERATION</w:t>
      </w:r>
    </w:p>
    <w:p w:rsidR="00F03283" w:rsidRPr="00B5468C" w:rsidRDefault="00F03283" w:rsidP="00F03283">
      <w:pPr>
        <w:pStyle w:val="Heading5"/>
        <w:jc w:val="both"/>
        <w:rPr>
          <w:color w:val="000000" w:themeColor="text1"/>
        </w:rPr>
      </w:pPr>
    </w:p>
    <w:p w:rsidR="00F03283" w:rsidRPr="00B5468C" w:rsidRDefault="00F03283" w:rsidP="00F03283">
      <w:pPr>
        <w:pStyle w:val="ExhibitB1"/>
        <w:keepNext w:val="0"/>
        <w:widowControl w:val="0"/>
        <w:numPr>
          <w:ilvl w:val="0"/>
          <w:numId w:val="0"/>
        </w:numPr>
        <w:ind w:left="810"/>
        <w:jc w:val="both"/>
        <w:rPr>
          <w:color w:val="000000" w:themeColor="text1"/>
          <w:u w:val="none"/>
        </w:rPr>
      </w:pPr>
      <w:r w:rsidRPr="00B5468C">
        <w:rPr>
          <w:color w:val="000000" w:themeColor="text1"/>
          <w:u w:val="none"/>
        </w:rPr>
        <w:t>The consideration to be paid to the Contractor under this Agreement shall be compensation for all the Contractor's expenses incurred in the performance of this Agreement, including travel, unless otherwise expressly provided.</w:t>
      </w:r>
    </w:p>
    <w:p w:rsidR="00F03283" w:rsidRPr="00B5468C" w:rsidRDefault="00F03283" w:rsidP="00F03283">
      <w:pPr>
        <w:pStyle w:val="ExhibitB1"/>
        <w:keepNext w:val="0"/>
        <w:widowControl w:val="0"/>
        <w:numPr>
          <w:ilvl w:val="0"/>
          <w:numId w:val="0"/>
        </w:numPr>
        <w:ind w:left="810"/>
        <w:jc w:val="both"/>
        <w:rPr>
          <w:b/>
          <w:color w:val="000000" w:themeColor="text1"/>
          <w:u w:val="none"/>
        </w:rPr>
      </w:pPr>
    </w:p>
    <w:p w:rsidR="00E8262A" w:rsidRPr="00B5468C" w:rsidRDefault="00DC6DD0" w:rsidP="00E8262A">
      <w:pPr>
        <w:pStyle w:val="ExhibitA1"/>
        <w:rPr>
          <w:b/>
          <w:color w:val="000000" w:themeColor="text1"/>
          <w:u w:val="none"/>
        </w:rPr>
      </w:pPr>
      <w:r w:rsidRPr="00B5468C">
        <w:rPr>
          <w:b/>
          <w:color w:val="000000" w:themeColor="text1"/>
          <w:u w:val="none"/>
        </w:rPr>
        <w:t>DEFINITIONS</w:t>
      </w:r>
    </w:p>
    <w:p w:rsidR="00DC6DD0" w:rsidRPr="00B5468C" w:rsidRDefault="00DC6DD0" w:rsidP="006000B8">
      <w:pPr>
        <w:pStyle w:val="CommentText"/>
        <w:widowControl w:val="0"/>
        <w:jc w:val="both"/>
        <w:rPr>
          <w:color w:val="000000" w:themeColor="text1"/>
          <w:sz w:val="24"/>
          <w:szCs w:val="24"/>
        </w:rPr>
      </w:pPr>
    </w:p>
    <w:p w:rsidR="00DC6DD0" w:rsidRPr="00B5468C" w:rsidRDefault="00DC6DD0" w:rsidP="006000B8">
      <w:pPr>
        <w:pStyle w:val="Heading5"/>
        <w:keepNext w:val="0"/>
        <w:widowControl w:val="0"/>
        <w:tabs>
          <w:tab w:val="left" w:pos="9792"/>
        </w:tabs>
        <w:ind w:right="-18"/>
        <w:jc w:val="both"/>
        <w:rPr>
          <w:color w:val="000000" w:themeColor="text1"/>
        </w:rPr>
      </w:pPr>
      <w:r w:rsidRPr="00B5468C">
        <w:rPr>
          <w:color w:val="000000" w:themeColor="text1"/>
        </w:rPr>
        <w:t>Terms defined below and elsewhere throughout the Contract Documents shall apply to the Agreement as defined.</w:t>
      </w:r>
    </w:p>
    <w:p w:rsidR="00DC6DD0" w:rsidRPr="00B5468C" w:rsidRDefault="00DC6DD0" w:rsidP="006000B8">
      <w:pPr>
        <w:pStyle w:val="CommentText"/>
        <w:widowControl w:val="0"/>
        <w:ind w:right="252"/>
        <w:jc w:val="both"/>
        <w:rPr>
          <w:color w:val="000000" w:themeColor="text1"/>
          <w:sz w:val="24"/>
          <w:szCs w:val="24"/>
        </w:rPr>
      </w:pPr>
    </w:p>
    <w:p w:rsidR="00DC6DD0" w:rsidRPr="00B5468C" w:rsidRDefault="00DC6DD0" w:rsidP="00F773F1">
      <w:pPr>
        <w:pStyle w:val="ExhibitB2"/>
        <w:keepNext w:val="0"/>
        <w:widowControl w:val="0"/>
        <w:numPr>
          <w:ilvl w:val="1"/>
          <w:numId w:val="8"/>
        </w:numPr>
        <w:tabs>
          <w:tab w:val="clear" w:pos="1368"/>
          <w:tab w:val="num" w:pos="738"/>
          <w:tab w:val="num" w:pos="1458"/>
        </w:tabs>
        <w:jc w:val="both"/>
        <w:rPr>
          <w:color w:val="000000" w:themeColor="text1"/>
        </w:rPr>
      </w:pPr>
      <w:r w:rsidRPr="00B5468C">
        <w:rPr>
          <w:color w:val="000000" w:themeColor="text1"/>
        </w:rPr>
        <w:t>“</w:t>
      </w:r>
      <w:r w:rsidRPr="00B5468C">
        <w:rPr>
          <w:b/>
          <w:color w:val="000000" w:themeColor="text1"/>
        </w:rPr>
        <w:t>Amendment</w:t>
      </w:r>
      <w:r w:rsidRPr="00B5468C">
        <w:rPr>
          <w:color w:val="000000" w:themeColor="text1"/>
        </w:rPr>
        <w:t xml:space="preserve">” means a written document issued by the </w:t>
      </w:r>
      <w:r w:rsidR="00B01F4D" w:rsidRPr="00B5468C">
        <w:rPr>
          <w:color w:val="000000" w:themeColor="text1"/>
        </w:rPr>
        <w:t>Court</w:t>
      </w:r>
      <w:r w:rsidRPr="00B5468C">
        <w:rPr>
          <w:color w:val="000000" w:themeColor="text1"/>
        </w:rPr>
        <w:t xml:space="preserve"> and signed by the </w:t>
      </w:r>
      <w:r w:rsidR="00C13F31" w:rsidRPr="00B5468C">
        <w:rPr>
          <w:color w:val="000000" w:themeColor="text1"/>
        </w:rPr>
        <w:t>Contractor, which</w:t>
      </w:r>
      <w:r w:rsidRPr="00B5468C">
        <w:rPr>
          <w:color w:val="000000" w:themeColor="text1"/>
        </w:rPr>
        <w:t xml:space="preserve"> alters the Contract Documents and identifies the following: (i) a change in the Work; (ii) a change in Contract Amount; (iii) a change in time allotted for performance; and/or (iv) an adjustment to the Agreement terms.</w:t>
      </w:r>
    </w:p>
    <w:p w:rsidR="006000B8" w:rsidRPr="00B5468C" w:rsidRDefault="006000B8" w:rsidP="006000B8">
      <w:pPr>
        <w:pStyle w:val="ExhibitB2"/>
        <w:keepNext w:val="0"/>
        <w:widowControl w:val="0"/>
        <w:numPr>
          <w:ilvl w:val="0"/>
          <w:numId w:val="0"/>
        </w:numPr>
        <w:tabs>
          <w:tab w:val="num" w:pos="738"/>
          <w:tab w:val="num" w:pos="1458"/>
        </w:tabs>
        <w:ind w:left="1368"/>
        <w:jc w:val="both"/>
        <w:rPr>
          <w:color w:val="000000" w:themeColor="text1"/>
        </w:rPr>
      </w:pPr>
    </w:p>
    <w:p w:rsidR="00DC6DD0" w:rsidRPr="00B5468C" w:rsidRDefault="00DC6DD0" w:rsidP="00DC6DD0">
      <w:pPr>
        <w:pStyle w:val="ExhibitB2"/>
        <w:keepNext w:val="0"/>
        <w:widowControl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bCs/>
          <w:color w:val="000000" w:themeColor="text1"/>
        </w:rPr>
        <w:t>Confidential Information</w:t>
      </w:r>
      <w:r w:rsidRPr="00B5468C">
        <w:rPr>
          <w:color w:val="000000" w:themeColor="text1"/>
        </w:rPr>
        <w:t xml:space="preserve">” means trade secrets, financial, statistical, personnel, technical, and other Data and information relating to the </w:t>
      </w:r>
      <w:r w:rsidR="00B01F4D" w:rsidRPr="00B5468C">
        <w:rPr>
          <w:color w:val="000000" w:themeColor="text1"/>
        </w:rPr>
        <w:t>Court</w:t>
      </w:r>
      <w:r w:rsidRPr="00B5468C">
        <w:rPr>
          <w:color w:val="000000" w:themeColor="text1"/>
        </w:rPr>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w:t>
      </w:r>
      <w:r w:rsidRPr="00B5468C">
        <w:rPr>
          <w:color w:val="000000" w:themeColor="text1"/>
        </w:rPr>
        <w:lastRenderedPageBreak/>
        <w:t>the Confidential Information; and (iv) information that the receiving party rightfully obtains from a Third Party free of the obligation of confidentiality to the disclosing party.</w:t>
      </w:r>
    </w:p>
    <w:p w:rsidR="00DC6DD0" w:rsidRPr="00B5468C" w:rsidRDefault="00DC6DD0" w:rsidP="00DC6DD0">
      <w:pPr>
        <w:pStyle w:val="PlainText"/>
        <w:tabs>
          <w:tab w:val="num" w:pos="1440"/>
        </w:tabs>
        <w:ind w:left="1440" w:right="252"/>
        <w:jc w:val="both"/>
        <w:rPr>
          <w:rFonts w:ascii="Times New Roman" w:hAnsi="Times New Roman"/>
          <w:color w:val="000000" w:themeColor="text1"/>
          <w:szCs w:val="24"/>
        </w:rPr>
      </w:pPr>
    </w:p>
    <w:p w:rsidR="00DC6DD0" w:rsidRPr="00B5468C" w:rsidRDefault="00DC6DD0" w:rsidP="00DC6DD0">
      <w:pPr>
        <w:pStyle w:val="ExhibitB2"/>
        <w:keepNext w:val="0"/>
        <w:tabs>
          <w:tab w:val="clear" w:pos="1368"/>
          <w:tab w:val="num" w:pos="738"/>
          <w:tab w:val="num" w:pos="1440"/>
        </w:tabs>
        <w:ind w:left="1440" w:right="252" w:hanging="720"/>
        <w:jc w:val="both"/>
        <w:rPr>
          <w:color w:val="000000" w:themeColor="text1"/>
        </w:rPr>
      </w:pPr>
      <w:r w:rsidRPr="00B5468C">
        <w:rPr>
          <w:color w:val="000000" w:themeColor="text1"/>
        </w:rPr>
        <w:t>The “</w:t>
      </w:r>
      <w:r w:rsidRPr="00B5468C">
        <w:rPr>
          <w:b/>
          <w:color w:val="000000" w:themeColor="text1"/>
        </w:rPr>
        <w:t>Contract</w:t>
      </w:r>
      <w:r w:rsidRPr="00B5468C">
        <w:rPr>
          <w:color w:val="000000" w:themeColor="text1"/>
        </w:rPr>
        <w:t>” or “</w:t>
      </w:r>
      <w:r w:rsidRPr="00B5468C">
        <w:rPr>
          <w:b/>
          <w:color w:val="000000" w:themeColor="text1"/>
        </w:rPr>
        <w:t>Contract Documents</w:t>
      </w:r>
      <w:r w:rsidRPr="00B5468C">
        <w:rPr>
          <w:color w:val="000000" w:themeColor="text1"/>
        </w:rPr>
        <w:t xml:space="preserve">” constitute the entire integrated agreement between the </w:t>
      </w:r>
      <w:r w:rsidR="00B01F4D" w:rsidRPr="00B5468C">
        <w:rPr>
          <w:color w:val="000000" w:themeColor="text1"/>
        </w:rPr>
        <w:t>Court</w:t>
      </w:r>
      <w:r w:rsidRPr="00B5468C">
        <w:rPr>
          <w:color w:val="000000" w:themeColor="text1"/>
        </w:rPr>
        <w:t xml:space="preserve"> and the Contractor, as attached to and incorporated by a fully executed </w:t>
      </w:r>
      <w:r w:rsidR="00B01F4D" w:rsidRPr="00B5468C">
        <w:rPr>
          <w:color w:val="000000" w:themeColor="text1"/>
        </w:rPr>
        <w:t>Court</w:t>
      </w:r>
      <w:r w:rsidRPr="00B5468C">
        <w:rPr>
          <w:color w:val="000000" w:themeColor="text1"/>
        </w:rPr>
        <w:t xml:space="preserve"> Standard Agreement form.  The terms “Contract” or “Contract Documents” may be used interchangeably with the term “Agreement</w:t>
      </w:r>
      <w:r w:rsidRPr="00B5468C">
        <w:rPr>
          <w:bCs/>
          <w:color w:val="000000" w:themeColor="text1"/>
        </w:rPr>
        <w:t>.”</w:t>
      </w:r>
    </w:p>
    <w:p w:rsidR="006000B8" w:rsidRPr="00B5468C" w:rsidRDefault="006000B8" w:rsidP="006000B8">
      <w:pPr>
        <w:pStyle w:val="ListParagraph"/>
        <w:rPr>
          <w:color w:val="000000" w:themeColor="text1"/>
        </w:rPr>
      </w:pPr>
    </w:p>
    <w:p w:rsidR="006000B8" w:rsidRPr="00B5468C" w:rsidRDefault="006000B8" w:rsidP="00DC6DD0">
      <w:pPr>
        <w:pStyle w:val="ExhibitB2"/>
        <w:keepNext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color w:val="000000" w:themeColor="text1"/>
        </w:rPr>
        <w:t>Contract Amount</w:t>
      </w:r>
      <w:r w:rsidRPr="00B5468C">
        <w:rPr>
          <w:color w:val="000000" w:themeColor="text1"/>
        </w:rPr>
        <w:t xml:space="preserve">” means the total amount encumbered under this Agreement for any payment by the </w:t>
      </w:r>
      <w:r w:rsidR="00B01F4D" w:rsidRPr="00B5468C">
        <w:rPr>
          <w:color w:val="000000" w:themeColor="text1"/>
        </w:rPr>
        <w:t>C</w:t>
      </w:r>
      <w:r w:rsidR="001529BE" w:rsidRPr="00B5468C">
        <w:rPr>
          <w:color w:val="000000" w:themeColor="text1"/>
        </w:rPr>
        <w:t>ourt</w:t>
      </w:r>
      <w:r w:rsidRPr="00B5468C">
        <w:rPr>
          <w:color w:val="000000" w:themeColor="text1"/>
        </w:rPr>
        <w:t xml:space="preserve"> to the Contractor for performance of the Services, in accordance with the Contract Documents</w:t>
      </w:r>
      <w:r w:rsidR="00E04A31" w:rsidRPr="00B5468C">
        <w:rPr>
          <w:color w:val="000000" w:themeColor="text1"/>
        </w:rPr>
        <w:t>.</w:t>
      </w:r>
    </w:p>
    <w:p w:rsidR="006000B8" w:rsidRPr="00B5468C" w:rsidRDefault="006000B8" w:rsidP="006000B8">
      <w:pPr>
        <w:pStyle w:val="ExhibitB3"/>
        <w:numPr>
          <w:ilvl w:val="0"/>
          <w:numId w:val="0"/>
        </w:numPr>
        <w:ind w:left="2016"/>
        <w:rPr>
          <w:color w:val="000000" w:themeColor="text1"/>
        </w:rPr>
      </w:pPr>
    </w:p>
    <w:p w:rsidR="00DC6DD0" w:rsidRPr="00B5468C" w:rsidRDefault="00DC6DD0" w:rsidP="00DC6DD0">
      <w:pPr>
        <w:pStyle w:val="ExhibitB2"/>
        <w:keepNext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color w:val="000000" w:themeColor="text1"/>
        </w:rPr>
        <w:t>Contractor</w:t>
      </w:r>
      <w:r w:rsidRPr="00B5468C">
        <w:rPr>
          <w:color w:val="000000" w:themeColor="text1"/>
        </w:rPr>
        <w:t xml:space="preserve">” means the individual, association, partnership, firm, company, consultant, corporation, affiliates, or combination thereof, including joint ventures, contracting with the </w:t>
      </w:r>
      <w:r w:rsidR="00B01F4D" w:rsidRPr="00B5468C">
        <w:rPr>
          <w:color w:val="000000" w:themeColor="text1"/>
        </w:rPr>
        <w:t>Court</w:t>
      </w:r>
      <w:r w:rsidRPr="00B5468C">
        <w:rPr>
          <w:color w:val="000000" w:themeColor="text1"/>
        </w:rPr>
        <w:t xml:space="preserve"> to do the Contract Work.  The Contractor is one of the parties to this Agreement.</w:t>
      </w:r>
    </w:p>
    <w:p w:rsidR="006000B8" w:rsidRPr="00B5468C" w:rsidRDefault="006000B8" w:rsidP="006000B8">
      <w:pPr>
        <w:pStyle w:val="ListParagraph"/>
        <w:rPr>
          <w:color w:val="000000" w:themeColor="text1"/>
        </w:rPr>
      </w:pPr>
    </w:p>
    <w:p w:rsidR="006000B8" w:rsidRPr="00B5468C" w:rsidRDefault="006000B8" w:rsidP="006000B8">
      <w:pPr>
        <w:pStyle w:val="ExhibitB2"/>
        <w:rPr>
          <w:color w:val="000000" w:themeColor="text1"/>
        </w:rPr>
      </w:pPr>
      <w:r w:rsidRPr="00B5468C">
        <w:rPr>
          <w:color w:val="000000" w:themeColor="text1"/>
        </w:rPr>
        <w:t>“</w:t>
      </w:r>
      <w:r w:rsidR="00B01F4D" w:rsidRPr="00B5468C">
        <w:rPr>
          <w:b/>
          <w:color w:val="000000" w:themeColor="text1"/>
        </w:rPr>
        <w:t>Court</w:t>
      </w:r>
      <w:r w:rsidRPr="00B5468C">
        <w:rPr>
          <w:color w:val="000000" w:themeColor="text1"/>
        </w:rPr>
        <w:t xml:space="preserve">” means the </w:t>
      </w:r>
      <w:r w:rsidR="00B01F4D" w:rsidRPr="00B5468C">
        <w:rPr>
          <w:color w:val="000000" w:themeColor="text1"/>
        </w:rPr>
        <w:t>Court of Appeal, Fourth Appellate District</w:t>
      </w:r>
      <w:r w:rsidR="00E714F2" w:rsidRPr="00B5468C">
        <w:rPr>
          <w:color w:val="000000" w:themeColor="text1"/>
        </w:rPr>
        <w:t>, Division</w:t>
      </w:r>
      <w:r w:rsidR="00B01F4D" w:rsidRPr="00B5468C">
        <w:rPr>
          <w:color w:val="000000" w:themeColor="text1"/>
        </w:rPr>
        <w:t xml:space="preserve"> T</w:t>
      </w:r>
      <w:r w:rsidR="00A71878" w:rsidRPr="00B5468C">
        <w:rPr>
          <w:color w:val="000000" w:themeColor="text1"/>
        </w:rPr>
        <w:t>wo</w:t>
      </w:r>
      <w:r w:rsidRPr="00B5468C">
        <w:rPr>
          <w:color w:val="000000" w:themeColor="text1"/>
        </w:rPr>
        <w:t>.</w:t>
      </w:r>
    </w:p>
    <w:p w:rsidR="00DC6DD0" w:rsidRPr="00B5468C" w:rsidRDefault="00DC6DD0" w:rsidP="00DC6DD0">
      <w:pPr>
        <w:pStyle w:val="ExhibitB2"/>
        <w:keepNext w:val="0"/>
        <w:numPr>
          <w:ilvl w:val="0"/>
          <w:numId w:val="0"/>
        </w:numPr>
        <w:tabs>
          <w:tab w:val="num" w:pos="1440"/>
        </w:tabs>
        <w:ind w:left="1440" w:right="252" w:hanging="720"/>
        <w:jc w:val="both"/>
        <w:rPr>
          <w:color w:val="000000" w:themeColor="text1"/>
        </w:rPr>
      </w:pPr>
    </w:p>
    <w:p w:rsidR="00DC6DD0" w:rsidRPr="00B5468C" w:rsidRDefault="00DC6DD0" w:rsidP="00DC6DD0">
      <w:pPr>
        <w:pStyle w:val="ExhibitB2"/>
        <w:keepNext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color w:val="000000" w:themeColor="text1"/>
        </w:rPr>
        <w:t>Data</w:t>
      </w:r>
      <w:r w:rsidRPr="00B5468C">
        <w:rPr>
          <w:color w:val="000000" w:themeColor="text1"/>
        </w:rPr>
        <w:t xml:space="preserve">” means all types of raw data, articles, papers, charts, records, reports, studies, research, memoranda, computation sheets, questionnaires, surveys, </w:t>
      </w:r>
      <w:r w:rsidRPr="00B5468C">
        <w:rPr>
          <w:snapToGrid w:val="0"/>
          <w:color w:val="000000" w:themeColor="text1"/>
        </w:rPr>
        <w:t>and other documentation.</w:t>
      </w:r>
    </w:p>
    <w:p w:rsidR="00DC6DD0" w:rsidRPr="00B5468C" w:rsidRDefault="00DC6DD0" w:rsidP="00DC6DD0">
      <w:pPr>
        <w:pStyle w:val="PlainText"/>
        <w:tabs>
          <w:tab w:val="num" w:pos="1440"/>
        </w:tabs>
        <w:ind w:left="1440" w:right="252"/>
        <w:jc w:val="both"/>
        <w:rPr>
          <w:rFonts w:ascii="Times New Roman" w:hAnsi="Times New Roman"/>
          <w:color w:val="000000" w:themeColor="text1"/>
          <w:szCs w:val="24"/>
        </w:rPr>
      </w:pPr>
    </w:p>
    <w:p w:rsidR="00DC6DD0" w:rsidRPr="00B5468C" w:rsidRDefault="00DC6DD0" w:rsidP="00DC6DD0">
      <w:pPr>
        <w:pStyle w:val="ExhibitB2"/>
        <w:keepNext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color w:val="000000" w:themeColor="text1"/>
        </w:rPr>
        <w:t>Force Majeure</w:t>
      </w:r>
      <w:r w:rsidRPr="00B5468C">
        <w:rPr>
          <w:color w:val="000000" w:themeColor="text1"/>
        </w:rPr>
        <w:t xml:space="preserve">” means a delay which impacts the timely performance of Work which neither the Contractor nor the </w:t>
      </w:r>
      <w:r w:rsidR="00B01F4D" w:rsidRPr="00B5468C">
        <w:rPr>
          <w:color w:val="000000" w:themeColor="text1"/>
        </w:rPr>
        <w:t>Court</w:t>
      </w:r>
      <w:r w:rsidRPr="00B5468C">
        <w:rPr>
          <w:color w:val="000000" w:themeColor="text1"/>
        </w:rPr>
        <w:t xml:space="preserve"> are liable for because such delay or failure to perform was unforeseeable and beyond the control of the party. Acts of Force Majeure include, but are not limited to:</w:t>
      </w:r>
    </w:p>
    <w:p w:rsidR="00DC6DD0" w:rsidRPr="00B5468C" w:rsidRDefault="00DC6DD0" w:rsidP="00DC6DD0">
      <w:pPr>
        <w:pStyle w:val="BodyText3"/>
        <w:ind w:right="252"/>
        <w:jc w:val="both"/>
        <w:rPr>
          <w:color w:val="000000" w:themeColor="text1"/>
          <w:sz w:val="8"/>
          <w:szCs w:val="8"/>
        </w:rPr>
      </w:pPr>
    </w:p>
    <w:p w:rsidR="00DC6DD0" w:rsidRPr="00B5468C" w:rsidRDefault="00DC6DD0" w:rsidP="00DC6DD0">
      <w:pPr>
        <w:pStyle w:val="ExhibitB3"/>
        <w:keepNext w:val="0"/>
        <w:spacing w:after="60"/>
        <w:ind w:right="259"/>
        <w:jc w:val="both"/>
        <w:rPr>
          <w:color w:val="000000" w:themeColor="text1"/>
        </w:rPr>
      </w:pPr>
      <w:r w:rsidRPr="00B5468C">
        <w:rPr>
          <w:color w:val="000000" w:themeColor="text1"/>
        </w:rPr>
        <w:t>Acts of God or the public enemy;</w:t>
      </w:r>
    </w:p>
    <w:p w:rsidR="00DC6DD0" w:rsidRPr="00B5468C" w:rsidRDefault="00DC6DD0" w:rsidP="00DC6DD0">
      <w:pPr>
        <w:pStyle w:val="ExhibitB3"/>
        <w:keepNext w:val="0"/>
        <w:spacing w:after="60"/>
        <w:ind w:right="259"/>
        <w:jc w:val="both"/>
        <w:rPr>
          <w:color w:val="000000" w:themeColor="text1"/>
        </w:rPr>
      </w:pPr>
      <w:r w:rsidRPr="00B5468C">
        <w:rPr>
          <w:color w:val="000000" w:themeColor="text1"/>
        </w:rPr>
        <w:t>Acts or omissions of any government entity;</w:t>
      </w:r>
    </w:p>
    <w:p w:rsidR="00DC6DD0" w:rsidRPr="00B5468C" w:rsidRDefault="00DC6DD0" w:rsidP="00DC6DD0">
      <w:pPr>
        <w:pStyle w:val="ExhibitB3"/>
        <w:keepNext w:val="0"/>
        <w:spacing w:after="60"/>
        <w:ind w:right="259"/>
        <w:jc w:val="both"/>
        <w:rPr>
          <w:color w:val="000000" w:themeColor="text1"/>
        </w:rPr>
      </w:pPr>
      <w:r w:rsidRPr="00B5468C">
        <w:rPr>
          <w:color w:val="000000" w:themeColor="text1"/>
        </w:rPr>
        <w:t>Fire or other casualty for which a party is not responsible;</w:t>
      </w:r>
    </w:p>
    <w:p w:rsidR="00DC6DD0" w:rsidRPr="00B5468C" w:rsidRDefault="00DC6DD0" w:rsidP="00DC6DD0">
      <w:pPr>
        <w:pStyle w:val="ExhibitB3"/>
        <w:keepNext w:val="0"/>
        <w:spacing w:after="60"/>
        <w:ind w:right="259"/>
        <w:jc w:val="both"/>
        <w:rPr>
          <w:color w:val="000000" w:themeColor="text1"/>
        </w:rPr>
      </w:pPr>
      <w:r w:rsidRPr="00B5468C">
        <w:rPr>
          <w:color w:val="000000" w:themeColor="text1"/>
        </w:rPr>
        <w:t>Quarantine or epidemic;</w:t>
      </w:r>
    </w:p>
    <w:p w:rsidR="00DC6DD0" w:rsidRPr="00B5468C" w:rsidRDefault="00DC6DD0" w:rsidP="00DC6DD0">
      <w:pPr>
        <w:pStyle w:val="ExhibitB3"/>
        <w:keepNext w:val="0"/>
        <w:spacing w:after="60"/>
        <w:ind w:right="259"/>
        <w:jc w:val="both"/>
        <w:rPr>
          <w:color w:val="000000" w:themeColor="text1"/>
        </w:rPr>
      </w:pPr>
      <w:r w:rsidRPr="00B5468C">
        <w:rPr>
          <w:color w:val="000000" w:themeColor="text1"/>
        </w:rPr>
        <w:t>Strike or defensive lockout; and,</w:t>
      </w:r>
    </w:p>
    <w:p w:rsidR="00DC6DD0" w:rsidRPr="00B5468C" w:rsidRDefault="00DC6DD0" w:rsidP="00DC6DD0">
      <w:pPr>
        <w:pStyle w:val="ExhibitB3"/>
        <w:keepNext w:val="0"/>
        <w:ind w:right="252"/>
        <w:jc w:val="both"/>
        <w:rPr>
          <w:color w:val="000000" w:themeColor="text1"/>
        </w:rPr>
      </w:pPr>
      <w:r w:rsidRPr="00B5468C">
        <w:rPr>
          <w:color w:val="000000" w:themeColor="text1"/>
        </w:rPr>
        <w:t>Unusually severe weather conditions.</w:t>
      </w:r>
    </w:p>
    <w:p w:rsidR="00DC6DD0" w:rsidRPr="00B5468C" w:rsidRDefault="00DC6DD0" w:rsidP="00DC6DD0">
      <w:pPr>
        <w:pStyle w:val="PlainText"/>
        <w:ind w:right="252"/>
        <w:jc w:val="both"/>
        <w:rPr>
          <w:rFonts w:ascii="Times New Roman" w:hAnsi="Times New Roman"/>
          <w:color w:val="000000" w:themeColor="text1"/>
          <w:szCs w:val="24"/>
        </w:rPr>
      </w:pPr>
    </w:p>
    <w:p w:rsidR="00DC6DD0" w:rsidRPr="00B5468C" w:rsidRDefault="00B01F4D" w:rsidP="00DC6DD0">
      <w:pPr>
        <w:pStyle w:val="ExhibitB2"/>
        <w:keepNext w:val="0"/>
        <w:widowControl w:val="0"/>
        <w:tabs>
          <w:tab w:val="clear" w:pos="1368"/>
          <w:tab w:val="num" w:pos="738"/>
          <w:tab w:val="num" w:pos="1350"/>
          <w:tab w:val="num" w:pos="1458"/>
        </w:tabs>
        <w:ind w:left="1440" w:right="252" w:hanging="720"/>
        <w:jc w:val="both"/>
        <w:rPr>
          <w:color w:val="000000" w:themeColor="text1"/>
        </w:rPr>
      </w:pPr>
      <w:r w:rsidRPr="00B5468C">
        <w:rPr>
          <w:color w:val="000000" w:themeColor="text1"/>
        </w:rPr>
        <w:t xml:space="preserve"> </w:t>
      </w:r>
      <w:r w:rsidR="00DC6DD0" w:rsidRPr="00B5468C">
        <w:rPr>
          <w:color w:val="000000" w:themeColor="text1"/>
        </w:rPr>
        <w:t>“</w:t>
      </w:r>
      <w:r w:rsidR="00DC6DD0" w:rsidRPr="00B5468C">
        <w:rPr>
          <w:b/>
          <w:color w:val="000000" w:themeColor="text1"/>
        </w:rPr>
        <w:t>Standard Agreement Coversheet</w:t>
      </w:r>
      <w:r w:rsidR="00DC6DD0" w:rsidRPr="00B5468C">
        <w:rPr>
          <w:color w:val="000000" w:themeColor="text1"/>
        </w:rPr>
        <w:t xml:space="preserve">” refers to the form used by the </w:t>
      </w:r>
      <w:r w:rsidRPr="00B5468C">
        <w:rPr>
          <w:color w:val="000000" w:themeColor="text1"/>
        </w:rPr>
        <w:t>Court</w:t>
      </w:r>
      <w:r w:rsidR="00DC6DD0" w:rsidRPr="00B5468C">
        <w:rPr>
          <w:color w:val="000000" w:themeColor="text1"/>
        </w:rPr>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B5468C">
        <w:rPr>
          <w:bCs/>
          <w:color w:val="000000" w:themeColor="text1"/>
        </w:rPr>
        <w:t>Contract Counterpart</w:t>
      </w:r>
      <w:r w:rsidR="00DC6DD0" w:rsidRPr="00B5468C">
        <w:rPr>
          <w:color w:val="000000" w:themeColor="text1"/>
        </w:rPr>
        <w:t>.”</w:t>
      </w:r>
    </w:p>
    <w:p w:rsidR="00DC6DD0" w:rsidRPr="00B5468C" w:rsidRDefault="00DC6DD0" w:rsidP="00DC6DD0">
      <w:pPr>
        <w:pStyle w:val="PlainText"/>
        <w:tabs>
          <w:tab w:val="num" w:pos="1350"/>
          <w:tab w:val="num" w:pos="1458"/>
        </w:tabs>
        <w:ind w:left="1440" w:right="252"/>
        <w:jc w:val="both"/>
        <w:rPr>
          <w:rFonts w:ascii="Times New Roman" w:hAnsi="Times New Roman"/>
          <w:color w:val="000000" w:themeColor="text1"/>
          <w:szCs w:val="24"/>
        </w:rPr>
      </w:pPr>
    </w:p>
    <w:p w:rsidR="00DC6DD0" w:rsidRPr="00B5468C" w:rsidRDefault="006000B8" w:rsidP="00DC6DD0">
      <w:pPr>
        <w:pStyle w:val="ExhibitB2"/>
        <w:keepNext w:val="0"/>
        <w:tabs>
          <w:tab w:val="clear" w:pos="1368"/>
          <w:tab w:val="num" w:pos="738"/>
          <w:tab w:val="num" w:pos="1350"/>
          <w:tab w:val="num" w:pos="1458"/>
        </w:tabs>
        <w:ind w:left="1440" w:right="252" w:hanging="720"/>
        <w:jc w:val="both"/>
        <w:rPr>
          <w:color w:val="000000" w:themeColor="text1"/>
        </w:rPr>
      </w:pPr>
      <w:r w:rsidRPr="00B5468C">
        <w:rPr>
          <w:color w:val="000000" w:themeColor="text1"/>
        </w:rPr>
        <w:t>“</w:t>
      </w:r>
      <w:r w:rsidRPr="00B5468C">
        <w:rPr>
          <w:b/>
          <w:color w:val="000000" w:themeColor="text1"/>
        </w:rPr>
        <w:t>Standard Amendment Coversheet</w:t>
      </w:r>
      <w:r w:rsidRPr="00B5468C">
        <w:rPr>
          <w:color w:val="000000" w:themeColor="text1"/>
        </w:rPr>
        <w:t xml:space="preserve">” refers to the form used by the </w:t>
      </w:r>
      <w:r w:rsidR="00B01F4D" w:rsidRPr="00B5468C">
        <w:rPr>
          <w:color w:val="000000" w:themeColor="text1"/>
        </w:rPr>
        <w:t>Court</w:t>
      </w:r>
      <w:r w:rsidRPr="00B5468C">
        <w:rPr>
          <w:color w:val="000000" w:themeColor="text1"/>
        </w:rPr>
        <w:t xml:space="preserve"> to amend agreements with other parties</w:t>
      </w:r>
    </w:p>
    <w:p w:rsidR="006000B8" w:rsidRPr="00B5468C" w:rsidRDefault="006000B8" w:rsidP="006000B8">
      <w:pPr>
        <w:pStyle w:val="ListParagraph"/>
        <w:rPr>
          <w:color w:val="000000" w:themeColor="text1"/>
        </w:rPr>
      </w:pPr>
    </w:p>
    <w:p w:rsidR="00DC6DD0" w:rsidRPr="00B5468C" w:rsidRDefault="00DC6DD0" w:rsidP="00DC6DD0">
      <w:pPr>
        <w:pStyle w:val="ExhibitB2"/>
        <w:keepNext w:val="0"/>
        <w:tabs>
          <w:tab w:val="clear" w:pos="1368"/>
          <w:tab w:val="num" w:pos="738"/>
          <w:tab w:val="num" w:pos="1350"/>
          <w:tab w:val="num" w:pos="1458"/>
        </w:tabs>
        <w:ind w:left="1440" w:right="252" w:hanging="720"/>
        <w:jc w:val="both"/>
        <w:rPr>
          <w:color w:val="000000" w:themeColor="text1"/>
        </w:rPr>
      </w:pPr>
      <w:r w:rsidRPr="00B5468C">
        <w:rPr>
          <w:color w:val="000000" w:themeColor="text1"/>
        </w:rPr>
        <w:lastRenderedPageBreak/>
        <w:t>“</w:t>
      </w:r>
      <w:r w:rsidRPr="00B5468C">
        <w:rPr>
          <w:b/>
          <w:color w:val="000000" w:themeColor="text1"/>
        </w:rPr>
        <w:t>Subcontractor</w:t>
      </w:r>
      <w:r w:rsidRPr="00B5468C">
        <w:rPr>
          <w:color w:val="000000" w:themeColor="text1"/>
        </w:rPr>
        <w:t xml:space="preserve">” shall mean an individual, firm, partnership, or corporation having a contract, purchase order, or agreement with the Contractor, or with any Subcontractor of any tier for the performance of any part of the Agreement.  When the </w:t>
      </w:r>
      <w:r w:rsidR="00B01F4D" w:rsidRPr="00B5468C">
        <w:rPr>
          <w:color w:val="000000" w:themeColor="text1"/>
        </w:rPr>
        <w:t>Court</w:t>
      </w:r>
      <w:r w:rsidRPr="00B5468C">
        <w:rPr>
          <w:color w:val="000000" w:themeColor="text1"/>
        </w:rPr>
        <w:t xml:space="preserve"> refers to Subcontractor(s) in this document, for purposes of this Agreement and unless otherwise expressly </w:t>
      </w:r>
      <w:r w:rsidR="00B01F4D" w:rsidRPr="00B5468C">
        <w:rPr>
          <w:color w:val="000000" w:themeColor="text1"/>
        </w:rPr>
        <w:t>Court</w:t>
      </w:r>
      <w:r w:rsidRPr="00B5468C">
        <w:rPr>
          <w:color w:val="000000" w:themeColor="text1"/>
        </w:rPr>
        <w:t>, the term “Subcontractor” includes, at every level and/or tier, all subcontractors, sub-consultants, suppliers, and material</w:t>
      </w:r>
      <w:r w:rsidR="00B01F4D" w:rsidRPr="00B5468C">
        <w:rPr>
          <w:color w:val="000000" w:themeColor="text1"/>
        </w:rPr>
        <w:t xml:space="preserve"> </w:t>
      </w:r>
      <w:r w:rsidRPr="00B5468C">
        <w:rPr>
          <w:color w:val="000000" w:themeColor="text1"/>
        </w:rPr>
        <w:t>men.</w:t>
      </w:r>
    </w:p>
    <w:p w:rsidR="00DC6DD0" w:rsidRPr="00B5468C" w:rsidRDefault="00DC6DD0" w:rsidP="00DC6DD0">
      <w:pPr>
        <w:pStyle w:val="PlainText"/>
        <w:tabs>
          <w:tab w:val="num" w:pos="1458"/>
        </w:tabs>
        <w:ind w:left="0" w:right="252" w:hanging="738"/>
        <w:jc w:val="both"/>
        <w:rPr>
          <w:rFonts w:ascii="Times New Roman" w:hAnsi="Times New Roman"/>
          <w:color w:val="000000" w:themeColor="text1"/>
          <w:szCs w:val="24"/>
        </w:rPr>
      </w:pPr>
    </w:p>
    <w:p w:rsidR="00DC6DD0" w:rsidRPr="00B5468C" w:rsidRDefault="00DC6DD0" w:rsidP="00DC6DD0">
      <w:pPr>
        <w:pStyle w:val="ExhibitB2"/>
        <w:jc w:val="both"/>
        <w:rPr>
          <w:color w:val="000000" w:themeColor="text1"/>
        </w:rPr>
      </w:pPr>
      <w:r w:rsidRPr="00B5468C">
        <w:rPr>
          <w:color w:val="000000" w:themeColor="text1"/>
        </w:rPr>
        <w:t xml:space="preserve"> “</w:t>
      </w:r>
      <w:r w:rsidRPr="00B5468C">
        <w:rPr>
          <w:b/>
          <w:color w:val="000000" w:themeColor="text1"/>
        </w:rPr>
        <w:t>Third Party</w:t>
      </w:r>
      <w:r w:rsidRPr="00B5468C">
        <w:rPr>
          <w:color w:val="000000" w:themeColor="text1"/>
        </w:rPr>
        <w:t xml:space="preserve">” refers to any individual, association, partnership, firm, company, corporation, consultant, Subcontractor, or combination thereof, including joint ventures, other than the </w:t>
      </w:r>
      <w:r w:rsidR="00B01F4D" w:rsidRPr="00B5468C">
        <w:rPr>
          <w:color w:val="000000" w:themeColor="text1"/>
        </w:rPr>
        <w:t>Court</w:t>
      </w:r>
      <w:r w:rsidRPr="00B5468C">
        <w:rPr>
          <w:color w:val="000000" w:themeColor="text1"/>
        </w:rPr>
        <w:t xml:space="preserve"> or the Contractor, which is not a party to this Agreement.</w:t>
      </w:r>
    </w:p>
    <w:p w:rsidR="000E046B" w:rsidRPr="00B5468C" w:rsidRDefault="000E046B" w:rsidP="000E046B">
      <w:pPr>
        <w:pStyle w:val="ListParagraph"/>
        <w:rPr>
          <w:color w:val="000000" w:themeColor="text1"/>
        </w:rPr>
      </w:pPr>
    </w:p>
    <w:p w:rsidR="000E046B" w:rsidRPr="00B5468C" w:rsidRDefault="000E046B" w:rsidP="000E046B">
      <w:pPr>
        <w:pStyle w:val="ExhibitB2"/>
        <w:keepNext w:val="0"/>
        <w:widowControl w:val="0"/>
        <w:tabs>
          <w:tab w:val="clear" w:pos="1368"/>
          <w:tab w:val="num" w:pos="738"/>
          <w:tab w:val="num" w:pos="1440"/>
        </w:tabs>
        <w:ind w:left="1440" w:right="259" w:hanging="720"/>
        <w:jc w:val="both"/>
        <w:rPr>
          <w:color w:val="000000" w:themeColor="text1"/>
        </w:rPr>
      </w:pPr>
      <w:r w:rsidRPr="00B5468C">
        <w:rPr>
          <w:color w:val="000000" w:themeColor="text1"/>
        </w:rPr>
        <w:t>“</w:t>
      </w:r>
      <w:r w:rsidRPr="00B5468C">
        <w:rPr>
          <w:b/>
          <w:bCs/>
          <w:color w:val="000000" w:themeColor="text1"/>
        </w:rPr>
        <w:t>To Be Determined</w:t>
      </w:r>
      <w:r w:rsidRPr="00B5468C">
        <w:rPr>
          <w:color w:val="000000" w:themeColor="text1"/>
        </w:rPr>
        <w:t xml:space="preserve">” or </w:t>
      </w:r>
      <w:r w:rsidRPr="00B5468C">
        <w:rPr>
          <w:b/>
          <w:color w:val="000000" w:themeColor="text1"/>
        </w:rPr>
        <w:t>“TBD”</w:t>
      </w:r>
      <w:r w:rsidRPr="00B5468C">
        <w:rPr>
          <w:color w:val="000000" w:themeColor="text1"/>
        </w:rPr>
        <w:t xml:space="preserve"> is the item that is not yet identified.  Any and all To Be</w:t>
      </w:r>
    </w:p>
    <w:p w:rsidR="000E046B" w:rsidRPr="00B5468C" w:rsidRDefault="000E046B" w:rsidP="000E046B">
      <w:pPr>
        <w:pStyle w:val="ExhibitB2"/>
        <w:keepNext w:val="0"/>
        <w:widowControl w:val="0"/>
        <w:numPr>
          <w:ilvl w:val="0"/>
          <w:numId w:val="0"/>
        </w:numPr>
        <w:tabs>
          <w:tab w:val="num" w:pos="1440"/>
        </w:tabs>
        <w:ind w:left="1440" w:right="259" w:hanging="720"/>
        <w:jc w:val="both"/>
        <w:rPr>
          <w:color w:val="000000" w:themeColor="text1"/>
        </w:rPr>
      </w:pPr>
      <w:r w:rsidRPr="00B5468C">
        <w:rPr>
          <w:color w:val="000000" w:themeColor="text1"/>
        </w:rPr>
        <w:tab/>
        <w:t xml:space="preserve">Determined items, set forth herein, shall be determined prior to award or by mutual agreement between the Contractor and the </w:t>
      </w:r>
      <w:r w:rsidR="00B01F4D" w:rsidRPr="00B5468C">
        <w:rPr>
          <w:color w:val="000000" w:themeColor="text1"/>
        </w:rPr>
        <w:t>Court</w:t>
      </w:r>
      <w:r w:rsidRPr="00B5468C">
        <w:rPr>
          <w:color w:val="000000" w:themeColor="text1"/>
        </w:rPr>
        <w:t xml:space="preserve"> and incorporated into the Agreement via Amendment(s).</w:t>
      </w:r>
    </w:p>
    <w:p w:rsidR="000E046B" w:rsidRPr="00B5468C" w:rsidRDefault="000E046B" w:rsidP="000E046B">
      <w:pPr>
        <w:widowControl w:val="0"/>
        <w:tabs>
          <w:tab w:val="num" w:pos="1440"/>
        </w:tabs>
        <w:ind w:left="1440" w:right="252" w:hanging="720"/>
        <w:jc w:val="both"/>
        <w:rPr>
          <w:color w:val="000000" w:themeColor="text1"/>
        </w:rPr>
      </w:pPr>
    </w:p>
    <w:p w:rsidR="000E046B" w:rsidRPr="00B5468C" w:rsidRDefault="000E046B" w:rsidP="000E046B">
      <w:pPr>
        <w:pStyle w:val="ExhibitB2"/>
        <w:keepNext w:val="0"/>
        <w:widowControl w:val="0"/>
        <w:tabs>
          <w:tab w:val="clear" w:pos="1368"/>
          <w:tab w:val="num" w:pos="738"/>
          <w:tab w:val="num" w:pos="1440"/>
        </w:tabs>
        <w:ind w:left="1440" w:right="252" w:hanging="720"/>
        <w:jc w:val="both"/>
        <w:rPr>
          <w:color w:val="000000" w:themeColor="text1"/>
        </w:rPr>
      </w:pPr>
      <w:r w:rsidRPr="00B5468C">
        <w:rPr>
          <w:color w:val="000000" w:themeColor="text1"/>
        </w:rPr>
        <w:t>“</w:t>
      </w:r>
      <w:r w:rsidRPr="00B5468C">
        <w:rPr>
          <w:b/>
          <w:color w:val="000000" w:themeColor="text1"/>
        </w:rPr>
        <w:t>Work</w:t>
      </w:r>
      <w:r w:rsidRPr="00B5468C">
        <w:rPr>
          <w:color w:val="000000" w:themeColor="text1"/>
        </w:rPr>
        <w:t>” or “</w:t>
      </w:r>
      <w:r w:rsidRPr="00B5468C">
        <w:rPr>
          <w:b/>
          <w:color w:val="000000" w:themeColor="text1"/>
        </w:rPr>
        <w:t>Work to be Performed</w:t>
      </w:r>
      <w:r w:rsidRPr="00B5468C">
        <w:rPr>
          <w:color w:val="000000" w:themeColor="text1"/>
        </w:rPr>
        <w:t>” or “</w:t>
      </w:r>
      <w:r w:rsidRPr="00B5468C">
        <w:rPr>
          <w:b/>
          <w:color w:val="000000" w:themeColor="text1"/>
        </w:rPr>
        <w:t>Contract Work</w:t>
      </w:r>
      <w:r w:rsidRPr="00B5468C">
        <w:rPr>
          <w:color w:val="000000" w:themeColor="text1"/>
        </w:rPr>
        <w:t xml:space="preserve">” may be used interchangeably to refer to the service, labor, Materials, Data, and other items necessary for the execution, completion and fulfillment of the Agreement by the Contractor to the satisfaction of the </w:t>
      </w:r>
      <w:r w:rsidR="00B01F4D" w:rsidRPr="00B5468C">
        <w:rPr>
          <w:color w:val="000000" w:themeColor="text1"/>
        </w:rPr>
        <w:t>Court</w:t>
      </w:r>
      <w:r w:rsidRPr="00B5468C">
        <w:rPr>
          <w:color w:val="000000" w:themeColor="text1"/>
        </w:rPr>
        <w:t>.  Work may be defined to include Tasks, Deliverables, and/or Submittals, as required by the Contract.</w:t>
      </w:r>
    </w:p>
    <w:p w:rsidR="00C14702" w:rsidRPr="00B5468C"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 xml:space="preserve">Independent Contractor </w:t>
      </w:r>
    </w:p>
    <w:p w:rsidR="00C14702" w:rsidRPr="00B5468C" w:rsidRDefault="002006A3" w:rsidP="00C14702">
      <w:pPr>
        <w:pStyle w:val="Heading-SingleP"/>
        <w:jc w:val="both"/>
        <w:rPr>
          <w:color w:val="000000" w:themeColor="text1"/>
        </w:rPr>
      </w:pPr>
      <w:r w:rsidRPr="00B5468C">
        <w:rPr>
          <w:color w:val="000000" w:themeColor="text1"/>
        </w:rPr>
        <w:t xml:space="preserve">Contractor shall be, and is, an independent contractor, and is not an employee or agent of the </w:t>
      </w:r>
      <w:r w:rsidR="00B01F4D" w:rsidRPr="00B5468C">
        <w:rPr>
          <w:color w:val="000000" w:themeColor="text1"/>
        </w:rPr>
        <w:t>Court</w:t>
      </w:r>
      <w:r w:rsidRPr="00B5468C">
        <w:rPr>
          <w:color w:val="000000" w:themeColor="text1"/>
        </w:rPr>
        <w:t xml:space="preserve"> or the </w:t>
      </w:r>
      <w:r w:rsidR="00B01F4D" w:rsidRPr="00B5468C">
        <w:rPr>
          <w:color w:val="000000" w:themeColor="text1"/>
        </w:rPr>
        <w:t>Court</w:t>
      </w:r>
      <w:r w:rsidRPr="00B5468C">
        <w:rPr>
          <w:color w:val="000000" w:themeColor="text1"/>
        </w:rPr>
        <w:t xml:space="preserve">, and is not covered by any employee benefit plans provided to </w:t>
      </w:r>
      <w:r w:rsidR="00B01F4D" w:rsidRPr="00B5468C">
        <w:rPr>
          <w:color w:val="000000" w:themeColor="text1"/>
        </w:rPr>
        <w:t>Court</w:t>
      </w:r>
      <w:r w:rsidRPr="00B5468C">
        <w:rPr>
          <w:color w:val="000000" w:themeColor="text1"/>
        </w:rPr>
        <w:t xml:space="preserve"> employees or </w:t>
      </w:r>
      <w:r w:rsidR="00B01F4D" w:rsidRPr="00B5468C">
        <w:rPr>
          <w:color w:val="000000" w:themeColor="text1"/>
        </w:rPr>
        <w:t>Court</w:t>
      </w:r>
      <w:r w:rsidRPr="00B5468C">
        <w:rPr>
          <w:color w:val="000000" w:themeColor="text1"/>
        </w:rPr>
        <w:t xml:space="preserve"> employees.  Contractor is liable for the acts and omissions of itself, its employees, its Subcontractors and its agents.  Nothing in this Agreement shall be construed as creating an employment or agency relationship between the </w:t>
      </w:r>
      <w:r w:rsidR="00B01F4D" w:rsidRPr="00B5468C">
        <w:rPr>
          <w:color w:val="000000" w:themeColor="text1"/>
        </w:rPr>
        <w:t>Court</w:t>
      </w:r>
      <w:r w:rsidRPr="00B5468C">
        <w:rPr>
          <w:color w:val="000000" w:themeColor="text1"/>
        </w:rPr>
        <w:t xml:space="preserve">, or the </w:t>
      </w:r>
      <w:r w:rsidR="00B01F4D" w:rsidRPr="00B5468C">
        <w:rPr>
          <w:color w:val="000000" w:themeColor="text1"/>
        </w:rPr>
        <w:t>Court</w:t>
      </w:r>
      <w:r w:rsidRPr="00B5468C">
        <w:rPr>
          <w:color w:val="000000" w:themeColor="text1"/>
        </w:rPr>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B5468C">
        <w:rPr>
          <w:color w:val="000000" w:themeColor="text1"/>
        </w:rPr>
        <w:t>.</w:t>
      </w:r>
    </w:p>
    <w:p w:rsidR="002006A3" w:rsidRPr="00B5468C"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0" w:name="_Toc58666327"/>
      <w:r w:rsidRPr="00B5468C">
        <w:rPr>
          <w:rFonts w:ascii="Times New Roman Bold" w:hAnsi="Times New Roman Bold"/>
          <w:b/>
          <w:caps/>
          <w:color w:val="000000" w:themeColor="text1"/>
          <w:szCs w:val="20"/>
          <w:u w:val="none"/>
        </w:rPr>
        <w:t>Quality of Services</w:t>
      </w:r>
      <w:bookmarkEnd w:id="0"/>
    </w:p>
    <w:p w:rsidR="002006A3" w:rsidRPr="00B5468C" w:rsidRDefault="002006A3" w:rsidP="00530ACD">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rPr>
          <w:color w:val="000000" w:themeColor="text1"/>
        </w:rPr>
      </w:pPr>
      <w:r w:rsidRPr="00B5468C">
        <w:rPr>
          <w:color w:val="000000" w:themeColor="text1"/>
        </w:rPr>
        <w:t xml:space="preserve">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w:t>
      </w:r>
      <w:r w:rsidRPr="00B5468C">
        <w:rPr>
          <w:color w:val="000000" w:themeColor="text1"/>
        </w:rPr>
        <w:lastRenderedPageBreak/>
        <w:t xml:space="preserve">faith and in a competent and timely manner consistent with professional standards for such work, will conform to the requirements of this Agreement, and will not infringe upon the rights of third parties.  </w:t>
      </w:r>
    </w:p>
    <w:p w:rsidR="002006A3" w:rsidRPr="00B5468C"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1" w:name="_Toc58666328"/>
      <w:r w:rsidRPr="00B5468C">
        <w:rPr>
          <w:rFonts w:ascii="Times New Roman Bold" w:hAnsi="Times New Roman Bold"/>
          <w:b/>
          <w:caps/>
          <w:color w:val="000000" w:themeColor="text1"/>
          <w:szCs w:val="20"/>
          <w:u w:val="none"/>
        </w:rPr>
        <w:t>COURT</w:t>
      </w:r>
      <w:r w:rsidR="002006A3" w:rsidRPr="00B5468C">
        <w:rPr>
          <w:rFonts w:ascii="Times New Roman Bold" w:hAnsi="Times New Roman Bold"/>
          <w:b/>
          <w:caps/>
          <w:color w:val="000000" w:themeColor="text1"/>
          <w:szCs w:val="20"/>
          <w:u w:val="none"/>
        </w:rPr>
        <w:t>’s Quality Assurance Plan</w:t>
      </w:r>
      <w:bookmarkEnd w:id="1"/>
    </w:p>
    <w:p w:rsidR="002006A3" w:rsidRPr="00B5468C" w:rsidRDefault="002006A3" w:rsidP="00B52286">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rPr>
          <w:color w:val="000000" w:themeColor="text1"/>
        </w:rPr>
      </w:pPr>
      <w:r w:rsidRPr="00B5468C">
        <w:rPr>
          <w:color w:val="000000" w:themeColor="text1"/>
        </w:rPr>
        <w:t xml:space="preserve">The </w:t>
      </w:r>
      <w:r w:rsidR="00B01F4D" w:rsidRPr="00B5468C">
        <w:rPr>
          <w:color w:val="000000" w:themeColor="text1"/>
        </w:rPr>
        <w:t>Court</w:t>
      </w:r>
      <w:r w:rsidRPr="00B5468C">
        <w:rPr>
          <w:color w:val="000000" w:themeColor="text1"/>
        </w:rPr>
        <w:t xml:space="preserve"> or its agent may evaluate Contractor’s performance under this Agreement.  Such evaluation may include assessing Contractor’s compliance with all Agreement terms and performance standards.</w:t>
      </w:r>
    </w:p>
    <w:p w:rsidR="000B19BE" w:rsidRDefault="002006A3" w:rsidP="00B52286">
      <w:pPr>
        <w:pStyle w:val="ExhibitA3"/>
        <w:keepNext w:val="0"/>
        <w:numPr>
          <w:ilvl w:val="2"/>
          <w:numId w:val="60"/>
        </w:numPr>
        <w:tabs>
          <w:tab w:val="clear" w:pos="1872"/>
          <w:tab w:val="clear" w:pos="2592"/>
          <w:tab w:val="clear" w:pos="4176"/>
          <w:tab w:val="clear" w:pos="10710"/>
        </w:tabs>
        <w:spacing w:before="120" w:after="120"/>
        <w:ind w:left="1440" w:right="0" w:hanging="720"/>
        <w:jc w:val="both"/>
        <w:outlineLvl w:val="9"/>
        <w:rPr>
          <w:color w:val="000000" w:themeColor="text1"/>
        </w:rPr>
      </w:pPr>
      <w:r w:rsidRPr="00B5468C">
        <w:rPr>
          <w:color w:val="000000" w:themeColor="text1"/>
        </w:rPr>
        <w:t xml:space="preserve">Contractor’s deficiencies which </w:t>
      </w:r>
      <w:r w:rsidR="00B01F4D" w:rsidRPr="00B5468C">
        <w:rPr>
          <w:color w:val="000000" w:themeColor="text1"/>
        </w:rPr>
        <w:t>Court</w:t>
      </w:r>
      <w:r w:rsidRPr="00B5468C">
        <w:rPr>
          <w:color w:val="000000" w:themeColor="text1"/>
        </w:rPr>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rsidRPr="00B5468C">
        <w:rPr>
          <w:color w:val="000000" w:themeColor="text1"/>
        </w:rPr>
        <w:t>Court</w:t>
      </w:r>
      <w:r w:rsidRPr="00B5468C">
        <w:rPr>
          <w:color w:val="000000" w:themeColor="text1"/>
        </w:rPr>
        <w:t xml:space="preserve">, the </w:t>
      </w:r>
      <w:r w:rsidR="00B01F4D" w:rsidRPr="00B5468C">
        <w:rPr>
          <w:color w:val="000000" w:themeColor="text1"/>
        </w:rPr>
        <w:t>Court</w:t>
      </w:r>
      <w:r w:rsidRPr="00B5468C">
        <w:rPr>
          <w:color w:val="000000" w:themeColor="text1"/>
        </w:rPr>
        <w:t xml:space="preserve"> may terminate this Agreement for cause or impose other penalties as specified in this Agreement.  </w:t>
      </w:r>
    </w:p>
    <w:p w:rsidR="000B19BE" w:rsidRDefault="002006A3" w:rsidP="00B52286">
      <w:pPr>
        <w:pStyle w:val="ExhibitA3"/>
        <w:keepNext w:val="0"/>
        <w:numPr>
          <w:ilvl w:val="2"/>
          <w:numId w:val="60"/>
        </w:numPr>
        <w:tabs>
          <w:tab w:val="clear" w:pos="1872"/>
          <w:tab w:val="clear" w:pos="2592"/>
          <w:tab w:val="clear" w:pos="4176"/>
          <w:tab w:val="clear" w:pos="10710"/>
        </w:tabs>
        <w:spacing w:before="120" w:after="120"/>
        <w:ind w:left="1440" w:right="0" w:hanging="720"/>
        <w:jc w:val="both"/>
        <w:outlineLvl w:val="9"/>
        <w:rPr>
          <w:color w:val="000000" w:themeColor="text1"/>
        </w:rPr>
      </w:pPr>
      <w:r w:rsidRPr="00B5468C">
        <w:rPr>
          <w:color w:val="000000" w:themeColor="text1"/>
        </w:rPr>
        <w:t xml:space="preserve">Any evaluation of Contractor’s performance conducted by the </w:t>
      </w:r>
      <w:r w:rsidR="00B01F4D" w:rsidRPr="00B5468C">
        <w:rPr>
          <w:color w:val="000000" w:themeColor="text1"/>
        </w:rPr>
        <w:t>Court</w:t>
      </w:r>
      <w:r w:rsidRPr="00B5468C">
        <w:rPr>
          <w:color w:val="000000" w:themeColor="text1"/>
        </w:rPr>
        <w:t xml:space="preserve"> shall not be construed as an acceptance of Contractor’s work product or methods of performance.  </w:t>
      </w:r>
    </w:p>
    <w:p w:rsidR="002006A3" w:rsidRPr="00B5468C" w:rsidRDefault="002006A3" w:rsidP="00B52286">
      <w:pPr>
        <w:pStyle w:val="ExhibitA3"/>
        <w:keepNext w:val="0"/>
        <w:numPr>
          <w:ilvl w:val="2"/>
          <w:numId w:val="60"/>
        </w:numPr>
        <w:tabs>
          <w:tab w:val="clear" w:pos="1872"/>
          <w:tab w:val="clear" w:pos="2592"/>
          <w:tab w:val="clear" w:pos="4176"/>
          <w:tab w:val="clear" w:pos="10710"/>
        </w:tabs>
        <w:spacing w:before="120" w:after="120"/>
        <w:ind w:left="1440" w:right="0" w:hanging="720"/>
        <w:jc w:val="both"/>
        <w:outlineLvl w:val="9"/>
        <w:rPr>
          <w:color w:val="000000" w:themeColor="text1"/>
        </w:rPr>
      </w:pPr>
      <w:r w:rsidRPr="00B5468C">
        <w:rPr>
          <w:color w:val="000000" w:themeColor="text1"/>
        </w:rPr>
        <w:t xml:space="preserve">Contractor shall be solely responsible for the work product it delivers under this Agreement; Contractor shall not rely on the </w:t>
      </w:r>
      <w:r w:rsidR="00B01F4D" w:rsidRPr="00B5468C">
        <w:rPr>
          <w:color w:val="000000" w:themeColor="text1"/>
        </w:rPr>
        <w:t>Court</w:t>
      </w:r>
      <w:r w:rsidRPr="00B5468C">
        <w:rPr>
          <w:color w:val="000000" w:themeColor="text1"/>
        </w:rPr>
        <w:t xml:space="preserve"> to perform any quality control review of Contractor’s work product, and Contractor shall be solely responsible for the quality, completeness, and accuracy of its own work product.</w:t>
      </w:r>
    </w:p>
    <w:p w:rsidR="002006A3" w:rsidRPr="00B5468C"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2" w:name="_Toc58666329"/>
      <w:r w:rsidRPr="00B5468C">
        <w:rPr>
          <w:rFonts w:ascii="Times New Roman Bold" w:hAnsi="Times New Roman Bold"/>
          <w:b/>
          <w:caps/>
          <w:color w:val="000000" w:themeColor="text1"/>
          <w:szCs w:val="20"/>
          <w:u w:val="none"/>
        </w:rPr>
        <w:t>Subcontracting</w:t>
      </w:r>
      <w:bookmarkEnd w:id="2"/>
    </w:p>
    <w:p w:rsidR="002006A3" w:rsidRPr="00B5468C"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Contractor is prohibited from subcontracting this Agreement or any part of it, unless such subcontracting is first approved by the </w:t>
      </w:r>
      <w:r w:rsidR="00B01F4D" w:rsidRPr="00B5468C">
        <w:rPr>
          <w:color w:val="000000" w:themeColor="text1"/>
        </w:rPr>
        <w:t>Court</w:t>
      </w:r>
      <w:r w:rsidRPr="00B5468C">
        <w:rPr>
          <w:color w:val="000000" w:themeColor="text1"/>
        </w:rPr>
        <w:t xml:space="preserve"> in a written instrument executed and approved in the same manner as this Agreement.  An agreement made in violation of this paragraph shall confer no rights on any party and shall be null and void.</w:t>
      </w:r>
    </w:p>
    <w:p w:rsidR="002006A3" w:rsidRPr="00B5468C"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If requested by the </w:t>
      </w:r>
      <w:r w:rsidR="00476ADE" w:rsidRPr="00B5468C">
        <w:rPr>
          <w:color w:val="000000" w:themeColor="text1"/>
        </w:rPr>
        <w:t>Court</w:t>
      </w:r>
      <w:r w:rsidRPr="00B5468C">
        <w:rPr>
          <w:color w:val="000000" w:themeColor="text1"/>
        </w:rPr>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rsidRPr="00B5468C">
        <w:rPr>
          <w:color w:val="000000" w:themeColor="text1"/>
        </w:rPr>
        <w:t>Court</w:t>
      </w:r>
      <w:r w:rsidRPr="00B5468C">
        <w:rPr>
          <w:color w:val="000000" w:themeColor="text1"/>
        </w:rPr>
        <w:t xml:space="preserve"> of all agreements with Subcontractors who will perform Services pursuant to this Agreement.  The </w:t>
      </w:r>
      <w:r w:rsidR="00476ADE" w:rsidRPr="00B5468C">
        <w:rPr>
          <w:color w:val="000000" w:themeColor="text1"/>
        </w:rPr>
        <w:t>Court</w:t>
      </w:r>
      <w:r w:rsidRPr="00B5468C">
        <w:rPr>
          <w:color w:val="000000" w:themeColor="text1"/>
        </w:rPr>
        <w:t>’s approval of subcontracts shall in no way relieve Contractor of any of its responsibilities and obligations under this Agreement.</w:t>
      </w:r>
    </w:p>
    <w:p w:rsidR="002006A3" w:rsidRPr="00B5468C"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3" w:name="_Toc58666331"/>
      <w:r w:rsidRPr="00B5468C">
        <w:rPr>
          <w:rFonts w:ascii="Times New Roman Bold" w:hAnsi="Times New Roman Bold"/>
          <w:b/>
          <w:caps/>
          <w:color w:val="000000" w:themeColor="text1"/>
          <w:szCs w:val="20"/>
          <w:u w:val="none"/>
        </w:rPr>
        <w:t>Indemnification</w:t>
      </w:r>
      <w:bookmarkEnd w:id="3"/>
      <w:r w:rsidRPr="00B5468C">
        <w:rPr>
          <w:rFonts w:ascii="Times New Roman Bold" w:hAnsi="Times New Roman Bold"/>
          <w:b/>
          <w:caps/>
          <w:color w:val="000000" w:themeColor="text1"/>
          <w:szCs w:val="20"/>
          <w:u w:val="none"/>
        </w:rPr>
        <w:t xml:space="preserve"> </w:t>
      </w:r>
    </w:p>
    <w:p w:rsidR="002006A3" w:rsidRPr="00B5468C"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Contractor shall indemnify, defend (with counsel satisfactory to the </w:t>
      </w:r>
      <w:r w:rsidR="00476ADE" w:rsidRPr="00B5468C">
        <w:rPr>
          <w:color w:val="000000" w:themeColor="text1"/>
        </w:rPr>
        <w:t>Court</w:t>
      </w:r>
      <w:r w:rsidRPr="00B5468C">
        <w:rPr>
          <w:color w:val="000000" w:themeColor="text1"/>
        </w:rPr>
        <w:t xml:space="preserve">), and hold harmless: </w:t>
      </w:r>
    </w:p>
    <w:p w:rsidR="002006A3" w:rsidRPr="00B5468C"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The </w:t>
      </w:r>
      <w:r w:rsidR="00476ADE" w:rsidRPr="00B5468C">
        <w:rPr>
          <w:color w:val="000000" w:themeColor="text1"/>
        </w:rPr>
        <w:t>Court</w:t>
      </w:r>
      <w:r w:rsidRPr="00B5468C">
        <w:rPr>
          <w:color w:val="000000" w:themeColor="text1"/>
        </w:rPr>
        <w:t xml:space="preserve">, its officers and employees; </w:t>
      </w:r>
    </w:p>
    <w:p w:rsidR="002006A3" w:rsidRPr="00B5468C"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The </w:t>
      </w:r>
      <w:r w:rsidR="00B01F4D" w:rsidRPr="00B5468C">
        <w:rPr>
          <w:color w:val="000000" w:themeColor="text1"/>
        </w:rPr>
        <w:t>Court</w:t>
      </w:r>
      <w:r w:rsidRPr="00B5468C">
        <w:rPr>
          <w:color w:val="000000" w:themeColor="text1"/>
        </w:rPr>
        <w:t xml:space="preserve">, its judges, subordinate judicial officers, </w:t>
      </w:r>
      <w:r w:rsidR="00B01F4D" w:rsidRPr="00B5468C">
        <w:rPr>
          <w:color w:val="000000" w:themeColor="text1"/>
        </w:rPr>
        <w:t>Court</w:t>
      </w:r>
      <w:r w:rsidRPr="00B5468C">
        <w:rPr>
          <w:color w:val="000000" w:themeColor="text1"/>
        </w:rPr>
        <w:t xml:space="preserve"> executive officers, </w:t>
      </w:r>
      <w:r w:rsidR="00B01F4D" w:rsidRPr="00B5468C">
        <w:rPr>
          <w:color w:val="000000" w:themeColor="text1"/>
        </w:rPr>
        <w:t>Court</w:t>
      </w:r>
      <w:r w:rsidRPr="00B5468C">
        <w:rPr>
          <w:color w:val="000000" w:themeColor="text1"/>
        </w:rPr>
        <w:t xml:space="preserve"> administrators, officers and employees; and </w:t>
      </w:r>
    </w:p>
    <w:p w:rsidR="002006A3" w:rsidRPr="00B5468C"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lastRenderedPageBreak/>
        <w:t>Their agents, representatives, contractors, subcontractors, and volunteers (</w:t>
      </w:r>
      <w:r w:rsidRPr="00B5468C">
        <w:rPr>
          <w:b/>
          <w:color w:val="000000" w:themeColor="text1"/>
        </w:rPr>
        <w:t>Indemnified Parties</w:t>
      </w:r>
      <w:r w:rsidRPr="00B5468C">
        <w:rPr>
          <w:color w:val="000000" w:themeColor="text1"/>
        </w:rPr>
        <w:t xml:space="preserve">) from any and all losses, costs, liabilities, claims, fees, penalties, interest and damages, including but not limited to reasonable attorneys’ fees and costs (individually, </w:t>
      </w:r>
      <w:r w:rsidR="00F60663" w:rsidRPr="00B5468C">
        <w:rPr>
          <w:color w:val="000000" w:themeColor="text1"/>
        </w:rPr>
        <w:t>(</w:t>
      </w:r>
      <w:r w:rsidRPr="00B5468C">
        <w:rPr>
          <w:b/>
          <w:color w:val="000000" w:themeColor="text1"/>
        </w:rPr>
        <w:t>Claim</w:t>
      </w:r>
      <w:r w:rsidR="00F60663" w:rsidRPr="00B5468C">
        <w:rPr>
          <w:color w:val="000000" w:themeColor="text1"/>
        </w:rPr>
        <w:t>)</w:t>
      </w:r>
      <w:r w:rsidRPr="00B5468C">
        <w:rPr>
          <w:color w:val="000000" w:themeColor="text1"/>
        </w:rPr>
        <w:t xml:space="preserve"> and collectively, </w:t>
      </w:r>
      <w:r w:rsidR="00F60663" w:rsidRPr="00B5468C">
        <w:rPr>
          <w:color w:val="000000" w:themeColor="text1"/>
        </w:rPr>
        <w:t>(</w:t>
      </w:r>
      <w:r w:rsidRPr="00B5468C">
        <w:rPr>
          <w:b/>
          <w:color w:val="000000" w:themeColor="text1"/>
        </w:rPr>
        <w:t>Claims</w:t>
      </w:r>
      <w:r w:rsidRPr="00B5468C">
        <w:rPr>
          <w:color w:val="000000" w:themeColor="text1"/>
        </w:rPr>
        <w:t>)</w:t>
      </w:r>
      <w:r w:rsidR="00F60663" w:rsidRPr="00B5468C">
        <w:rPr>
          <w:color w:val="000000" w:themeColor="text1"/>
        </w:rPr>
        <w:t>.</w:t>
      </w:r>
    </w:p>
    <w:p w:rsidR="002006A3" w:rsidRPr="00B5468C" w:rsidRDefault="002006A3" w:rsidP="00F773F1">
      <w:pPr>
        <w:pStyle w:val="ExhibitA4"/>
        <w:numPr>
          <w:ilvl w:val="3"/>
          <w:numId w:val="12"/>
        </w:numPr>
        <w:tabs>
          <w:tab w:val="clear" w:pos="2376"/>
          <w:tab w:val="num" w:pos="2448"/>
        </w:tabs>
        <w:ind w:left="2448" w:hanging="576"/>
        <w:jc w:val="both"/>
        <w:rPr>
          <w:color w:val="000000" w:themeColor="text1"/>
        </w:rPr>
      </w:pPr>
      <w:r w:rsidRPr="00B5468C">
        <w:rPr>
          <w:color w:val="000000" w:themeColor="text1"/>
        </w:rPr>
        <w:t xml:space="preserve">Arising from, related to or in connection with, in whole or in part, the negligent acts or omissions, or intentional misconduct, of Contractor, its agents, employees, or Subcontractors; </w:t>
      </w:r>
    </w:p>
    <w:p w:rsidR="002006A3" w:rsidRPr="00B5468C" w:rsidRDefault="002006A3" w:rsidP="00F773F1">
      <w:pPr>
        <w:pStyle w:val="ExhibitA4"/>
        <w:numPr>
          <w:ilvl w:val="3"/>
          <w:numId w:val="12"/>
        </w:numPr>
        <w:tabs>
          <w:tab w:val="clear" w:pos="2376"/>
          <w:tab w:val="num" w:pos="2448"/>
        </w:tabs>
        <w:ind w:left="2448" w:hanging="576"/>
        <w:jc w:val="both"/>
        <w:rPr>
          <w:color w:val="000000" w:themeColor="text1"/>
        </w:rPr>
      </w:pPr>
      <w:r w:rsidRPr="00B5468C">
        <w:rPr>
          <w:color w:val="000000" w:themeColor="text1"/>
        </w:rPr>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B5468C" w:rsidRDefault="002006A3" w:rsidP="00F773F1">
      <w:pPr>
        <w:pStyle w:val="ExhibitA4"/>
        <w:numPr>
          <w:ilvl w:val="3"/>
          <w:numId w:val="12"/>
        </w:numPr>
        <w:tabs>
          <w:tab w:val="clear" w:pos="2376"/>
          <w:tab w:val="num" w:pos="2448"/>
        </w:tabs>
        <w:ind w:left="2448" w:hanging="576"/>
        <w:jc w:val="both"/>
        <w:rPr>
          <w:color w:val="000000" w:themeColor="text1"/>
        </w:rPr>
      </w:pPr>
      <w:r w:rsidRPr="00B5468C">
        <w:rPr>
          <w:color w:val="000000" w:themeColor="text1"/>
        </w:rPr>
        <w:t>Made or incurred by any Third Party that furnishes or provides Services, materials, or supplies in connection with this Agreement; or</w:t>
      </w:r>
    </w:p>
    <w:p w:rsidR="002006A3" w:rsidRPr="00B5468C" w:rsidRDefault="002006A3" w:rsidP="00F773F1">
      <w:pPr>
        <w:pStyle w:val="ExhibitA4"/>
        <w:numPr>
          <w:ilvl w:val="3"/>
          <w:numId w:val="12"/>
        </w:numPr>
        <w:tabs>
          <w:tab w:val="clear" w:pos="2376"/>
          <w:tab w:val="num" w:pos="2448"/>
        </w:tabs>
        <w:ind w:left="2448" w:hanging="576"/>
        <w:jc w:val="both"/>
        <w:rPr>
          <w:color w:val="000000" w:themeColor="text1"/>
        </w:rPr>
      </w:pPr>
      <w:r w:rsidRPr="00B5468C">
        <w:rPr>
          <w:color w:val="000000" w:themeColor="text1"/>
        </w:rPr>
        <w:t>Made or incurred by any other Third Party who may be injured or damaged by Contractor, its agents, employees or Subcontractors in connection with this Agreement.</w:t>
      </w:r>
    </w:p>
    <w:p w:rsidR="002006A3" w:rsidRPr="00B5468C"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 xml:space="preserve">Insurance </w:t>
      </w:r>
      <w:r w:rsidR="00432FB6" w:rsidRPr="00B5468C">
        <w:rPr>
          <w:rFonts w:ascii="Times New Roman Bold" w:hAnsi="Times New Roman Bold"/>
          <w:b/>
          <w:caps/>
          <w:color w:val="000000" w:themeColor="text1"/>
          <w:szCs w:val="20"/>
          <w:u w:val="none"/>
        </w:rPr>
        <w:t>[2</w:t>
      </w:r>
      <w:r w:rsidRPr="00B5468C">
        <w:rPr>
          <w:rFonts w:ascii="Times New Roman Bold" w:hAnsi="Times New Roman Bold"/>
          <w:b/>
          <w:caps/>
          <w:color w:val="000000" w:themeColor="text1"/>
          <w:szCs w:val="20"/>
          <w:u w:val="none"/>
        </w:rPr>
        <w:t xml:space="preserve"> Options]</w:t>
      </w:r>
    </w:p>
    <w:p w:rsidR="002006A3" w:rsidRPr="00B5468C" w:rsidRDefault="002006A3" w:rsidP="002006A3">
      <w:pPr>
        <w:pStyle w:val="BodyText"/>
        <w:spacing w:before="120"/>
        <w:jc w:val="both"/>
        <w:rPr>
          <w:b/>
          <w:color w:val="000000" w:themeColor="text1"/>
          <w:u w:val="single"/>
        </w:rPr>
      </w:pPr>
      <w:r w:rsidRPr="00B5468C">
        <w:rPr>
          <w:color w:val="000000" w:themeColor="text1"/>
        </w:rPr>
        <w:tab/>
      </w:r>
      <w:r w:rsidR="00530ACD">
        <w:rPr>
          <w:b/>
          <w:color w:val="000000" w:themeColor="text1"/>
          <w:u w:val="single"/>
        </w:rPr>
        <w:t>Option 1 – Non-Government I</w:t>
      </w:r>
      <w:r w:rsidRPr="00B5468C">
        <w:rPr>
          <w:b/>
          <w:color w:val="000000" w:themeColor="text1"/>
          <w:u w:val="single"/>
        </w:rPr>
        <w:t>nsurance</w:t>
      </w:r>
    </w:p>
    <w:p w:rsidR="002006A3" w:rsidRPr="00B5468C"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Insurance Required.</w:t>
      </w:r>
      <w:r w:rsidRPr="00B5468C">
        <w:rPr>
          <w:color w:val="000000" w:themeColor="text1"/>
        </w:rPr>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B5468C" w:rsidRDefault="00335364" w:rsidP="00335364">
      <w:pPr>
        <w:pStyle w:val="ExhibitA3"/>
        <w:keepNext w:val="0"/>
        <w:numPr>
          <w:ilvl w:val="2"/>
          <w:numId w:val="14"/>
        </w:numPr>
        <w:tabs>
          <w:tab w:val="clear" w:pos="2592"/>
          <w:tab w:val="clear" w:pos="4176"/>
          <w:tab w:val="clear" w:pos="10710"/>
        </w:tabs>
        <w:spacing w:before="120" w:after="120"/>
        <w:ind w:right="0"/>
        <w:outlineLvl w:val="9"/>
        <w:rPr>
          <w:color w:val="000000" w:themeColor="text1"/>
        </w:rPr>
      </w:pPr>
      <w:r w:rsidRPr="00B5468C">
        <w:rPr>
          <w:color w:val="000000" w:themeColor="text1"/>
        </w:rPr>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B5468C" w:rsidRDefault="00335364" w:rsidP="00335364">
      <w:pPr>
        <w:pStyle w:val="ExhibitA3"/>
        <w:keepNext w:val="0"/>
        <w:numPr>
          <w:ilvl w:val="2"/>
          <w:numId w:val="14"/>
        </w:numPr>
        <w:tabs>
          <w:tab w:val="clear" w:pos="2592"/>
          <w:tab w:val="clear" w:pos="4176"/>
          <w:tab w:val="clear" w:pos="10710"/>
        </w:tabs>
        <w:spacing w:before="120" w:after="120"/>
        <w:ind w:right="0"/>
        <w:outlineLvl w:val="9"/>
        <w:rPr>
          <w:color w:val="000000" w:themeColor="text1"/>
        </w:rPr>
      </w:pPr>
      <w:r w:rsidRPr="00B5468C">
        <w:rPr>
          <w:color w:val="000000" w:themeColor="text1"/>
        </w:rPr>
        <w:t>Commercial General Liability Insurance—Coverage at least as broad as the Insurance Services Office (ISO) Commercial General Liability “occurrence” form, with coverage for</w:t>
      </w:r>
      <w:r w:rsidRPr="00B5468C">
        <w:rPr>
          <w:color w:val="000000" w:themeColor="text1"/>
          <w:szCs w:val="24"/>
        </w:rPr>
        <w:t xml:space="preserve"> liabilities arising out of premises, operations, independent contractors, products and</w:t>
      </w:r>
      <w:r w:rsidRPr="00B5468C" w:rsidDel="00736B62">
        <w:rPr>
          <w:color w:val="000000" w:themeColor="text1"/>
          <w:szCs w:val="24"/>
        </w:rPr>
        <w:t xml:space="preserve"> </w:t>
      </w:r>
      <w:r w:rsidRPr="00B5468C">
        <w:rPr>
          <w:color w:val="000000" w:themeColor="text1"/>
          <w:szCs w:val="24"/>
        </w:rPr>
        <w:t>completed operations, personal and advertising injury,</w:t>
      </w:r>
      <w:r w:rsidRPr="00B5468C" w:rsidDel="00736B62">
        <w:rPr>
          <w:color w:val="000000" w:themeColor="text1"/>
          <w:szCs w:val="24"/>
        </w:rPr>
        <w:t xml:space="preserve"> </w:t>
      </w:r>
      <w:r w:rsidRPr="00B5468C">
        <w:rPr>
          <w:color w:val="000000" w:themeColor="text1"/>
          <w:szCs w:val="24"/>
        </w:rPr>
        <w:t>and liability assumed under an insured contract</w:t>
      </w:r>
      <w:r w:rsidRPr="00B5468C">
        <w:rPr>
          <w:color w:val="000000" w:themeColor="text1"/>
        </w:rPr>
        <w:t>.  The policy shall provide limits of at least $500,000 per occurrence and annual aggregate.</w:t>
      </w:r>
    </w:p>
    <w:p w:rsidR="00335364" w:rsidRPr="00B5468C" w:rsidRDefault="00335364" w:rsidP="00335364">
      <w:pPr>
        <w:pStyle w:val="ExhibitA3"/>
        <w:keepNext w:val="0"/>
        <w:numPr>
          <w:ilvl w:val="2"/>
          <w:numId w:val="14"/>
        </w:numPr>
        <w:tabs>
          <w:tab w:val="clear" w:pos="2592"/>
          <w:tab w:val="clear" w:pos="4176"/>
          <w:tab w:val="clear" w:pos="10710"/>
        </w:tabs>
        <w:spacing w:before="120" w:after="120"/>
        <w:ind w:right="0"/>
        <w:outlineLvl w:val="9"/>
        <w:rPr>
          <w:color w:val="000000" w:themeColor="text1"/>
        </w:rPr>
      </w:pPr>
      <w:r w:rsidRPr="00B5468C">
        <w:rPr>
          <w:color w:val="000000" w:themeColor="text1"/>
        </w:rPr>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B5468C"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lastRenderedPageBreak/>
        <w:t>Additional Insured Endorsements.</w:t>
      </w:r>
      <w:r w:rsidRPr="00B5468C">
        <w:rPr>
          <w:color w:val="000000" w:themeColor="text1"/>
        </w:rPr>
        <w:t xml:space="preserve">  All policies required in Section </w:t>
      </w:r>
      <w:r w:rsidR="0034134D" w:rsidRPr="00B5468C">
        <w:rPr>
          <w:color w:val="000000" w:themeColor="text1"/>
        </w:rPr>
        <w:t>1</w:t>
      </w:r>
      <w:r w:rsidR="00E04A31" w:rsidRPr="00B5468C">
        <w:rPr>
          <w:color w:val="000000" w:themeColor="text1"/>
        </w:rPr>
        <w:t>3</w:t>
      </w:r>
      <w:r w:rsidRPr="00B5468C">
        <w:rPr>
          <w:color w:val="000000" w:themeColor="text1"/>
        </w:rPr>
        <w:t xml:space="preserve">.A above, with the exception of Workers’ Compensation, and Professional Liability, must be endorsed to name the following as additional insureds with respect to liabilities arising out of the performance of Services under this Agreement:  The </w:t>
      </w:r>
      <w:r w:rsidR="005E510C" w:rsidRPr="00B5468C">
        <w:rPr>
          <w:color w:val="000000" w:themeColor="text1"/>
        </w:rPr>
        <w:t>Court,</w:t>
      </w:r>
      <w:r w:rsidRPr="00B5468C">
        <w:rPr>
          <w:color w:val="000000" w:themeColor="text1"/>
        </w:rPr>
        <w:t xml:space="preserve"> its judges, its subordinate judicial officers, its </w:t>
      </w:r>
      <w:r w:rsidR="005E510C" w:rsidRPr="00B5468C">
        <w:rPr>
          <w:color w:val="000000" w:themeColor="text1"/>
        </w:rPr>
        <w:t>c</w:t>
      </w:r>
      <w:r w:rsidR="00B01F4D" w:rsidRPr="00B5468C">
        <w:rPr>
          <w:color w:val="000000" w:themeColor="text1"/>
        </w:rPr>
        <w:t>ourt</w:t>
      </w:r>
      <w:r w:rsidRPr="00B5468C">
        <w:rPr>
          <w:color w:val="000000" w:themeColor="text1"/>
        </w:rPr>
        <w:t xml:space="preserve"> executive officers, its </w:t>
      </w:r>
      <w:r w:rsidR="005E510C" w:rsidRPr="00B5468C">
        <w:rPr>
          <w:color w:val="000000" w:themeColor="text1"/>
        </w:rPr>
        <w:t>c</w:t>
      </w:r>
      <w:r w:rsidR="00B01F4D" w:rsidRPr="00B5468C">
        <w:rPr>
          <w:color w:val="000000" w:themeColor="text1"/>
        </w:rPr>
        <w:t>ourt</w:t>
      </w:r>
      <w:r w:rsidRPr="00B5468C">
        <w:rPr>
          <w:color w:val="000000" w:themeColor="text1"/>
        </w:rPr>
        <w:t xml:space="preserve"> administrators, and any and all of their other officers, officials, agents, representatives, contractors, volunteers or employees.</w:t>
      </w:r>
    </w:p>
    <w:p w:rsidR="002006A3" w:rsidRPr="00B5468C" w:rsidRDefault="002006A3" w:rsidP="005E510C">
      <w:pPr>
        <w:pStyle w:val="ExhibitA2"/>
        <w:keepNext w:val="0"/>
        <w:numPr>
          <w:ilvl w:val="1"/>
          <w:numId w:val="14"/>
        </w:numPr>
        <w:tabs>
          <w:tab w:val="clear" w:pos="-720"/>
          <w:tab w:val="clear" w:pos="144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Required Policy Provisions.</w:t>
      </w:r>
      <w:r w:rsidRPr="00B5468C">
        <w:rPr>
          <w:color w:val="000000" w:themeColor="text1"/>
        </w:rPr>
        <w:t xml:space="preserve">  Each policy required in Section </w:t>
      </w:r>
      <w:r w:rsidR="0034134D" w:rsidRPr="00B5468C">
        <w:rPr>
          <w:color w:val="000000" w:themeColor="text1"/>
        </w:rPr>
        <w:t>1</w:t>
      </w:r>
      <w:r w:rsidR="00E04A31" w:rsidRPr="00B5468C">
        <w:rPr>
          <w:color w:val="000000" w:themeColor="text1"/>
        </w:rPr>
        <w:t>3</w:t>
      </w:r>
      <w:r w:rsidRPr="00B5468C">
        <w:rPr>
          <w:color w:val="000000" w:themeColor="text1"/>
        </w:rPr>
        <w:t>.A above must provide that:</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The policy is primary and non-contributory with any insurance or self-insurance programs carried or administered by the </w:t>
      </w:r>
      <w:r w:rsidR="00476ADE" w:rsidRPr="00B5468C">
        <w:rPr>
          <w:color w:val="000000" w:themeColor="text1"/>
        </w:rPr>
        <w:t>Court</w:t>
      </w:r>
      <w:r w:rsidRPr="00B5468C">
        <w:rPr>
          <w:color w:val="000000" w:themeColor="text1"/>
        </w:rPr>
        <w:t>.</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The policy shall apply separately to each insured against whom a claim is made and/or a lawsuit is brought, except with respect to the limits of the insurer’s liability.</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The </w:t>
      </w:r>
      <w:r w:rsidR="00476ADE" w:rsidRPr="00B5468C">
        <w:rPr>
          <w:color w:val="000000" w:themeColor="text1"/>
        </w:rPr>
        <w:t>Court</w:t>
      </w:r>
      <w:r w:rsidRPr="00B5468C">
        <w:rPr>
          <w:color w:val="000000" w:themeColor="text1"/>
        </w:rPr>
        <w:t xml:space="preserve"> will receive fifteen (15) days’ advance written notice of any reduction in coverage or other change, nonrenewal, or cancellation, mailed to the address provided for notices in Section 2</w:t>
      </w:r>
      <w:r w:rsidR="00E04A31" w:rsidRPr="00B5468C">
        <w:rPr>
          <w:color w:val="000000" w:themeColor="text1"/>
        </w:rPr>
        <w:t>7</w:t>
      </w:r>
      <w:r w:rsidRPr="00B5468C">
        <w:rPr>
          <w:color w:val="000000" w:themeColor="text1"/>
        </w:rPr>
        <w:t>.J of this Exhibit.</w:t>
      </w:r>
    </w:p>
    <w:p w:rsidR="002006A3" w:rsidRPr="00B5468C"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No Reduction or Limit of Contractor’s Obligation.</w:t>
      </w:r>
      <w:r w:rsidRPr="00B5468C">
        <w:rPr>
          <w:color w:val="000000" w:themeColor="text1"/>
        </w:rPr>
        <w:t xml:space="preserve">  Insurance affected or procured by Contractor shall not reduce or limit Contractor’s contractual obligation to indemnify and defend the </w:t>
      </w:r>
      <w:r w:rsidR="00476ADE" w:rsidRPr="00B5468C">
        <w:rPr>
          <w:color w:val="000000" w:themeColor="text1"/>
        </w:rPr>
        <w:t>Court</w:t>
      </w:r>
      <w:r w:rsidRPr="00B5468C">
        <w:rPr>
          <w:color w:val="000000" w:themeColor="text1"/>
        </w:rPr>
        <w:t xml:space="preserve">.  Acceptance of Contractor’s insurance by the </w:t>
      </w:r>
      <w:r w:rsidR="00476ADE" w:rsidRPr="00B5468C">
        <w:rPr>
          <w:color w:val="000000" w:themeColor="text1"/>
        </w:rPr>
        <w:t>Court</w:t>
      </w:r>
      <w:r w:rsidRPr="00B5468C">
        <w:rPr>
          <w:color w:val="000000" w:themeColor="text1"/>
        </w:rPr>
        <w:t xml:space="preserve"> shall not relieve or decrease the liability of Contractor hereunder.</w:t>
      </w:r>
    </w:p>
    <w:p w:rsidR="002006A3" w:rsidRPr="00B5468C"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Evidence of Coverage.</w:t>
      </w:r>
      <w:r w:rsidRPr="00B5468C">
        <w:rPr>
          <w:color w:val="000000" w:themeColor="text1"/>
        </w:rPr>
        <w:t xml:space="preserve">  Before commencing any work under this Agreement, Contractor must furnish to the </w:t>
      </w:r>
      <w:r w:rsidR="00476ADE" w:rsidRPr="00B5468C">
        <w:rPr>
          <w:color w:val="000000" w:themeColor="text1"/>
        </w:rPr>
        <w:t>Court</w:t>
      </w:r>
      <w:r w:rsidRPr="00B5468C">
        <w:rPr>
          <w:color w:val="000000" w:themeColor="text1"/>
        </w:rPr>
        <w:t xml:space="preserve"> certificates of insurance and applicable endorsements, in form and with insurers satisfactory to the </w:t>
      </w:r>
      <w:r w:rsidR="00476ADE" w:rsidRPr="00B5468C">
        <w:rPr>
          <w:color w:val="000000" w:themeColor="text1"/>
        </w:rPr>
        <w:t>Court</w:t>
      </w:r>
      <w:r w:rsidRPr="00B5468C">
        <w:rPr>
          <w:color w:val="000000" w:themeColor="text1"/>
        </w:rPr>
        <w:t xml:space="preserve">, evidencing that all required insurance coverage is in effect.  The </w:t>
      </w:r>
      <w:r w:rsidR="00476ADE" w:rsidRPr="00B5468C">
        <w:rPr>
          <w:color w:val="000000" w:themeColor="text1"/>
        </w:rPr>
        <w:t>Court</w:t>
      </w:r>
      <w:r w:rsidRPr="00B5468C">
        <w:rPr>
          <w:color w:val="000000" w:themeColor="text1"/>
        </w:rPr>
        <w:t xml:space="preserve"> reserves the right to require Contractor to provide complete, certified copies of all required insurance policies.</w:t>
      </w:r>
    </w:p>
    <w:p w:rsidR="002006A3" w:rsidRPr="00B5468C"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Accident Reporting.</w:t>
      </w:r>
      <w:r w:rsidRPr="00B5468C">
        <w:rPr>
          <w:color w:val="000000" w:themeColor="text1"/>
        </w:rPr>
        <w:t xml:space="preserve">  If a death, serious personal injury, or substantial property damage occurs in connection with the performance of this Agreement, Contractor shall immediately notify the </w:t>
      </w:r>
      <w:r w:rsidR="00476ADE" w:rsidRPr="00B5468C">
        <w:rPr>
          <w:color w:val="000000" w:themeColor="text1"/>
        </w:rPr>
        <w:t>__________</w:t>
      </w:r>
      <w:r w:rsidR="005E510C" w:rsidRPr="00B5468C">
        <w:rPr>
          <w:color w:val="000000" w:themeColor="text1"/>
        </w:rPr>
        <w:t>TBD</w:t>
      </w:r>
      <w:r w:rsidR="003658EC">
        <w:rPr>
          <w:color w:val="000000" w:themeColor="text1"/>
        </w:rPr>
        <w:t>___________</w:t>
      </w:r>
      <w:r w:rsidRPr="00B5468C">
        <w:rPr>
          <w:color w:val="000000" w:themeColor="text1"/>
        </w:rPr>
        <w:t xml:space="preserve">.  Contractor shall promptly submit a written report, in such form as may be required by the </w:t>
      </w:r>
      <w:r w:rsidR="00B01F4D" w:rsidRPr="00B5468C">
        <w:rPr>
          <w:color w:val="000000" w:themeColor="text1"/>
        </w:rPr>
        <w:t>C</w:t>
      </w:r>
      <w:r w:rsidR="002C6405" w:rsidRPr="00B5468C">
        <w:rPr>
          <w:color w:val="000000" w:themeColor="text1"/>
        </w:rPr>
        <w:t>ourt</w:t>
      </w:r>
      <w:r w:rsidRPr="00B5468C">
        <w:rPr>
          <w:color w:val="000000" w:themeColor="text1"/>
        </w:rPr>
        <w:t xml:space="preserve">, of all </w:t>
      </w:r>
      <w:r w:rsidR="00C13F31" w:rsidRPr="00B5468C">
        <w:rPr>
          <w:color w:val="000000" w:themeColor="text1"/>
        </w:rPr>
        <w:t>accidents, which</w:t>
      </w:r>
      <w:r w:rsidRPr="00B5468C">
        <w:rPr>
          <w:color w:val="000000" w:themeColor="text1"/>
        </w:rPr>
        <w:t xml:space="preserve"> occur in connection with this Agreement.  The report must include at least the following information: </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the injured or deceased person(s);</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Contractor’s Subcontractor, if any;</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Contractor’s liability insurance carrier;</w:t>
      </w:r>
    </w:p>
    <w:p w:rsidR="002006A3" w:rsidRPr="00B5468C"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A description of the circumstances surrounding the accident, whether any of the </w:t>
      </w:r>
      <w:r w:rsidR="00476ADE" w:rsidRPr="00B5468C">
        <w:rPr>
          <w:color w:val="000000" w:themeColor="text1"/>
        </w:rPr>
        <w:t>Court</w:t>
      </w:r>
      <w:r w:rsidRPr="00B5468C">
        <w:rPr>
          <w:color w:val="000000" w:themeColor="text1"/>
        </w:rPr>
        <w:t xml:space="preserve">’s equipment, materials or staff were involved and the extent of damage to </w:t>
      </w:r>
      <w:r w:rsidR="00476ADE" w:rsidRPr="00B5468C">
        <w:rPr>
          <w:color w:val="000000" w:themeColor="text1"/>
        </w:rPr>
        <w:t>Court</w:t>
      </w:r>
      <w:r w:rsidRPr="00B5468C">
        <w:rPr>
          <w:color w:val="000000" w:themeColor="text1"/>
        </w:rPr>
        <w:t xml:space="preserve"> and/or other property; and</w:t>
      </w:r>
    </w:p>
    <w:p w:rsidR="00432FB6" w:rsidRPr="00B5468C"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A description of what effect, if any, the accident will have upon Contractor’s ability to perform the Services.</w:t>
      </w:r>
    </w:p>
    <w:p w:rsidR="00432FB6" w:rsidRPr="00B5468C" w:rsidRDefault="00530ACD" w:rsidP="00530ACD">
      <w:pPr>
        <w:pStyle w:val="BodyText2"/>
        <w:spacing w:before="120" w:after="0" w:line="240" w:lineRule="auto"/>
        <w:ind w:left="720"/>
        <w:jc w:val="both"/>
        <w:rPr>
          <w:b/>
          <w:color w:val="000000" w:themeColor="text1"/>
          <w:u w:val="single"/>
        </w:rPr>
      </w:pPr>
      <w:r>
        <w:rPr>
          <w:b/>
          <w:color w:val="000000" w:themeColor="text1"/>
          <w:u w:val="single"/>
        </w:rPr>
        <w:t>Option 2 – County/Government Self-I</w:t>
      </w:r>
      <w:r w:rsidR="00432FB6" w:rsidRPr="00B5468C">
        <w:rPr>
          <w:b/>
          <w:color w:val="000000" w:themeColor="text1"/>
          <w:u w:val="single"/>
        </w:rPr>
        <w:t>nsurance</w:t>
      </w:r>
    </w:p>
    <w:p w:rsidR="00432FB6" w:rsidRPr="00B5468C"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lastRenderedPageBreak/>
        <w:t>Insurance Required.</w:t>
      </w:r>
      <w:r w:rsidRPr="00B5468C">
        <w:rPr>
          <w:color w:val="000000" w:themeColor="text1"/>
        </w:rPr>
        <w:t xml:space="preserve">  Contractor will provide a </w:t>
      </w:r>
      <w:r w:rsidR="00B01F4D" w:rsidRPr="00B5468C">
        <w:rPr>
          <w:color w:val="000000" w:themeColor="text1"/>
        </w:rPr>
        <w:t>C</w:t>
      </w:r>
      <w:r w:rsidR="00476ADE" w:rsidRPr="00B5468C">
        <w:rPr>
          <w:color w:val="000000" w:themeColor="text1"/>
        </w:rPr>
        <w:t>ertification</w:t>
      </w:r>
      <w:r w:rsidRPr="00B5468C">
        <w:rPr>
          <w:color w:val="000000" w:themeColor="text1"/>
        </w:rPr>
        <w:t xml:space="preserve"> of Coverage providing evidence of its program of self-insurance for general liability, automobile liability, professional liability and workers’ compensation/employers liability.</w:t>
      </w:r>
    </w:p>
    <w:p w:rsidR="00432FB6" w:rsidRPr="00B5468C"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No Reduction or Limit of Contractor’s Obligation.</w:t>
      </w:r>
      <w:r w:rsidRPr="00B5468C">
        <w:rPr>
          <w:color w:val="000000" w:themeColor="text1"/>
        </w:rPr>
        <w:t xml:space="preserve">  Contractor’s program of self-insurance shall not reduce or limit Contractor’s contractual obligation to indemnify and defend the </w:t>
      </w:r>
      <w:r w:rsidR="00476ADE" w:rsidRPr="00B5468C">
        <w:rPr>
          <w:color w:val="000000" w:themeColor="text1"/>
        </w:rPr>
        <w:t>Court</w:t>
      </w:r>
      <w:r w:rsidRPr="00B5468C">
        <w:rPr>
          <w:color w:val="000000" w:themeColor="text1"/>
        </w:rPr>
        <w:t xml:space="preserve">.  Acceptance of Contractor’s program of self-insurance by the </w:t>
      </w:r>
      <w:r w:rsidR="00476ADE" w:rsidRPr="00B5468C">
        <w:rPr>
          <w:color w:val="000000" w:themeColor="text1"/>
        </w:rPr>
        <w:t>Court</w:t>
      </w:r>
      <w:r w:rsidRPr="00B5468C">
        <w:rPr>
          <w:color w:val="000000" w:themeColor="text1"/>
        </w:rPr>
        <w:t xml:space="preserve"> shall not relieve or decrease the liability of Contractor hereunder.</w:t>
      </w:r>
    </w:p>
    <w:p w:rsidR="00432FB6" w:rsidRPr="00B5468C"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Accident Reporting.</w:t>
      </w:r>
      <w:r w:rsidRPr="00B5468C">
        <w:rPr>
          <w:color w:val="000000" w:themeColor="text1"/>
        </w:rPr>
        <w:t xml:space="preserve">  If a death, serious personal injury, or substantial property damage occurs in connection with the performance of this Agreement, Contractor shall immediately notify the </w:t>
      </w:r>
      <w:r w:rsidR="00476ADE" w:rsidRPr="00B5468C">
        <w:rPr>
          <w:color w:val="000000" w:themeColor="text1"/>
        </w:rPr>
        <w:t>_____</w:t>
      </w:r>
      <w:r w:rsidR="005E510C" w:rsidRPr="00B5468C">
        <w:rPr>
          <w:color w:val="000000" w:themeColor="text1"/>
        </w:rPr>
        <w:t>TBD</w:t>
      </w:r>
      <w:r w:rsidR="00476ADE" w:rsidRPr="00B5468C">
        <w:rPr>
          <w:color w:val="000000" w:themeColor="text1"/>
        </w:rPr>
        <w:t>_______</w:t>
      </w:r>
      <w:r w:rsidRPr="00B5468C">
        <w:rPr>
          <w:color w:val="000000" w:themeColor="text1"/>
        </w:rPr>
        <w:t xml:space="preserve">.  Contractor shall promptly submit a written report, in such form as may be required by the </w:t>
      </w:r>
      <w:r w:rsidR="00476ADE" w:rsidRPr="00B5468C">
        <w:rPr>
          <w:color w:val="000000" w:themeColor="text1"/>
        </w:rPr>
        <w:t>Court</w:t>
      </w:r>
      <w:r w:rsidRPr="00B5468C">
        <w:rPr>
          <w:color w:val="000000" w:themeColor="text1"/>
        </w:rPr>
        <w:t xml:space="preserve">, of all </w:t>
      </w:r>
      <w:r w:rsidR="00C13F31" w:rsidRPr="00B5468C">
        <w:rPr>
          <w:color w:val="000000" w:themeColor="text1"/>
        </w:rPr>
        <w:t>accidents, which</w:t>
      </w:r>
      <w:r w:rsidRPr="00B5468C">
        <w:rPr>
          <w:color w:val="000000" w:themeColor="text1"/>
        </w:rPr>
        <w:t xml:space="preserve"> occur in connection with this Agreement.  The report must include at least the following information: </w:t>
      </w:r>
    </w:p>
    <w:p w:rsidR="00432FB6" w:rsidRPr="00B5468C"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the injured or deceased person(s);</w:t>
      </w:r>
    </w:p>
    <w:p w:rsidR="00432FB6" w:rsidRPr="00B5468C"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Contractor’s Subcontractor, if any;</w:t>
      </w:r>
    </w:p>
    <w:p w:rsidR="00432FB6" w:rsidRPr="00B5468C"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Name and address of Contractor’s liability insurance carrier;</w:t>
      </w:r>
    </w:p>
    <w:p w:rsidR="00432FB6" w:rsidRPr="00B5468C"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A description of the circumstances surrounding the accident, whether any of the </w:t>
      </w:r>
      <w:r w:rsidR="00476ADE" w:rsidRPr="00B5468C">
        <w:rPr>
          <w:color w:val="000000" w:themeColor="text1"/>
        </w:rPr>
        <w:t>Court</w:t>
      </w:r>
      <w:r w:rsidRPr="00B5468C">
        <w:rPr>
          <w:color w:val="000000" w:themeColor="text1"/>
        </w:rPr>
        <w:t xml:space="preserve">’s equipment, materials or staff were involved and the extent of damage to </w:t>
      </w:r>
      <w:r w:rsidR="00476ADE" w:rsidRPr="00B5468C">
        <w:rPr>
          <w:color w:val="000000" w:themeColor="text1"/>
        </w:rPr>
        <w:t>Court</w:t>
      </w:r>
      <w:r w:rsidRPr="00B5468C">
        <w:rPr>
          <w:color w:val="000000" w:themeColor="text1"/>
        </w:rPr>
        <w:t xml:space="preserve"> and/or other property; and</w:t>
      </w:r>
    </w:p>
    <w:p w:rsidR="00432FB6" w:rsidRPr="00B5468C"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A description of what effect, if any, the accident will have upon Contractor’s ability to perform the Services.</w:t>
      </w:r>
    </w:p>
    <w:p w:rsidR="00432FB6" w:rsidRPr="00B5468C"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Termination for Cause</w:t>
      </w:r>
    </w:p>
    <w:p w:rsidR="00432FB6" w:rsidRPr="00B5468C"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Default</w:t>
      </w:r>
      <w:r w:rsidRPr="00B5468C">
        <w:rPr>
          <w:color w:val="000000" w:themeColor="text1"/>
        </w:rPr>
        <w:t>.  Each of the following shall constitute an event of default (</w:t>
      </w:r>
      <w:r w:rsidRPr="00B5468C">
        <w:rPr>
          <w:b/>
          <w:color w:val="000000" w:themeColor="text1"/>
        </w:rPr>
        <w:t>Event of Default</w:t>
      </w:r>
      <w:r w:rsidRPr="00B5468C">
        <w:rPr>
          <w:color w:val="000000" w:themeColor="text1"/>
        </w:rPr>
        <w:t xml:space="preserve">): </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fails or refuses to perform any covenant contained in this Agreement at the time and in the manner provided.</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Any representation or warranty made by Contractor is untrue when made or becomes untrue during the term of this Agreement.</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is generally not paying its debts as they become due.</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voluntarily files a petition in bankruptcy or to take advantage of any bankruptcy, insolvency, or other debtors’ relief law of any jurisdiction.</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is subject to an involuntary petition in bankruptcy filed by its creditors that has not been dismissed within forty-five (45) days of its filing.</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makes an assignment for the benefit of its creditors.</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A custodian, receiver, trustee, or other officer with similar powers is appointed over any substantial part of Contractor’s property.</w:t>
      </w:r>
    </w:p>
    <w:p w:rsidR="00432FB6" w:rsidRPr="00B5468C"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Contractor winds up or dissolves its business, or is liquidated.</w:t>
      </w:r>
    </w:p>
    <w:p w:rsidR="00432FB6" w:rsidRPr="00B5468C"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color w:val="000000" w:themeColor="text1"/>
          <w:u w:val="none"/>
        </w:rPr>
      </w:pPr>
      <w:r w:rsidRPr="00B5468C">
        <w:rPr>
          <w:rStyle w:val="StyleExhibitA2UnderlineChar"/>
          <w:color w:val="000000" w:themeColor="text1"/>
        </w:rPr>
        <w:lastRenderedPageBreak/>
        <w:t>Remedies</w:t>
      </w:r>
      <w:r w:rsidRPr="00B5468C">
        <w:rPr>
          <w:rStyle w:val="StyleExhibitA2UnderlineChar"/>
          <w:color w:val="000000" w:themeColor="text1"/>
          <w:u w:val="none"/>
        </w:rPr>
        <w:t xml:space="preserve">.  On and after any Event of Default,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shall have the right (but no obligation) to cure or cause to be cured on behalf of Contractor any Event of Default.  Contractor shall pay to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on demand all costs and expenses incurred by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in effecting such cure, with interest thereon from the date of incurrence at the maximum rate then permitted by law.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shall have the right to offset from any amounts due to Contractor under this Agreement, or any other agreement between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or any California trial or appellate </w:t>
      </w:r>
      <w:r w:rsidR="00B01F4D" w:rsidRPr="00B5468C">
        <w:rPr>
          <w:rStyle w:val="StyleExhibitA2UnderlineChar"/>
          <w:color w:val="000000" w:themeColor="text1"/>
          <w:u w:val="none"/>
        </w:rPr>
        <w:t>Court</w:t>
      </w:r>
      <w:r w:rsidRPr="00B5468C">
        <w:rPr>
          <w:rStyle w:val="StyleExhibitA2UnderlineChar"/>
          <w:color w:val="000000" w:themeColor="text1"/>
          <w:u w:val="none"/>
        </w:rPr>
        <w:t xml:space="preserve"> and Contractor, all damages, losses, costs, fees, penalties, interest or expenses incurred by the </w:t>
      </w:r>
      <w:r w:rsidR="00476ADE" w:rsidRPr="00B5468C">
        <w:rPr>
          <w:rStyle w:val="StyleExhibitA2UnderlineChar"/>
          <w:color w:val="000000" w:themeColor="text1"/>
          <w:u w:val="none"/>
        </w:rPr>
        <w:t>Court</w:t>
      </w:r>
      <w:r w:rsidRPr="00B5468C">
        <w:rPr>
          <w:rStyle w:val="StyleExhibitA2UnderlineChar"/>
          <w:color w:val="000000" w:themeColor="text1"/>
          <w:u w:val="none"/>
        </w:rPr>
        <w:t xml:space="preserve"> as a result of such Event of Default.</w:t>
      </w:r>
    </w:p>
    <w:p w:rsidR="00432FB6" w:rsidRPr="00B5468C"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Termination for Non-Appropriation of Funds</w:t>
      </w:r>
      <w:r w:rsidR="00336153" w:rsidRPr="00B5468C">
        <w:rPr>
          <w:rFonts w:ascii="Times New Roman Bold" w:hAnsi="Times New Roman Bold"/>
          <w:b/>
          <w:caps/>
          <w:color w:val="000000" w:themeColor="text1"/>
          <w:szCs w:val="20"/>
          <w:u w:val="none"/>
        </w:rPr>
        <w:t xml:space="preserve"> </w:t>
      </w:r>
    </w:p>
    <w:p w:rsidR="00432FB6" w:rsidRPr="00B5468C"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rsidRPr="00B5468C">
        <w:rPr>
          <w:color w:val="000000" w:themeColor="text1"/>
        </w:rPr>
        <w:t>Court</w:t>
      </w:r>
      <w:r w:rsidRPr="00B5468C">
        <w:rPr>
          <w:color w:val="000000" w:themeColor="text1"/>
        </w:rPr>
        <w:t xml:space="preserve"> may terminate this Agreement, in whole or in part, at any time for lack of appropriation of funds, or other withdrawal, reduction or limitation in any way of the </w:t>
      </w:r>
      <w:r w:rsidR="00476ADE" w:rsidRPr="00B5468C">
        <w:rPr>
          <w:color w:val="000000" w:themeColor="text1"/>
        </w:rPr>
        <w:t>Court</w:t>
      </w:r>
      <w:r w:rsidRPr="00B5468C">
        <w:rPr>
          <w:color w:val="000000" w:themeColor="text1"/>
        </w:rPr>
        <w:t xml:space="preserve">’s budget, funding or financial resources.  Such termination is in addition to the </w:t>
      </w:r>
      <w:r w:rsidR="00476ADE" w:rsidRPr="00B5468C">
        <w:rPr>
          <w:color w:val="000000" w:themeColor="text1"/>
        </w:rPr>
        <w:t>Court</w:t>
      </w:r>
      <w:r w:rsidRPr="00B5468C">
        <w:rPr>
          <w:color w:val="000000" w:themeColor="text1"/>
        </w:rPr>
        <w:t xml:space="preserve">’s rights to terminate for convenience or cause.  If this Agreement is terminated for non-appropriation: </w:t>
      </w:r>
    </w:p>
    <w:p w:rsidR="00432FB6" w:rsidRPr="00B5468C"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The </w:t>
      </w:r>
      <w:r w:rsidR="00476ADE" w:rsidRPr="00B5468C">
        <w:rPr>
          <w:color w:val="000000" w:themeColor="text1"/>
        </w:rPr>
        <w:t>Court</w:t>
      </w:r>
      <w:r w:rsidRPr="00B5468C">
        <w:rPr>
          <w:color w:val="000000" w:themeColor="text1"/>
        </w:rPr>
        <w:t xml:space="preserve"> will be liable only for payment in accordance with the terms of this Agreement for Services rendered and expenses incurred prior to the effective date of termination;  </w:t>
      </w:r>
    </w:p>
    <w:p w:rsidR="00432FB6" w:rsidRPr="00B5468C"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Contractor shall be released from any further obligation to provide the Services affected by such termination; and </w:t>
      </w:r>
    </w:p>
    <w:p w:rsidR="00432FB6" w:rsidRPr="00B5468C"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rPr>
          <w:color w:val="000000" w:themeColor="text1"/>
        </w:rPr>
      </w:pPr>
      <w:r w:rsidRPr="00B5468C">
        <w:rPr>
          <w:color w:val="000000" w:themeColor="text1"/>
        </w:rPr>
        <w:t xml:space="preserve">Termination shall not prejudice any other right or remedy available to the </w:t>
      </w:r>
      <w:r w:rsidR="00476ADE" w:rsidRPr="00B5468C">
        <w:rPr>
          <w:color w:val="000000" w:themeColor="text1"/>
        </w:rPr>
        <w:t>Court</w:t>
      </w:r>
      <w:r w:rsidRPr="00B5468C">
        <w:rPr>
          <w:color w:val="000000" w:themeColor="text1"/>
        </w:rPr>
        <w:t>.</w:t>
      </w:r>
    </w:p>
    <w:p w:rsidR="00432FB6" w:rsidRPr="00B5468C"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Termination for Convenience</w:t>
      </w:r>
    </w:p>
    <w:p w:rsidR="00432FB6" w:rsidRPr="00B5468C" w:rsidRDefault="00432FB6" w:rsidP="00432FB6">
      <w:pPr>
        <w:pStyle w:val="Heading-SingleP"/>
        <w:jc w:val="both"/>
        <w:rPr>
          <w:color w:val="000000" w:themeColor="text1"/>
        </w:rPr>
      </w:pPr>
      <w:r w:rsidRPr="00B5468C">
        <w:rPr>
          <w:color w:val="000000" w:themeColor="text1"/>
        </w:rPr>
        <w:t xml:space="preserve">The </w:t>
      </w:r>
      <w:r w:rsidR="00476ADE" w:rsidRPr="00B5468C">
        <w:rPr>
          <w:color w:val="000000" w:themeColor="text1"/>
        </w:rPr>
        <w:t>Court</w:t>
      </w:r>
      <w:r w:rsidRPr="00B5468C">
        <w:rPr>
          <w:color w:val="000000" w:themeColor="text1"/>
        </w:rPr>
        <w:t xml:space="preserve"> shall have the option, in its sole discretion, to terminate this Agreement, in whole or in part, at any time during the term hereof, for convenience and without cause.  The </w:t>
      </w:r>
      <w:r w:rsidR="00476ADE" w:rsidRPr="00B5468C">
        <w:rPr>
          <w:color w:val="000000" w:themeColor="text1"/>
        </w:rPr>
        <w:t>Court</w:t>
      </w:r>
      <w:r w:rsidRPr="00B5468C">
        <w:rPr>
          <w:color w:val="000000" w:themeColor="text1"/>
        </w:rPr>
        <w:t xml:space="preserve"> shall exercise this option by giving Contractor at least thirty (30) days prior written notice of termination.  The notice shall specify the date on which termination shall become effective.</w:t>
      </w:r>
    </w:p>
    <w:p w:rsidR="00432FB6" w:rsidRPr="00B5468C"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 xml:space="preserve">Actions of Contractor Upon Termination  </w:t>
      </w:r>
    </w:p>
    <w:p w:rsidR="00432FB6" w:rsidRPr="00B5468C"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rPr>
          <w:color w:val="000000" w:themeColor="text1"/>
        </w:rPr>
      </w:pPr>
      <w:r w:rsidRPr="00B5468C">
        <w:rPr>
          <w:color w:val="000000" w:themeColor="text1"/>
        </w:rPr>
        <w:t xml:space="preserve">Immediately upon receipt of the notice, Contractor shall commence and perform, with diligence, all actions necessary on the part of Contractor to effect the termination of this Agreement on the date specified by the </w:t>
      </w:r>
      <w:r w:rsidR="00476ADE" w:rsidRPr="00B5468C">
        <w:rPr>
          <w:color w:val="000000" w:themeColor="text1"/>
        </w:rPr>
        <w:t>Court</w:t>
      </w:r>
      <w:r w:rsidRPr="00B5468C">
        <w:rPr>
          <w:color w:val="000000" w:themeColor="text1"/>
        </w:rPr>
        <w:t xml:space="preserve"> and to minimize the liability of Contractor and the </w:t>
      </w:r>
      <w:r w:rsidR="00476ADE" w:rsidRPr="00B5468C">
        <w:rPr>
          <w:color w:val="000000" w:themeColor="text1"/>
        </w:rPr>
        <w:t>Court</w:t>
      </w:r>
      <w:r w:rsidRPr="00B5468C">
        <w:rPr>
          <w:color w:val="000000" w:themeColor="text1"/>
        </w:rPr>
        <w:t xml:space="preserve"> to Third Parties as a result of termination.  All such actions shall be subject to the prior approval of the </w:t>
      </w:r>
      <w:r w:rsidR="00476ADE" w:rsidRPr="00B5468C">
        <w:rPr>
          <w:color w:val="000000" w:themeColor="text1"/>
        </w:rPr>
        <w:t>Court</w:t>
      </w:r>
      <w:r w:rsidRPr="00B5468C">
        <w:rPr>
          <w:color w:val="000000" w:themeColor="text1"/>
        </w:rPr>
        <w:t xml:space="preserve">, at the </w:t>
      </w:r>
      <w:r w:rsidR="00476ADE" w:rsidRPr="00B5468C">
        <w:rPr>
          <w:color w:val="000000" w:themeColor="text1"/>
        </w:rPr>
        <w:t>Court</w:t>
      </w:r>
      <w:r w:rsidRPr="00B5468C">
        <w:rPr>
          <w:color w:val="000000" w:themeColor="text1"/>
        </w:rPr>
        <w:t>’s sole discretion, and shall be in accordance with the attorneys’ obligations to their clients.</w:t>
      </w:r>
    </w:p>
    <w:p w:rsidR="00432FB6" w:rsidRPr="00B5468C"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lastRenderedPageBreak/>
        <w:t>Effect of Termination</w:t>
      </w:r>
    </w:p>
    <w:p w:rsidR="00432FB6" w:rsidRPr="00B5468C"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rPr>
          <w:color w:val="000000" w:themeColor="text1"/>
        </w:rPr>
      </w:pPr>
      <w:r w:rsidRPr="00B5468C">
        <w:rPr>
          <w:color w:val="000000" w:themeColor="text1"/>
        </w:rPr>
        <w:t>In addition to any other remedies and actions set forth in this Agreement, if this Agreement is terminated for cause, non-appropriation of funds, or for convenience, the following will apply:</w:t>
      </w:r>
    </w:p>
    <w:p w:rsidR="00432FB6" w:rsidRPr="00B5468C"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Payment Upon Termination</w:t>
      </w:r>
      <w:r w:rsidRPr="00B5468C">
        <w:rPr>
          <w:color w:val="000000" w:themeColor="text1"/>
        </w:rPr>
        <w:t xml:space="preserve">.  The </w:t>
      </w:r>
      <w:r w:rsidR="00476ADE" w:rsidRPr="00B5468C">
        <w:rPr>
          <w:color w:val="000000" w:themeColor="text1"/>
        </w:rPr>
        <w:t>Court</w:t>
      </w:r>
      <w:r w:rsidRPr="00B5468C">
        <w:rPr>
          <w:color w:val="000000" w:themeColor="text1"/>
        </w:rPr>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B5468C"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B5468C">
        <w:rPr>
          <w:rStyle w:val="StyleExhibitA2UnderlineChar"/>
          <w:color w:val="000000" w:themeColor="text1"/>
        </w:rPr>
        <w:t>Offset and Deduction</w:t>
      </w:r>
      <w:r w:rsidRPr="00B5468C">
        <w:rPr>
          <w:color w:val="000000" w:themeColor="text1"/>
        </w:rPr>
        <w:t xml:space="preserve">.  The </w:t>
      </w:r>
      <w:r w:rsidR="00476ADE" w:rsidRPr="00B5468C">
        <w:rPr>
          <w:color w:val="000000" w:themeColor="text1"/>
        </w:rPr>
        <w:t>Court</w:t>
      </w:r>
      <w:r w:rsidRPr="00B5468C">
        <w:rPr>
          <w:color w:val="000000" w:themeColor="text1"/>
        </w:rPr>
        <w:t xml:space="preserve"> may deduct from any payment upon termination:</w:t>
      </w:r>
    </w:p>
    <w:p w:rsidR="00432FB6" w:rsidRPr="00B5468C"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All payments previously made by the </w:t>
      </w:r>
      <w:r w:rsidR="00476ADE" w:rsidRPr="00B5468C">
        <w:rPr>
          <w:color w:val="000000" w:themeColor="text1"/>
        </w:rPr>
        <w:t>Court</w:t>
      </w:r>
      <w:r w:rsidRPr="00B5468C">
        <w:rPr>
          <w:color w:val="000000" w:themeColor="text1"/>
        </w:rPr>
        <w:t xml:space="preserve"> for Services covered by Contractor’s final invoice.</w:t>
      </w:r>
    </w:p>
    <w:p w:rsidR="00432FB6" w:rsidRPr="00B5468C"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The amount of any claim that the </w:t>
      </w:r>
      <w:r w:rsidR="00476ADE" w:rsidRPr="00B5468C">
        <w:rPr>
          <w:color w:val="000000" w:themeColor="text1"/>
        </w:rPr>
        <w:t>Court</w:t>
      </w:r>
      <w:r w:rsidRPr="00B5468C">
        <w:rPr>
          <w:color w:val="000000" w:themeColor="text1"/>
        </w:rPr>
        <w:t xml:space="preserve"> may have against Contractor in connection with this Agreement.</w:t>
      </w:r>
      <w:bookmarkStart w:id="4" w:name="_Toc58666339"/>
    </w:p>
    <w:p w:rsidR="00432FB6" w:rsidRPr="00B5468C"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Where Contractor is terminated for cause, in the event the </w:t>
      </w:r>
      <w:r w:rsidR="00476ADE" w:rsidRPr="00B5468C">
        <w:rPr>
          <w:color w:val="000000" w:themeColor="text1"/>
        </w:rPr>
        <w:t>Court</w:t>
      </w:r>
      <w:r w:rsidRPr="00B5468C">
        <w:rPr>
          <w:color w:val="000000" w:themeColor="text1"/>
        </w:rPr>
        <w:t xml:space="preserve"> determines it must provide services to remedy the results of Contractor’s inadequately performed Services, the </w:t>
      </w:r>
      <w:r w:rsidR="00476ADE" w:rsidRPr="00B5468C">
        <w:rPr>
          <w:color w:val="000000" w:themeColor="text1"/>
        </w:rPr>
        <w:t>Court</w:t>
      </w:r>
      <w:r w:rsidRPr="00B5468C">
        <w:rPr>
          <w:color w:val="000000" w:themeColor="text1"/>
        </w:rPr>
        <w:t xml:space="preserve"> may deduct, from any amounts owed Contractor hereunder, the </w:t>
      </w:r>
      <w:r w:rsidR="00476ADE" w:rsidRPr="00B5468C">
        <w:rPr>
          <w:color w:val="000000" w:themeColor="text1"/>
        </w:rPr>
        <w:t>Court</w:t>
      </w:r>
      <w:r w:rsidRPr="00B5468C">
        <w:rPr>
          <w:color w:val="000000" w:themeColor="text1"/>
        </w:rPr>
        <w:t>’s good faith estimate of the reasonable cost of replacing performance of such inadequately performed Services.</w:t>
      </w:r>
    </w:p>
    <w:p w:rsidR="00432FB6" w:rsidRPr="00B5468C"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Ownership of Data</w:t>
      </w:r>
      <w:bookmarkEnd w:id="4"/>
    </w:p>
    <w:p w:rsidR="00432FB6" w:rsidRPr="00B5468C" w:rsidRDefault="00432FB6" w:rsidP="005E510C">
      <w:pPr>
        <w:pStyle w:val="Heading-SingleP"/>
        <w:spacing w:after="240"/>
        <w:jc w:val="both"/>
        <w:rPr>
          <w:color w:val="000000" w:themeColor="text1"/>
        </w:rPr>
      </w:pPr>
      <w:r w:rsidRPr="00B5468C">
        <w:rPr>
          <w:color w:val="000000" w:themeColor="text1"/>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B5468C">
        <w:rPr>
          <w:color w:val="000000" w:themeColor="text1"/>
        </w:rPr>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rsidRPr="00B5468C">
        <w:rPr>
          <w:color w:val="000000" w:themeColor="text1"/>
        </w:rPr>
        <w:t>Court</w:t>
      </w:r>
      <w:r w:rsidRPr="00B5468C">
        <w:rPr>
          <w:color w:val="000000" w:themeColor="text1"/>
        </w:rPr>
        <w:t xml:space="preserve"> or provide to the </w:t>
      </w:r>
      <w:r w:rsidR="00476ADE" w:rsidRPr="00B5468C">
        <w:rPr>
          <w:color w:val="000000" w:themeColor="text1"/>
        </w:rPr>
        <w:t>Court</w:t>
      </w:r>
      <w:r w:rsidRPr="00B5468C">
        <w:rPr>
          <w:color w:val="000000" w:themeColor="text1"/>
        </w:rPr>
        <w:t xml:space="preserve"> pursuant to this Agreement (collectively, “</w:t>
      </w:r>
      <w:r w:rsidRPr="00B5468C">
        <w:rPr>
          <w:b/>
          <w:color w:val="000000" w:themeColor="text1"/>
        </w:rPr>
        <w:t>Data</w:t>
      </w:r>
      <w:r w:rsidRPr="00B5468C">
        <w:rPr>
          <w:color w:val="000000" w:themeColor="text1"/>
        </w:rPr>
        <w:t xml:space="preserve">”) are the sole property of the </w:t>
      </w:r>
      <w:r w:rsidR="00476ADE" w:rsidRPr="00B5468C">
        <w:rPr>
          <w:color w:val="000000" w:themeColor="text1"/>
        </w:rPr>
        <w:t>Court</w:t>
      </w:r>
      <w:r w:rsidRPr="00B5468C">
        <w:rPr>
          <w:color w:val="000000" w:themeColor="text1"/>
        </w:rPr>
        <w:t xml:space="preserve"> without the payment of additional compensation to Contractor.  Contractor shall provide the </w:t>
      </w:r>
      <w:r w:rsidR="00476ADE" w:rsidRPr="00B5468C">
        <w:rPr>
          <w:color w:val="000000" w:themeColor="text1"/>
        </w:rPr>
        <w:t>Court</w:t>
      </w:r>
      <w:r w:rsidRPr="00B5468C">
        <w:rPr>
          <w:color w:val="000000" w:themeColor="text1"/>
        </w:rPr>
        <w:t xml:space="preserve"> with all Data within thirty (30) days of the </w:t>
      </w:r>
      <w:r w:rsidR="00476ADE" w:rsidRPr="00B5468C">
        <w:rPr>
          <w:color w:val="000000" w:themeColor="text1"/>
        </w:rPr>
        <w:t>Court</w:t>
      </w:r>
      <w:r w:rsidRPr="00B5468C">
        <w:rPr>
          <w:color w:val="000000" w:themeColor="text1"/>
        </w:rPr>
        <w:t xml:space="preserve">’s written request.  However, nothing in this Section </w:t>
      </w:r>
      <w:r w:rsidR="00E04A31" w:rsidRPr="00B5468C">
        <w:rPr>
          <w:color w:val="000000" w:themeColor="text1"/>
        </w:rPr>
        <w:t>19</w:t>
      </w:r>
      <w:r w:rsidRPr="00B5468C">
        <w:rPr>
          <w:color w:val="000000" w:themeColor="text1"/>
        </w:rPr>
        <w:t xml:space="preserve"> is intended to create any right in any person or entity to any Data that is covered by the attorney work-product doctrine.</w:t>
      </w:r>
    </w:p>
    <w:p w:rsidR="00A1466F" w:rsidRPr="00B5468C" w:rsidRDefault="00A1466F" w:rsidP="00A1466F">
      <w:pPr>
        <w:pStyle w:val="ExhibitB1"/>
        <w:keepNext w:val="0"/>
        <w:widowControl w:val="0"/>
        <w:numPr>
          <w:ilvl w:val="0"/>
          <w:numId w:val="27"/>
        </w:numPr>
        <w:rPr>
          <w:rFonts w:ascii="Times New Roman Bold" w:hAnsi="Times New Roman Bold"/>
          <w:b/>
          <w:caps/>
          <w:color w:val="000000" w:themeColor="text1"/>
          <w:u w:val="none"/>
        </w:rPr>
      </w:pPr>
      <w:r w:rsidRPr="00B5468C">
        <w:rPr>
          <w:rFonts w:ascii="Times New Roman Bold" w:hAnsi="Times New Roman Bold"/>
          <w:b/>
          <w:caps/>
          <w:color w:val="000000" w:themeColor="text1"/>
          <w:u w:val="none"/>
        </w:rPr>
        <w:t>Agreement Term</w:t>
      </w:r>
    </w:p>
    <w:p w:rsidR="00A1466F" w:rsidRPr="00B5468C" w:rsidRDefault="00A1466F" w:rsidP="00A1466F">
      <w:pPr>
        <w:widowControl w:val="0"/>
        <w:rPr>
          <w:color w:val="000000" w:themeColor="text1"/>
        </w:rPr>
      </w:pPr>
    </w:p>
    <w:p w:rsidR="00A1466F" w:rsidRPr="00B5468C" w:rsidRDefault="00A1466F" w:rsidP="00A1466F">
      <w:pPr>
        <w:pStyle w:val="ExhibitB2"/>
        <w:keepNext w:val="0"/>
        <w:widowControl w:val="0"/>
        <w:numPr>
          <w:ilvl w:val="1"/>
          <w:numId w:val="27"/>
        </w:numPr>
        <w:tabs>
          <w:tab w:val="clear" w:pos="2016"/>
          <w:tab w:val="clear" w:pos="2592"/>
          <w:tab w:val="clear" w:pos="4176"/>
          <w:tab w:val="clear" w:pos="10710"/>
        </w:tabs>
        <w:rPr>
          <w:color w:val="000000" w:themeColor="text1"/>
        </w:rPr>
      </w:pPr>
      <w:r w:rsidRPr="00B5468C">
        <w:rPr>
          <w:color w:val="000000" w:themeColor="text1"/>
        </w:rPr>
        <w:t xml:space="preserve">The Agreement shall commence and expire in accordance with the dates </w:t>
      </w:r>
      <w:r w:rsidR="00E43826">
        <w:rPr>
          <w:color w:val="000000" w:themeColor="text1"/>
        </w:rPr>
        <w:t xml:space="preserve">set forth on the executed </w:t>
      </w:r>
      <w:r w:rsidRPr="00E43826">
        <w:rPr>
          <w:i/>
          <w:color w:val="000000" w:themeColor="text1"/>
        </w:rPr>
        <w:t>Standard Agreement Covershee</w:t>
      </w:r>
      <w:r w:rsidRPr="00B5468C">
        <w:rPr>
          <w:color w:val="000000" w:themeColor="text1"/>
        </w:rPr>
        <w:t xml:space="preserve">t.  This Agreement is of no force and effect until signed by both parties and all approvals are secured.  Any commencement of performance prior to Agreement approval shall be done so at the Contractor's own risk.  </w:t>
      </w:r>
    </w:p>
    <w:p w:rsidR="00A1466F" w:rsidRPr="00B5468C" w:rsidRDefault="00A1466F" w:rsidP="00A1466F">
      <w:pPr>
        <w:rPr>
          <w:color w:val="000000" w:themeColor="text1"/>
        </w:rPr>
      </w:pPr>
    </w:p>
    <w:p w:rsidR="00A1466F" w:rsidRPr="00B5468C" w:rsidRDefault="00A1466F" w:rsidP="00A1466F">
      <w:pPr>
        <w:pStyle w:val="ExhibitB2"/>
        <w:keepNext w:val="0"/>
        <w:numPr>
          <w:ilvl w:val="1"/>
          <w:numId w:val="27"/>
        </w:numPr>
        <w:tabs>
          <w:tab w:val="clear" w:pos="2016"/>
          <w:tab w:val="clear" w:pos="2592"/>
          <w:tab w:val="clear" w:pos="4176"/>
          <w:tab w:val="clear" w:pos="10710"/>
        </w:tabs>
        <w:rPr>
          <w:color w:val="000000" w:themeColor="text1"/>
        </w:rPr>
      </w:pPr>
      <w:r w:rsidRPr="00B5468C">
        <w:rPr>
          <w:color w:val="000000" w:themeColor="text1"/>
        </w:rPr>
        <w:lastRenderedPageBreak/>
        <w:t xml:space="preserve">The parties agree that the Court may elect to extend the initial term of this Agreement for up to two (2) optional consecutive one-year terms at the rates and the terms and conditions set forth herein.  </w:t>
      </w:r>
    </w:p>
    <w:p w:rsidR="00A1466F" w:rsidRPr="00B5468C" w:rsidRDefault="00A1466F" w:rsidP="00A1466F">
      <w:pPr>
        <w:rPr>
          <w:color w:val="000000" w:themeColor="text1"/>
        </w:rPr>
      </w:pPr>
    </w:p>
    <w:p w:rsidR="00A1466F" w:rsidRPr="00B5468C" w:rsidRDefault="00A1466F" w:rsidP="00A1466F">
      <w:pPr>
        <w:pStyle w:val="ExhibitB2"/>
        <w:keepNext w:val="0"/>
        <w:numPr>
          <w:ilvl w:val="1"/>
          <w:numId w:val="27"/>
        </w:numPr>
        <w:rPr>
          <w:color w:val="000000" w:themeColor="text1"/>
        </w:rPr>
      </w:pPr>
      <w:r w:rsidRPr="00B5468C">
        <w:rPr>
          <w:color w:val="000000" w:themeColor="text1"/>
        </w:rPr>
        <w:t xml:space="preserve">The possible terms of this </w:t>
      </w:r>
      <w:r w:rsidR="0000610E" w:rsidRPr="00B5468C">
        <w:rPr>
          <w:color w:val="000000" w:themeColor="text1"/>
        </w:rPr>
        <w:t>A</w:t>
      </w:r>
      <w:r w:rsidRPr="00B5468C">
        <w:rPr>
          <w:color w:val="000000" w:themeColor="text1"/>
        </w:rPr>
        <w:t xml:space="preserve">greement are defined as follows: </w:t>
      </w:r>
    </w:p>
    <w:p w:rsidR="00A1466F" w:rsidRPr="00B5468C" w:rsidRDefault="00A1466F" w:rsidP="00A1466F">
      <w:pPr>
        <w:rPr>
          <w:color w:val="000000" w:themeColor="text1"/>
        </w:rPr>
      </w:pPr>
    </w:p>
    <w:p w:rsidR="00A1466F" w:rsidRPr="00B5468C" w:rsidRDefault="00085A8F" w:rsidP="00A1466F">
      <w:pPr>
        <w:pStyle w:val="ExhibitB3"/>
        <w:keepNext w:val="0"/>
        <w:numPr>
          <w:ilvl w:val="2"/>
          <w:numId w:val="27"/>
        </w:numPr>
        <w:tabs>
          <w:tab w:val="clear" w:pos="1296"/>
          <w:tab w:val="clear" w:pos="2592"/>
          <w:tab w:val="clear" w:pos="4176"/>
          <w:tab w:val="clear" w:pos="10710"/>
        </w:tabs>
        <w:ind w:right="187"/>
        <w:rPr>
          <w:color w:val="000000" w:themeColor="text1"/>
        </w:rPr>
      </w:pPr>
      <w:r>
        <w:rPr>
          <w:color w:val="000000" w:themeColor="text1"/>
        </w:rPr>
        <w:t>April</w:t>
      </w:r>
      <w:r w:rsidR="00A1466F" w:rsidRPr="00B5468C">
        <w:rPr>
          <w:color w:val="000000" w:themeColor="text1"/>
        </w:rPr>
        <w:t xml:space="preserve"> 1, 201</w:t>
      </w:r>
      <w:r w:rsidR="0000610E" w:rsidRPr="00B5468C">
        <w:rPr>
          <w:color w:val="000000" w:themeColor="text1"/>
        </w:rPr>
        <w:t>4</w:t>
      </w:r>
      <w:r w:rsidR="00A1466F" w:rsidRPr="00B5468C">
        <w:rPr>
          <w:b/>
          <w:color w:val="000000" w:themeColor="text1"/>
        </w:rPr>
        <w:t xml:space="preserve"> </w:t>
      </w:r>
      <w:r w:rsidR="00A1466F" w:rsidRPr="00B5468C">
        <w:rPr>
          <w:color w:val="000000" w:themeColor="text1"/>
        </w:rPr>
        <w:t xml:space="preserve">through </w:t>
      </w:r>
      <w:r>
        <w:rPr>
          <w:color w:val="000000" w:themeColor="text1"/>
        </w:rPr>
        <w:t>March 31</w:t>
      </w:r>
      <w:r w:rsidR="0000610E" w:rsidRPr="00B5468C">
        <w:rPr>
          <w:color w:val="000000" w:themeColor="text1"/>
        </w:rPr>
        <w:t>, 2015</w:t>
      </w:r>
      <w:r>
        <w:rPr>
          <w:color w:val="000000" w:themeColor="text1"/>
        </w:rPr>
        <w:t xml:space="preserve"> (</w:t>
      </w:r>
      <w:r w:rsidRPr="00B5468C">
        <w:rPr>
          <w:color w:val="000000" w:themeColor="text1"/>
        </w:rPr>
        <w:t>the “</w:t>
      </w:r>
      <w:r w:rsidRPr="00B5468C">
        <w:rPr>
          <w:b/>
          <w:color w:val="000000" w:themeColor="text1"/>
        </w:rPr>
        <w:t>Initial Term</w:t>
      </w:r>
      <w:r w:rsidR="00A1466F" w:rsidRPr="00B5468C">
        <w:rPr>
          <w:color w:val="000000" w:themeColor="text1"/>
        </w:rPr>
        <w:t>”</w:t>
      </w:r>
      <w:r>
        <w:rPr>
          <w:color w:val="000000" w:themeColor="text1"/>
        </w:rPr>
        <w:t>);</w:t>
      </w:r>
    </w:p>
    <w:p w:rsidR="00A1466F" w:rsidRPr="00B5468C" w:rsidRDefault="00085A8F" w:rsidP="00A1466F">
      <w:pPr>
        <w:pStyle w:val="ExhibitB3"/>
        <w:keepNext w:val="0"/>
        <w:numPr>
          <w:ilvl w:val="2"/>
          <w:numId w:val="27"/>
        </w:numPr>
        <w:tabs>
          <w:tab w:val="clear" w:pos="1296"/>
          <w:tab w:val="clear" w:pos="2592"/>
          <w:tab w:val="clear" w:pos="4176"/>
          <w:tab w:val="clear" w:pos="10710"/>
        </w:tabs>
        <w:ind w:right="187"/>
        <w:rPr>
          <w:color w:val="000000" w:themeColor="text1"/>
        </w:rPr>
      </w:pPr>
      <w:r>
        <w:rPr>
          <w:color w:val="000000" w:themeColor="text1"/>
        </w:rPr>
        <w:t>April</w:t>
      </w:r>
      <w:r w:rsidR="0000610E" w:rsidRPr="00B5468C">
        <w:rPr>
          <w:color w:val="000000" w:themeColor="text1"/>
        </w:rPr>
        <w:t xml:space="preserve"> 1, </w:t>
      </w:r>
      <w:r w:rsidR="00A1466F" w:rsidRPr="00B5468C">
        <w:rPr>
          <w:color w:val="000000" w:themeColor="text1"/>
        </w:rPr>
        <w:t>201</w:t>
      </w:r>
      <w:r w:rsidR="0000610E" w:rsidRPr="00B5468C">
        <w:rPr>
          <w:color w:val="000000" w:themeColor="text1"/>
        </w:rPr>
        <w:t>5</w:t>
      </w:r>
      <w:r w:rsidR="00A1466F" w:rsidRPr="00B5468C">
        <w:rPr>
          <w:color w:val="000000" w:themeColor="text1"/>
        </w:rPr>
        <w:t xml:space="preserve"> through </w:t>
      </w:r>
      <w:r>
        <w:rPr>
          <w:color w:val="000000" w:themeColor="text1"/>
        </w:rPr>
        <w:t>March 31</w:t>
      </w:r>
      <w:r w:rsidR="0000610E" w:rsidRPr="00B5468C">
        <w:rPr>
          <w:color w:val="000000" w:themeColor="text1"/>
        </w:rPr>
        <w:t>,</w:t>
      </w:r>
      <w:r w:rsidR="00A1466F" w:rsidRPr="00B5468C">
        <w:rPr>
          <w:color w:val="000000" w:themeColor="text1"/>
        </w:rPr>
        <w:t xml:space="preserve"> 201</w:t>
      </w:r>
      <w:r w:rsidR="0000610E" w:rsidRPr="00B5468C">
        <w:rPr>
          <w:color w:val="000000" w:themeColor="text1"/>
        </w:rPr>
        <w:t>6</w:t>
      </w:r>
      <w:r w:rsidR="00A1466F" w:rsidRPr="00B5468C">
        <w:rPr>
          <w:color w:val="000000" w:themeColor="text1"/>
        </w:rPr>
        <w:t xml:space="preserve"> </w:t>
      </w:r>
      <w:r>
        <w:rPr>
          <w:color w:val="000000" w:themeColor="text1"/>
        </w:rPr>
        <w:t>(</w:t>
      </w:r>
      <w:r w:rsidR="00A1466F" w:rsidRPr="00B5468C">
        <w:rPr>
          <w:color w:val="000000" w:themeColor="text1"/>
        </w:rPr>
        <w:t>the “</w:t>
      </w:r>
      <w:r w:rsidR="00A1466F" w:rsidRPr="00B5468C">
        <w:rPr>
          <w:b/>
          <w:color w:val="000000" w:themeColor="text1"/>
        </w:rPr>
        <w:t>First Option Term</w:t>
      </w:r>
      <w:r w:rsidR="00A1466F" w:rsidRPr="00B5468C">
        <w:rPr>
          <w:color w:val="000000" w:themeColor="text1"/>
        </w:rPr>
        <w:t>”</w:t>
      </w:r>
      <w:r>
        <w:rPr>
          <w:color w:val="000000" w:themeColor="text1"/>
        </w:rPr>
        <w:t>);</w:t>
      </w:r>
    </w:p>
    <w:p w:rsidR="00A1466F" w:rsidRPr="00B5468C" w:rsidRDefault="00085A8F" w:rsidP="00A1466F">
      <w:pPr>
        <w:pStyle w:val="ExhibitB3"/>
        <w:keepNext w:val="0"/>
        <w:numPr>
          <w:ilvl w:val="2"/>
          <w:numId w:val="27"/>
        </w:numPr>
        <w:tabs>
          <w:tab w:val="clear" w:pos="1296"/>
          <w:tab w:val="clear" w:pos="2592"/>
          <w:tab w:val="clear" w:pos="4176"/>
          <w:tab w:val="clear" w:pos="10710"/>
        </w:tabs>
        <w:ind w:right="187"/>
        <w:rPr>
          <w:color w:val="000000" w:themeColor="text1"/>
        </w:rPr>
      </w:pPr>
      <w:r>
        <w:rPr>
          <w:color w:val="000000" w:themeColor="text1"/>
        </w:rPr>
        <w:t>April</w:t>
      </w:r>
      <w:r w:rsidR="0000610E" w:rsidRPr="00B5468C">
        <w:rPr>
          <w:color w:val="000000" w:themeColor="text1"/>
        </w:rPr>
        <w:t xml:space="preserve"> 1</w:t>
      </w:r>
      <w:r w:rsidR="00A1466F" w:rsidRPr="00B5468C">
        <w:rPr>
          <w:color w:val="000000" w:themeColor="text1"/>
        </w:rPr>
        <w:t>, 201</w:t>
      </w:r>
      <w:r w:rsidR="0000610E" w:rsidRPr="00B5468C">
        <w:rPr>
          <w:color w:val="000000" w:themeColor="text1"/>
        </w:rPr>
        <w:t>6</w:t>
      </w:r>
      <w:r w:rsidR="00A1466F" w:rsidRPr="00B5468C">
        <w:rPr>
          <w:color w:val="000000" w:themeColor="text1"/>
        </w:rPr>
        <w:t xml:space="preserve"> through </w:t>
      </w:r>
      <w:r>
        <w:rPr>
          <w:color w:val="000000" w:themeColor="text1"/>
        </w:rPr>
        <w:t>March 31</w:t>
      </w:r>
      <w:r w:rsidR="00A1466F" w:rsidRPr="00B5468C">
        <w:rPr>
          <w:color w:val="000000" w:themeColor="text1"/>
        </w:rPr>
        <w:t>, 201</w:t>
      </w:r>
      <w:r w:rsidR="0000610E" w:rsidRPr="00B5468C">
        <w:rPr>
          <w:color w:val="000000" w:themeColor="text1"/>
        </w:rPr>
        <w:t>7</w:t>
      </w:r>
      <w:r w:rsidR="00A1466F" w:rsidRPr="00B5468C">
        <w:rPr>
          <w:color w:val="000000" w:themeColor="text1"/>
        </w:rPr>
        <w:t xml:space="preserve"> </w:t>
      </w:r>
      <w:r>
        <w:rPr>
          <w:color w:val="000000" w:themeColor="text1"/>
        </w:rPr>
        <w:t>(</w:t>
      </w:r>
      <w:r w:rsidR="00A1466F" w:rsidRPr="00B5468C">
        <w:rPr>
          <w:color w:val="000000" w:themeColor="text1"/>
        </w:rPr>
        <w:t>the “</w:t>
      </w:r>
      <w:r w:rsidR="00A1466F" w:rsidRPr="00B5468C">
        <w:rPr>
          <w:b/>
          <w:color w:val="000000" w:themeColor="text1"/>
        </w:rPr>
        <w:t>Second Option Term</w:t>
      </w:r>
      <w:r w:rsidR="00A1466F" w:rsidRPr="00B5468C">
        <w:rPr>
          <w:color w:val="000000" w:themeColor="text1"/>
        </w:rPr>
        <w:t>”</w:t>
      </w:r>
      <w:r>
        <w:rPr>
          <w:color w:val="000000" w:themeColor="text1"/>
        </w:rPr>
        <w:t>).</w:t>
      </w:r>
    </w:p>
    <w:p w:rsidR="003F57FE" w:rsidRPr="00B5468C"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 xml:space="preserve">Proprietary or Confidential Information of the </w:t>
      </w:r>
      <w:r w:rsidR="00B01F4D" w:rsidRPr="00B5468C">
        <w:rPr>
          <w:rFonts w:ascii="Times New Roman Bold" w:hAnsi="Times New Roman Bold"/>
          <w:b/>
          <w:caps/>
          <w:color w:val="000000" w:themeColor="text1"/>
          <w:szCs w:val="20"/>
          <w:u w:val="none"/>
        </w:rPr>
        <w:t>Court</w:t>
      </w:r>
    </w:p>
    <w:p w:rsidR="003F57FE" w:rsidRPr="00B5468C"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rsidRPr="00B5468C">
        <w:rPr>
          <w:color w:val="000000" w:themeColor="text1"/>
        </w:rPr>
        <w:t>Court</w:t>
      </w:r>
      <w:r w:rsidRPr="00B5468C">
        <w:rPr>
          <w:color w:val="000000" w:themeColor="text1"/>
        </w:rPr>
        <w:t xml:space="preserve">, their personnel or constituents and that the disclosure of such information to Third Parties may be damaging to the </w:t>
      </w:r>
      <w:r w:rsidR="00476ADE" w:rsidRPr="00B5468C">
        <w:rPr>
          <w:color w:val="000000" w:themeColor="text1"/>
        </w:rPr>
        <w:t>Court.</w:t>
      </w:r>
      <w:r w:rsidRPr="00B5468C">
        <w:rPr>
          <w:color w:val="000000" w:themeColor="text1"/>
        </w:rPr>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B5468C">
        <w:rPr>
          <w:color w:val="000000" w:themeColor="text1"/>
        </w:rPr>
        <w:t>case,</w:t>
      </w:r>
      <w:r w:rsidRPr="00B5468C">
        <w:rPr>
          <w:color w:val="000000" w:themeColor="text1"/>
        </w:rPr>
        <w:t xml:space="preserve"> no less than a reasonably prudent person or entity would use to protect its own proprietary data.</w:t>
      </w:r>
    </w:p>
    <w:p w:rsidR="003F57FE" w:rsidRPr="00B5468C"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FB4AA4" w:rsidRPr="00B5468C">
        <w:rPr>
          <w:color w:val="000000" w:themeColor="text1"/>
        </w:rPr>
        <w:t>C</w:t>
      </w:r>
      <w:r w:rsidR="00476ADE" w:rsidRPr="00B5468C">
        <w:rPr>
          <w:color w:val="000000" w:themeColor="text1"/>
        </w:rPr>
        <w:t>ourt</w:t>
      </w:r>
      <w:r w:rsidRPr="00B5468C">
        <w:rPr>
          <w:color w:val="000000" w:themeColor="text1"/>
        </w:rPr>
        <w:t xml:space="preserve"> an opportunity to seek a protective order.</w:t>
      </w:r>
    </w:p>
    <w:p w:rsidR="003F57FE" w:rsidRPr="00B5468C"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Contractor agrees that monetary damages are inadequate to remedy any breach or threatened breach of this provision and, accordingly, consents to injunctive relief for any breach or threatened breach hereof without the posting of any bond.</w:t>
      </w:r>
    </w:p>
    <w:p w:rsidR="003F57FE" w:rsidRPr="00B5468C"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Audit and Retention of Records</w:t>
      </w:r>
    </w:p>
    <w:p w:rsidR="003F57FE" w:rsidRPr="00B5468C" w:rsidRDefault="003F57FE" w:rsidP="003F57FE">
      <w:pPr>
        <w:pStyle w:val="Heading-SingleP"/>
        <w:jc w:val="both"/>
        <w:rPr>
          <w:color w:val="000000" w:themeColor="text1"/>
        </w:rPr>
      </w:pPr>
      <w:r w:rsidRPr="00B5468C">
        <w:rPr>
          <w:color w:val="000000" w:themeColor="text1"/>
        </w:rPr>
        <w:t xml:space="preserve">Contractor shall permit authorized representatives of the </w:t>
      </w:r>
      <w:r w:rsidR="00476ADE" w:rsidRPr="00B5468C">
        <w:rPr>
          <w:color w:val="000000" w:themeColor="text1"/>
        </w:rPr>
        <w:t>Court</w:t>
      </w:r>
      <w:r w:rsidRPr="00B5468C">
        <w:rPr>
          <w:color w:val="000000" w:themeColor="text1"/>
        </w:rPr>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rsidRPr="00B5468C">
        <w:rPr>
          <w:color w:val="000000" w:themeColor="text1"/>
        </w:rPr>
        <w:t>Court</w:t>
      </w:r>
      <w:r w:rsidRPr="00B5468C">
        <w:rPr>
          <w:color w:val="000000" w:themeColor="text1"/>
        </w:rPr>
        <w:t xml:space="preserve"> and/or its designee may conduct legal bill audits and law firm audits, as those terms are defined in Public Contract Code</w:t>
      </w:r>
      <w:r w:rsidR="000C6FF5" w:rsidRPr="00B5468C">
        <w:rPr>
          <w:color w:val="000000" w:themeColor="text1"/>
        </w:rPr>
        <w:t>,</w:t>
      </w:r>
      <w:r w:rsidRPr="00B5468C">
        <w:rPr>
          <w:color w:val="000000" w:themeColor="text1"/>
        </w:rPr>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rsidRPr="00B5468C">
        <w:rPr>
          <w:color w:val="000000" w:themeColor="text1"/>
        </w:rPr>
        <w:t>Court</w:t>
      </w:r>
      <w:r w:rsidRPr="00B5468C">
        <w:rPr>
          <w:color w:val="000000" w:themeColor="text1"/>
        </w:rPr>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w:t>
      </w:r>
      <w:r w:rsidRPr="00B5468C">
        <w:rPr>
          <w:color w:val="000000" w:themeColor="text1"/>
        </w:rPr>
        <w:lastRenderedPageBreak/>
        <w:t>period of not less than four (4) years</w:t>
      </w:r>
      <w:r w:rsidRPr="00B5468C">
        <w:rPr>
          <w:b/>
          <w:color w:val="000000" w:themeColor="text1"/>
        </w:rPr>
        <w:t xml:space="preserve"> </w:t>
      </w:r>
      <w:r w:rsidRPr="00B5468C">
        <w:rPr>
          <w:color w:val="000000" w:themeColor="text1"/>
        </w:rPr>
        <w:t xml:space="preserve">after final payment is received pursuant to this Agreement or until after final audit has been resolved, whichever is later.  Contractor shall adequately protect all records against fire or other damage.  The </w:t>
      </w:r>
      <w:r w:rsidR="005E510C" w:rsidRPr="00B5468C">
        <w:rPr>
          <w:color w:val="000000" w:themeColor="text1"/>
        </w:rPr>
        <w:t>State</w:t>
      </w:r>
      <w:r w:rsidRPr="00B5468C">
        <w:rPr>
          <w:color w:val="000000" w:themeColor="text1"/>
        </w:rPr>
        <w:t xml:space="preserve"> of California, or any other government agency or entity having an interest in the subject of this Agreement, shall have the same rights conferred upon the </w:t>
      </w:r>
      <w:r w:rsidR="00476ADE" w:rsidRPr="00B5468C">
        <w:rPr>
          <w:color w:val="000000" w:themeColor="text1"/>
        </w:rPr>
        <w:t>Court</w:t>
      </w:r>
      <w:r w:rsidRPr="00B5468C">
        <w:rPr>
          <w:color w:val="000000" w:themeColor="text1"/>
        </w:rPr>
        <w:t xml:space="preserve"> by this </w:t>
      </w:r>
      <w:r w:rsidR="000C6FF5" w:rsidRPr="00B5468C">
        <w:rPr>
          <w:color w:val="000000" w:themeColor="text1"/>
        </w:rPr>
        <w:t>Section</w:t>
      </w:r>
      <w:r w:rsidRPr="00B5468C">
        <w:rPr>
          <w:color w:val="000000" w:themeColor="text1"/>
        </w:rPr>
        <w:t xml:space="preserve"> </w:t>
      </w:r>
      <w:r w:rsidR="00E44862" w:rsidRPr="00B5468C">
        <w:rPr>
          <w:color w:val="000000" w:themeColor="text1"/>
        </w:rPr>
        <w:t>2</w:t>
      </w:r>
      <w:r w:rsidR="00E04A31" w:rsidRPr="00B5468C">
        <w:rPr>
          <w:color w:val="000000" w:themeColor="text1"/>
        </w:rPr>
        <w:t>2</w:t>
      </w:r>
      <w:r w:rsidRPr="00B5468C">
        <w:rPr>
          <w:color w:val="000000" w:themeColor="text1"/>
        </w:rPr>
        <w:t xml:space="preserve">.  </w:t>
      </w:r>
    </w:p>
    <w:p w:rsidR="003F57FE" w:rsidRPr="00B5468C"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5" w:name="_Toc58666342"/>
      <w:r w:rsidRPr="00B5468C">
        <w:rPr>
          <w:rFonts w:ascii="Times New Roman Bold" w:hAnsi="Times New Roman Bold"/>
          <w:b/>
          <w:caps/>
          <w:color w:val="000000" w:themeColor="text1"/>
          <w:szCs w:val="20"/>
          <w:u w:val="none"/>
        </w:rPr>
        <w:t>Accounting System Requirements</w:t>
      </w:r>
      <w:bookmarkEnd w:id="5"/>
    </w:p>
    <w:p w:rsidR="003F57FE" w:rsidRPr="00B5468C" w:rsidRDefault="003F57FE" w:rsidP="003F57FE">
      <w:pPr>
        <w:pStyle w:val="Heading-SingleP"/>
        <w:jc w:val="both"/>
        <w:rPr>
          <w:color w:val="000000" w:themeColor="text1"/>
        </w:rPr>
      </w:pPr>
      <w:r w:rsidRPr="00B5468C">
        <w:rPr>
          <w:color w:val="000000" w:themeColor="text1"/>
        </w:rPr>
        <w:t>Contractor shall maintain an adequate system of accounting and internal controls in accordance with Generally Accepted Accounting Principles (GAAP).</w:t>
      </w:r>
    </w:p>
    <w:p w:rsidR="003F57FE" w:rsidRPr="00B5468C"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bookmarkStart w:id="6" w:name="_Toc58666345"/>
      <w:r w:rsidRPr="00B5468C">
        <w:rPr>
          <w:rFonts w:ascii="Times New Roman Bold" w:hAnsi="Times New Roman Bold"/>
          <w:b/>
          <w:caps/>
          <w:color w:val="000000" w:themeColor="text1"/>
          <w:szCs w:val="20"/>
          <w:u w:val="none"/>
        </w:rPr>
        <w:t>Certifications, Representations and Warranties</w:t>
      </w:r>
      <w:bookmarkEnd w:id="6"/>
    </w:p>
    <w:p w:rsidR="003F57FE" w:rsidRPr="00B5468C"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rPr>
          <w:color w:val="000000" w:themeColor="text1"/>
        </w:rPr>
      </w:pPr>
      <w:r w:rsidRPr="00B5468C">
        <w:rPr>
          <w:color w:val="000000" w:themeColor="text1"/>
        </w:rPr>
        <w:t xml:space="preserve">By executing this Agreement, Contractor certifies under penalty of perjury under the laws of the </w:t>
      </w:r>
      <w:r w:rsidR="005E510C" w:rsidRPr="00B5468C">
        <w:rPr>
          <w:color w:val="000000" w:themeColor="text1"/>
        </w:rPr>
        <w:t>State</w:t>
      </w:r>
      <w:r w:rsidRPr="00B5468C">
        <w:rPr>
          <w:color w:val="000000" w:themeColor="text1"/>
        </w:rPr>
        <w:t xml:space="preserve"> of California that the following representations and warranties are true and correct as of the Effective Date of this Agreement:</w:t>
      </w:r>
    </w:p>
    <w:p w:rsidR="003F57FE" w:rsidRPr="00B5468C"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Nondiscrimination/No Harassment Provisions and Compliance.</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Nondiscrimination</w:t>
      </w:r>
      <w:r w:rsidRPr="00B5468C">
        <w:rPr>
          <w:color w:val="000000" w:themeColor="text1"/>
        </w:rPr>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No Harassment</w:t>
      </w:r>
      <w:r w:rsidRPr="00B5468C">
        <w:rPr>
          <w:color w:val="000000" w:themeColor="text1"/>
        </w:rPr>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FEHA</w:t>
      </w:r>
      <w:r w:rsidRPr="00B5468C">
        <w:rPr>
          <w:color w:val="000000" w:themeColor="text1"/>
        </w:rPr>
        <w:t>.  Contractor shall comply with all applicable provisions of the Fair Employment and Housing Act, Government Code</w:t>
      </w:r>
      <w:r w:rsidR="000C6FF5" w:rsidRPr="00B5468C">
        <w:rPr>
          <w:color w:val="000000" w:themeColor="text1"/>
        </w:rPr>
        <w:t>,</w:t>
      </w:r>
      <w:r w:rsidRPr="00B5468C">
        <w:rPr>
          <w:color w:val="000000" w:themeColor="text1"/>
        </w:rPr>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B5468C">
        <w:rPr>
          <w:color w:val="000000" w:themeColor="text1"/>
        </w:rPr>
        <w:t>,</w:t>
      </w:r>
      <w:r w:rsidRPr="00B5468C">
        <w:rPr>
          <w:color w:val="000000" w:themeColor="text1"/>
        </w:rPr>
        <w:t xml:space="preserve"> section 12990, set forth in chapter 5 of division 4 of title 2 of the California Code of Regulations, are incorporated into this Agreement by reference and made a part of it as if set forth in full.</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Compliance with Americans with Disabilities Act</w:t>
      </w:r>
      <w:r w:rsidRPr="00B5468C">
        <w:rPr>
          <w:color w:val="000000" w:themeColor="text1"/>
        </w:rPr>
        <w:t xml:space="preserve">.  Contractor shall provide the Services specified in this Agreement in a manner that complies with the Americans with Disabilities Act, 42 United </w:t>
      </w:r>
      <w:r w:rsidR="00FB4AA4" w:rsidRPr="00B5468C">
        <w:rPr>
          <w:color w:val="000000" w:themeColor="text1"/>
        </w:rPr>
        <w:t>States</w:t>
      </w:r>
      <w:r w:rsidRPr="00B5468C">
        <w:rPr>
          <w:color w:val="000000" w:themeColor="text1"/>
        </w:rPr>
        <w:t xml:space="preserve"> Code</w:t>
      </w:r>
      <w:r w:rsidR="000C6FF5" w:rsidRPr="00B5468C">
        <w:rPr>
          <w:color w:val="000000" w:themeColor="text1"/>
        </w:rPr>
        <w:t>,</w:t>
      </w:r>
      <w:r w:rsidRPr="00B5468C">
        <w:rPr>
          <w:color w:val="000000" w:themeColor="text1"/>
        </w:rPr>
        <w:t xml:space="preserve"> section 012101 </w:t>
      </w:r>
      <w:r w:rsidRPr="00B5468C">
        <w:rPr>
          <w:i/>
          <w:color w:val="000000" w:themeColor="text1"/>
        </w:rPr>
        <w:t>et seq</w:t>
      </w:r>
      <w:r w:rsidRPr="00B5468C">
        <w:rPr>
          <w:color w:val="000000" w:themeColor="text1"/>
        </w:rPr>
        <w:t xml:space="preserve">. and applicable regulations and guidelines in accordance therewith (the “ADA”), and any and all other applicable federal, </w:t>
      </w:r>
      <w:r w:rsidR="00B01F4D" w:rsidRPr="00B5468C">
        <w:rPr>
          <w:color w:val="000000" w:themeColor="text1"/>
        </w:rPr>
        <w:t>Court</w:t>
      </w:r>
      <w:r w:rsidRPr="00B5468C">
        <w:rPr>
          <w:color w:val="000000" w:themeColor="text1"/>
        </w:rPr>
        <w:t xml:space="preserve"> and local disability rights legislation.  Contractor </w:t>
      </w:r>
      <w:r w:rsidRPr="00B5468C">
        <w:rPr>
          <w:color w:val="000000" w:themeColor="text1"/>
        </w:rPr>
        <w:lastRenderedPageBreak/>
        <w:t>agrees not to discriminate against disabled persons in the provision of Services, benefits or activities provided under this Agreement.</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Notice to Labor Organizations</w:t>
      </w:r>
      <w:r w:rsidRPr="00B5468C">
        <w:rPr>
          <w:color w:val="000000" w:themeColor="text1"/>
        </w:rPr>
        <w:t>.  Contractor and its Subcontractors shall give written notice of their obligations under this clause to any labor organizations with which they have a collective bargaining or other agreement.</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Compliance</w:t>
      </w:r>
      <w:r w:rsidRPr="00B5468C">
        <w:rPr>
          <w:color w:val="000000" w:themeColor="text1"/>
        </w:rPr>
        <w:t xml:space="preserve">.  Contractor shall include the nondiscrimination and compliance provisions of this Section </w:t>
      </w:r>
      <w:r w:rsidR="00E44862" w:rsidRPr="00B5468C">
        <w:rPr>
          <w:color w:val="000000" w:themeColor="text1"/>
        </w:rPr>
        <w:t>2</w:t>
      </w:r>
      <w:r w:rsidR="00E04A31" w:rsidRPr="00B5468C">
        <w:rPr>
          <w:color w:val="000000" w:themeColor="text1"/>
        </w:rPr>
        <w:t>4</w:t>
      </w:r>
      <w:r w:rsidRPr="00B5468C">
        <w:rPr>
          <w:color w:val="000000" w:themeColor="text1"/>
        </w:rPr>
        <w:t>.A.i in any and all subcontracts issued to perform Services under the Agreement.</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Conflict of Interest</w:t>
      </w:r>
      <w:r w:rsidRPr="00B5468C">
        <w:rPr>
          <w:color w:val="000000" w:themeColor="text1"/>
        </w:rPr>
        <w:t xml:space="preserve">.  </w:t>
      </w:r>
      <w:r w:rsidRPr="00B5468C">
        <w:rPr>
          <w:bCs/>
          <w:color w:val="000000" w:themeColor="text1"/>
        </w:rPr>
        <w:t>Contractor has no interest that would constitute a conflict of interest under Public Contract Code</w:t>
      </w:r>
      <w:r w:rsidR="000C6FF5" w:rsidRPr="00B5468C">
        <w:rPr>
          <w:bCs/>
          <w:color w:val="000000" w:themeColor="text1"/>
        </w:rPr>
        <w:t>,</w:t>
      </w:r>
      <w:r w:rsidRPr="00B5468C">
        <w:rPr>
          <w:bCs/>
          <w:color w:val="000000" w:themeColor="text1"/>
        </w:rPr>
        <w:t xml:space="preserve"> sections 10365.5, 10410 or 10411; Government Code</w:t>
      </w:r>
      <w:r w:rsidR="000C6FF5" w:rsidRPr="00B5468C">
        <w:rPr>
          <w:bCs/>
          <w:color w:val="000000" w:themeColor="text1"/>
        </w:rPr>
        <w:t>,</w:t>
      </w:r>
      <w:r w:rsidRPr="00B5468C">
        <w:rPr>
          <w:bCs/>
          <w:color w:val="000000" w:themeColor="text1"/>
        </w:rPr>
        <w:t xml:space="preserve"> sections 1090 et seq. or 87100 et seq.; or California Rules of </w:t>
      </w:r>
      <w:r w:rsidR="00B01F4D" w:rsidRPr="00B5468C">
        <w:rPr>
          <w:bCs/>
          <w:color w:val="000000" w:themeColor="text1"/>
        </w:rPr>
        <w:t>Court</w:t>
      </w:r>
      <w:r w:rsidRPr="00B5468C">
        <w:rPr>
          <w:bCs/>
          <w:color w:val="000000" w:themeColor="text1"/>
        </w:rPr>
        <w:t xml:space="preserve">, rule 10.103 or 10.104, which restrict employees and former employees from contracting with Judicial Branch Entities. </w:t>
      </w:r>
      <w:r w:rsidRPr="00B5468C">
        <w:rPr>
          <w:color w:val="000000" w:themeColor="text1"/>
        </w:rPr>
        <w:t xml:space="preserve"> </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Drug-Free Workplace</w:t>
      </w:r>
      <w:r w:rsidRPr="00B5468C">
        <w:rPr>
          <w:color w:val="000000" w:themeColor="text1"/>
        </w:rPr>
        <w:t>.  Contractor will provide a drug-free workplace as required by Government Code</w:t>
      </w:r>
      <w:r w:rsidR="000C6FF5" w:rsidRPr="00B5468C">
        <w:rPr>
          <w:color w:val="000000" w:themeColor="text1"/>
        </w:rPr>
        <w:t>,</w:t>
      </w:r>
      <w:r w:rsidRPr="00B5468C">
        <w:rPr>
          <w:color w:val="000000" w:themeColor="text1"/>
        </w:rPr>
        <w:t xml:space="preserve"> sections 8355 through 8357.</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National Labor Relations Board</w:t>
      </w:r>
      <w:r w:rsidRPr="00B5468C">
        <w:rPr>
          <w:color w:val="000000" w:themeColor="text1"/>
        </w:rPr>
        <w:t xml:space="preserve">.  No more than one, final unappealable finding of contempt of </w:t>
      </w:r>
      <w:r w:rsidR="00B01F4D" w:rsidRPr="00B5468C">
        <w:rPr>
          <w:color w:val="000000" w:themeColor="text1"/>
        </w:rPr>
        <w:t>Court</w:t>
      </w:r>
      <w:r w:rsidRPr="00B5468C">
        <w:rPr>
          <w:color w:val="000000" w:themeColor="text1"/>
        </w:rPr>
        <w:t xml:space="preserve"> by a federal </w:t>
      </w:r>
      <w:r w:rsidR="00B01F4D" w:rsidRPr="00B5468C">
        <w:rPr>
          <w:color w:val="000000" w:themeColor="text1"/>
        </w:rPr>
        <w:t>Court</w:t>
      </w:r>
      <w:r w:rsidRPr="00B5468C">
        <w:rPr>
          <w:color w:val="000000" w:themeColor="text1"/>
        </w:rPr>
        <w:t xml:space="preserve"> has been issued against Contractor within the immediately preceding two-year period because of Contractor's failure to comply with an order of a federal </w:t>
      </w:r>
      <w:r w:rsidR="00B01F4D" w:rsidRPr="00B5468C">
        <w:rPr>
          <w:color w:val="000000" w:themeColor="text1"/>
        </w:rPr>
        <w:t>Court</w:t>
      </w:r>
      <w:r w:rsidRPr="00B5468C">
        <w:rPr>
          <w:color w:val="000000" w:themeColor="text1"/>
        </w:rPr>
        <w:t xml:space="preserve"> requiring Contractor to comply with an order of the National Labor Relations Board. Contractor swears under penalty of perjury that this representation is true.</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Licenses and Permits</w:t>
      </w:r>
      <w:r w:rsidRPr="00B5468C">
        <w:rPr>
          <w:color w:val="000000" w:themeColor="text1"/>
        </w:rPr>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Covenant Against Gratuities</w:t>
      </w:r>
      <w:r w:rsidRPr="00B5468C">
        <w:rPr>
          <w:color w:val="000000" w:themeColor="text1"/>
          <w:u w:val="single"/>
        </w:rPr>
        <w:t>.</w:t>
      </w:r>
      <w:r w:rsidRPr="00B5468C">
        <w:rPr>
          <w:color w:val="000000" w:themeColor="text1"/>
        </w:rPr>
        <w:t xml:space="preserve">  No gratuities, in the form of gifts, entertainment, or otherwise, were or will be offered by Contractor or any agent, director, or representative of the Contractor, to any officer, official, agent, or employee of the </w:t>
      </w:r>
      <w:r w:rsidR="00E714F2" w:rsidRPr="00B5468C">
        <w:rPr>
          <w:color w:val="000000" w:themeColor="text1"/>
        </w:rPr>
        <w:t>Court</w:t>
      </w:r>
      <w:r w:rsidRPr="00B5468C">
        <w:rPr>
          <w:color w:val="000000" w:themeColor="text1"/>
        </w:rPr>
        <w:t xml:space="preserve"> with a view toward securing the Agreement or securing favorable treatment with respect to any determinations concerning the performance of the Agreement.</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Authority</w:t>
      </w:r>
      <w:r w:rsidRPr="00B5468C">
        <w:rPr>
          <w:color w:val="000000" w:themeColor="text1"/>
          <w:u w:val="single"/>
        </w:rPr>
        <w:t>.</w:t>
      </w:r>
      <w:r w:rsidRPr="00B5468C">
        <w:rPr>
          <w:color w:val="000000" w:themeColor="text1"/>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5E510C" w:rsidRPr="00B5468C">
        <w:rPr>
          <w:color w:val="000000" w:themeColor="text1"/>
        </w:rPr>
        <w:t>State</w:t>
      </w:r>
      <w:r w:rsidRPr="00B5468C">
        <w:rPr>
          <w:color w:val="000000" w:themeColor="text1"/>
        </w:rPr>
        <w:t xml:space="preserve"> of California. </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bCs/>
          <w:color w:val="000000" w:themeColor="text1"/>
          <w:u w:val="single"/>
        </w:rPr>
        <w:t>Work Eligibility</w:t>
      </w:r>
      <w:r w:rsidRPr="00B5468C">
        <w:rPr>
          <w:bCs/>
          <w:color w:val="000000" w:themeColor="text1"/>
        </w:rPr>
        <w:t xml:space="preserve">.  All personnel assigned to perform this Agreement are able to work legally in the United </w:t>
      </w:r>
      <w:r w:rsidR="00FB4AA4" w:rsidRPr="00B5468C">
        <w:rPr>
          <w:bCs/>
          <w:color w:val="000000" w:themeColor="text1"/>
        </w:rPr>
        <w:t>States</w:t>
      </w:r>
      <w:r w:rsidRPr="00B5468C">
        <w:rPr>
          <w:bCs/>
          <w:color w:val="000000" w:themeColor="text1"/>
        </w:rPr>
        <w:t xml:space="preserve"> and possess valid proof of work eligibility.</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Not an Expatriate Corporation</w:t>
      </w:r>
      <w:r w:rsidRPr="00B5468C">
        <w:rPr>
          <w:color w:val="000000" w:themeColor="text1"/>
        </w:rPr>
        <w:t>. Contractor is not an expatriate corporation or subsidiary of an expatriate corporation within the meaning of Public Contract Code</w:t>
      </w:r>
      <w:r w:rsidR="000C6FF5" w:rsidRPr="00B5468C">
        <w:rPr>
          <w:color w:val="000000" w:themeColor="text1"/>
        </w:rPr>
        <w:t>,</w:t>
      </w:r>
      <w:r w:rsidRPr="00B5468C">
        <w:rPr>
          <w:color w:val="000000" w:themeColor="text1"/>
        </w:rPr>
        <w:t xml:space="preserve"> section 10286.1, and is eligible to contract with the </w:t>
      </w:r>
      <w:r w:rsidR="005E510C" w:rsidRPr="00B5468C">
        <w:rPr>
          <w:color w:val="000000" w:themeColor="text1"/>
        </w:rPr>
        <w:t>Court</w:t>
      </w:r>
      <w:r w:rsidRPr="00B5468C">
        <w:rPr>
          <w:color w:val="000000" w:themeColor="text1"/>
        </w:rPr>
        <w:t xml:space="preserve">.  (Expatriate corporations are certain </w:t>
      </w:r>
      <w:r w:rsidRPr="00B5468C">
        <w:rPr>
          <w:color w:val="000000" w:themeColor="text1"/>
        </w:rPr>
        <w:lastRenderedPageBreak/>
        <w:t xml:space="preserve">foreign incorporated entities that are publicly traded in the United </w:t>
      </w:r>
      <w:r w:rsidR="00B01F4D" w:rsidRPr="00B5468C">
        <w:rPr>
          <w:color w:val="000000" w:themeColor="text1"/>
        </w:rPr>
        <w:t>Court</w:t>
      </w:r>
      <w:r w:rsidRPr="00B5468C">
        <w:rPr>
          <w:color w:val="000000" w:themeColor="text1"/>
        </w:rPr>
        <w:t>s.  For additional information, see Public Contract Code</w:t>
      </w:r>
      <w:r w:rsidR="000C6FF5" w:rsidRPr="00B5468C">
        <w:rPr>
          <w:color w:val="000000" w:themeColor="text1"/>
        </w:rPr>
        <w:t>,</w:t>
      </w:r>
      <w:r w:rsidRPr="00B5468C">
        <w:rPr>
          <w:color w:val="000000" w:themeColor="text1"/>
        </w:rPr>
        <w:t xml:space="preserve"> section 10286.1.)</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Discharge Violation</w:t>
      </w:r>
      <w:r w:rsidRPr="00B5468C">
        <w:rPr>
          <w:color w:val="000000" w:themeColor="text1"/>
        </w:rPr>
        <w:t xml:space="preserve">.  Contractor is not in violation of any order or resolution not subject to review promulgated by the </w:t>
      </w:r>
      <w:r w:rsidR="00B01F4D" w:rsidRPr="00B5468C">
        <w:rPr>
          <w:color w:val="000000" w:themeColor="text1"/>
        </w:rPr>
        <w:t>Court</w:t>
      </w:r>
      <w:r w:rsidRPr="00B5468C">
        <w:rPr>
          <w:color w:val="000000" w:themeColor="text1"/>
        </w:rPr>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B5468C"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Domestic Partners; Spouses; Gender Discrimination</w:t>
      </w:r>
      <w:r w:rsidRPr="00B5468C">
        <w:rPr>
          <w:rStyle w:val="CommentReference"/>
          <w:rFonts w:eastAsia="Times"/>
          <w:color w:val="000000" w:themeColor="text1"/>
        </w:rPr>
        <w:t xml:space="preserve"> </w:t>
      </w:r>
      <w:r w:rsidRPr="00B5468C">
        <w:rPr>
          <w:color w:val="000000" w:themeColor="text1"/>
        </w:rPr>
        <w:t xml:space="preserve"> Contractor is in compliance with Public Contract Code</w:t>
      </w:r>
      <w:r w:rsidR="000C6FF5" w:rsidRPr="00B5468C">
        <w:rPr>
          <w:color w:val="000000" w:themeColor="text1"/>
        </w:rPr>
        <w:t>,</w:t>
      </w:r>
      <w:r w:rsidRPr="00B5468C">
        <w:rPr>
          <w:color w:val="000000" w:themeColor="text1"/>
        </w:rPr>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B5468C"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u w:val="single"/>
        </w:rPr>
        <w:t xml:space="preserve">Child Support Compliance Act </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Contractor recognizes the importance of child and family support obligations and shall fully comply with all applicable </w:t>
      </w:r>
      <w:r w:rsidR="00B01F4D" w:rsidRPr="00B5468C">
        <w:rPr>
          <w:color w:val="000000" w:themeColor="text1"/>
        </w:rPr>
        <w:t>Court</w:t>
      </w:r>
      <w:r w:rsidRPr="00B5468C">
        <w:rPr>
          <w:color w:val="000000" w:themeColor="text1"/>
        </w:rPr>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B5468C"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B5468C" w:rsidRDefault="003F57FE" w:rsidP="00F773F1">
      <w:pPr>
        <w:pStyle w:val="ExhibitB1"/>
        <w:keepNext w:val="0"/>
        <w:widowControl w:val="0"/>
        <w:numPr>
          <w:ilvl w:val="1"/>
          <w:numId w:val="26"/>
        </w:numPr>
        <w:tabs>
          <w:tab w:val="clear" w:pos="1440"/>
        </w:tabs>
        <w:ind w:left="1350"/>
        <w:jc w:val="both"/>
        <w:rPr>
          <w:color w:val="000000" w:themeColor="text1"/>
          <w:u w:val="none"/>
        </w:rPr>
      </w:pPr>
      <w:r w:rsidRPr="00B5468C">
        <w:rPr>
          <w:color w:val="000000" w:themeColor="text1"/>
          <w:u w:val="none"/>
        </w:rPr>
        <w:t xml:space="preserve">During the term of this Agreement, Contractor shall not take an action, or omit to perform any act, that results in a representation and warranty becoming untrue. Contractor shall promptly notify the </w:t>
      </w:r>
      <w:r w:rsidR="00E714F2" w:rsidRPr="00B5468C">
        <w:rPr>
          <w:color w:val="000000" w:themeColor="text1"/>
          <w:u w:val="none"/>
        </w:rPr>
        <w:t>Court</w:t>
      </w:r>
      <w:r w:rsidRPr="00B5468C">
        <w:rPr>
          <w:color w:val="000000" w:themeColor="text1"/>
          <w:u w:val="none"/>
        </w:rPr>
        <w:t xml:space="preserve"> if any representation and warranty becomes untrue.</w:t>
      </w:r>
    </w:p>
    <w:p w:rsidR="009207F7" w:rsidRPr="00B5468C"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loss Leader prohIbition</w:t>
      </w:r>
    </w:p>
    <w:p w:rsidR="009207F7" w:rsidRPr="00B5468C" w:rsidRDefault="009207F7" w:rsidP="009207F7">
      <w:pPr>
        <w:pStyle w:val="Heading-SingleP"/>
        <w:jc w:val="both"/>
        <w:rPr>
          <w:color w:val="000000" w:themeColor="text1"/>
        </w:rPr>
      </w:pPr>
      <w:r w:rsidRPr="00B5468C">
        <w:rPr>
          <w:color w:val="000000" w:themeColor="text1"/>
        </w:rPr>
        <w:t>Contractor shall not sell or use any article or product as a “loss leader” as defined in section 17030 of the Business and Professions Code.</w:t>
      </w:r>
    </w:p>
    <w:p w:rsidR="009207F7" w:rsidRPr="00B5468C" w:rsidRDefault="009207F7" w:rsidP="00F773F1">
      <w:pPr>
        <w:pStyle w:val="ExhibitA1"/>
        <w:numPr>
          <w:ilvl w:val="0"/>
          <w:numId w:val="32"/>
        </w:numPr>
        <w:tabs>
          <w:tab w:val="clear" w:pos="1296"/>
          <w:tab w:val="clear" w:pos="2016"/>
          <w:tab w:val="clear" w:pos="2592"/>
          <w:tab w:val="clear" w:pos="4176"/>
          <w:tab w:val="clear" w:pos="10710"/>
        </w:tabs>
        <w:spacing w:before="240"/>
        <w:jc w:val="both"/>
        <w:rPr>
          <w:color w:val="000000" w:themeColor="text1"/>
        </w:rPr>
      </w:pPr>
      <w:r w:rsidRPr="00B5468C">
        <w:rPr>
          <w:rFonts w:ascii="Times New Roman Bold" w:hAnsi="Times New Roman Bold"/>
          <w:b/>
          <w:caps/>
          <w:color w:val="000000" w:themeColor="text1"/>
          <w:szCs w:val="20"/>
          <w:u w:val="none"/>
        </w:rPr>
        <w:t xml:space="preserve">UNION ACTIVITIES </w:t>
      </w:r>
    </w:p>
    <w:p w:rsidR="009207F7" w:rsidRPr="00B5468C"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color w:val="000000" w:themeColor="text1"/>
          <w:u w:val="none"/>
        </w:rPr>
      </w:pPr>
      <w:r w:rsidRPr="00B5468C">
        <w:rPr>
          <w:color w:val="000000" w:themeColor="text1"/>
          <w:u w:val="none"/>
        </w:rPr>
        <w:t>As required under Government Code</w:t>
      </w:r>
      <w:r w:rsidR="000C6FF5" w:rsidRPr="00B5468C">
        <w:rPr>
          <w:color w:val="000000" w:themeColor="text1"/>
          <w:u w:val="none"/>
        </w:rPr>
        <w:t>,</w:t>
      </w:r>
      <w:r w:rsidRPr="00B5468C">
        <w:rPr>
          <w:color w:val="000000" w:themeColor="text1"/>
          <w:u w:val="none"/>
        </w:rPr>
        <w:t xml:space="preserve"> sections 16645-16649, Contractor shall:</w:t>
      </w:r>
    </w:p>
    <w:p w:rsidR="009207F7" w:rsidRPr="00B5468C"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Not assist, promote, or deter union organizing by employees performing work under </w:t>
      </w:r>
      <w:r w:rsidR="00E714F2" w:rsidRPr="00B5468C">
        <w:rPr>
          <w:color w:val="000000" w:themeColor="text1"/>
        </w:rPr>
        <w:t>Court;</w:t>
      </w:r>
    </w:p>
    <w:p w:rsidR="009207F7" w:rsidRPr="00B5468C"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Not use the </w:t>
      </w:r>
      <w:r w:rsidR="00E714F2" w:rsidRPr="00B5468C">
        <w:rPr>
          <w:color w:val="000000" w:themeColor="text1"/>
        </w:rPr>
        <w:t>Court</w:t>
      </w:r>
      <w:r w:rsidRPr="00B5468C">
        <w:rPr>
          <w:color w:val="000000" w:themeColor="text1"/>
        </w:rPr>
        <w:t>’s funds received under this Agreement to assist, promote or deter union organizing;</w:t>
      </w:r>
    </w:p>
    <w:p w:rsidR="009207F7" w:rsidRPr="00B5468C"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Not, for any business conducted under this Agreement, use any property of the </w:t>
      </w:r>
      <w:r w:rsidR="00E714F2" w:rsidRPr="00B5468C">
        <w:rPr>
          <w:color w:val="000000" w:themeColor="text1"/>
        </w:rPr>
        <w:t>Court</w:t>
      </w:r>
      <w:r w:rsidRPr="00B5468C">
        <w:rPr>
          <w:color w:val="000000" w:themeColor="text1"/>
        </w:rPr>
        <w:t xml:space="preserve"> to hold meetings with employees or supervisors, if the purpose of such meetings is to assist, promote, </w:t>
      </w:r>
      <w:r w:rsidRPr="00B5468C">
        <w:rPr>
          <w:color w:val="000000" w:themeColor="text1"/>
        </w:rPr>
        <w:lastRenderedPageBreak/>
        <w:t xml:space="preserve">or deter union organizing, unless the </w:t>
      </w:r>
      <w:r w:rsidR="00E714F2" w:rsidRPr="00B5468C">
        <w:rPr>
          <w:color w:val="000000" w:themeColor="text1"/>
        </w:rPr>
        <w:t>Court</w:t>
      </w:r>
      <w:r w:rsidRPr="00B5468C">
        <w:rPr>
          <w:color w:val="000000" w:themeColor="text1"/>
        </w:rPr>
        <w:t xml:space="preserve"> property is equally available to the general public for holding meetings; and</w:t>
      </w:r>
    </w:p>
    <w:p w:rsidR="009207F7" w:rsidRPr="00B5468C"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rPr>
        <w:t xml:space="preserve">If Contractor incurs costs, or makes expenditures to assist, promote, or deter union organizing, maintain records sufficient to show that no reimbursement from the </w:t>
      </w:r>
      <w:r w:rsidR="00E714F2" w:rsidRPr="00B5468C">
        <w:rPr>
          <w:color w:val="000000" w:themeColor="text1"/>
        </w:rPr>
        <w:t>Court</w:t>
      </w:r>
      <w:r w:rsidRPr="00B5468C">
        <w:rPr>
          <w:color w:val="000000" w:themeColor="text1"/>
        </w:rPr>
        <w:t>’s funds has been sought for these costs, and provide those records to the Attorney General upon request.</w:t>
      </w:r>
    </w:p>
    <w:p w:rsidR="009207F7" w:rsidRPr="00B5468C"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General</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color w:val="000000" w:themeColor="text1"/>
          <w:u w:val="single"/>
        </w:rPr>
        <w:t>Survival.</w:t>
      </w:r>
      <w:r w:rsidRPr="00B5468C">
        <w:rPr>
          <w:color w:val="000000" w:themeColor="text1"/>
        </w:rPr>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No Endorsement</w:t>
      </w:r>
      <w:r w:rsidRPr="00B5468C">
        <w:rPr>
          <w:color w:val="000000" w:themeColor="text1"/>
        </w:rPr>
        <w:t xml:space="preserve">. Contractor shall make no written or oral </w:t>
      </w:r>
      <w:r w:rsidR="00E714F2" w:rsidRPr="00B5468C">
        <w:rPr>
          <w:color w:val="000000" w:themeColor="text1"/>
        </w:rPr>
        <w:t>commitment</w:t>
      </w:r>
      <w:r w:rsidRPr="00B5468C">
        <w:rPr>
          <w:color w:val="000000" w:themeColor="text1"/>
        </w:rPr>
        <w:t xml:space="preserve">, which represents or implies any endorsement by the </w:t>
      </w:r>
      <w:r w:rsidR="00B01F4D" w:rsidRPr="00B5468C">
        <w:rPr>
          <w:color w:val="000000" w:themeColor="text1"/>
        </w:rPr>
        <w:t>Court</w:t>
      </w:r>
      <w:r w:rsidRPr="00B5468C">
        <w:rPr>
          <w:color w:val="000000" w:themeColor="text1"/>
        </w:rPr>
        <w:t xml:space="preserve"> of Contractor, its employees or subcontractors or the quality of the Contractor’s, its employees’ or subcontractor’s services without the </w:t>
      </w:r>
      <w:r w:rsidR="00E714F2" w:rsidRPr="00B5468C">
        <w:rPr>
          <w:color w:val="000000" w:themeColor="text1"/>
        </w:rPr>
        <w:t>Court</w:t>
      </w:r>
      <w:r w:rsidRPr="00B5468C">
        <w:rPr>
          <w:color w:val="000000" w:themeColor="text1"/>
        </w:rPr>
        <w:t xml:space="preserve">’s prior written consent, the granting of which shall be in the </w:t>
      </w:r>
      <w:r w:rsidR="00E714F2" w:rsidRPr="00B5468C">
        <w:rPr>
          <w:color w:val="000000" w:themeColor="text1"/>
        </w:rPr>
        <w:t>Court</w:t>
      </w:r>
      <w:r w:rsidRPr="00B5468C">
        <w:rPr>
          <w:color w:val="000000" w:themeColor="text1"/>
        </w:rPr>
        <w:t>’s sole discretion. Nothing herein shall prevent Contractor’s disclosure of the existence and nature of this Agreement.</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Assignment</w:t>
      </w:r>
      <w:r w:rsidRPr="00B5468C">
        <w:rPr>
          <w:color w:val="000000" w:themeColor="text1"/>
        </w:rPr>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rsidRPr="00B5468C">
        <w:rPr>
          <w:color w:val="000000" w:themeColor="text1"/>
        </w:rPr>
        <w:t>Court</w:t>
      </w:r>
      <w:r w:rsidRPr="00B5468C">
        <w:rPr>
          <w:color w:val="000000" w:themeColor="text1"/>
        </w:rPr>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Waiver</w:t>
      </w:r>
      <w:r w:rsidRPr="00B5468C">
        <w:rPr>
          <w:color w:val="000000" w:themeColor="text1"/>
        </w:rPr>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rPr>
          <w:color w:val="000000" w:themeColor="text1"/>
        </w:rPr>
      </w:pPr>
      <w:r w:rsidRPr="00B5468C">
        <w:rPr>
          <w:rStyle w:val="StyleExhibitA2UnderlineChar"/>
          <w:color w:val="000000" w:themeColor="text1"/>
        </w:rPr>
        <w:t>Severability</w:t>
      </w:r>
      <w:r w:rsidRPr="00B5468C">
        <w:rPr>
          <w:color w:val="000000" w:themeColor="text1"/>
        </w:rPr>
        <w:t xml:space="preserve">.  The provisions of this Agreement are separate and severable. Should </w:t>
      </w:r>
      <w:r w:rsidR="00B01F4D" w:rsidRPr="00B5468C">
        <w:rPr>
          <w:color w:val="000000" w:themeColor="text1"/>
        </w:rPr>
        <w:t>Court</w:t>
      </w:r>
      <w:r w:rsidRPr="00B5468C">
        <w:rPr>
          <w:color w:val="000000" w:themeColor="text1"/>
        </w:rPr>
        <w:t xml:space="preserve"> hold that any provision of this Agreement is invalid, void or unenforceable, then: </w:t>
      </w:r>
    </w:p>
    <w:p w:rsidR="009207F7" w:rsidRPr="00B5468C"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The validity of other provisions of this Agreement shall not be affected or impaired thereby, and</w:t>
      </w:r>
    </w:p>
    <w:p w:rsidR="009207F7" w:rsidRPr="00B5468C"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B5468C">
        <w:rPr>
          <w:color w:val="000000" w:themeColor="text1"/>
        </w:rPr>
        <w:t xml:space="preserve">Such provision shall be enforced to the maximum extent possible so as to </w:t>
      </w:r>
      <w:r w:rsidR="00C13F31" w:rsidRPr="00B5468C">
        <w:rPr>
          <w:color w:val="000000" w:themeColor="text1"/>
        </w:rPr>
        <w:t>affect</w:t>
      </w:r>
      <w:r w:rsidRPr="00B5468C">
        <w:rPr>
          <w:color w:val="000000" w:themeColor="text1"/>
        </w:rPr>
        <w:t xml:space="preserve"> the reasonable intent of the parties and shall be reformed without further action by the parties to the extent necessary to make such provision valid and enforceable.</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Compliance with Laws</w:t>
      </w:r>
      <w:r w:rsidRPr="00B5468C">
        <w:rPr>
          <w:color w:val="000000" w:themeColor="text1"/>
        </w:rPr>
        <w:t xml:space="preserve">.  Contractor shall keep itself fully informed of, and shall comply with, all applicable federal, </w:t>
      </w:r>
      <w:r w:rsidR="00B01F4D" w:rsidRPr="00B5468C">
        <w:rPr>
          <w:color w:val="000000" w:themeColor="text1"/>
        </w:rPr>
        <w:t>Court</w:t>
      </w:r>
      <w:r w:rsidRPr="00B5468C">
        <w:rPr>
          <w:color w:val="000000" w:themeColor="text1"/>
        </w:rPr>
        <w:t xml:space="preserve">, and local laws, rules, regulations, rules of </w:t>
      </w:r>
      <w:r w:rsidR="00B01F4D" w:rsidRPr="00B5468C">
        <w:rPr>
          <w:color w:val="000000" w:themeColor="text1"/>
        </w:rPr>
        <w:t>Court</w:t>
      </w:r>
      <w:r w:rsidRPr="00B5468C">
        <w:rPr>
          <w:color w:val="000000" w:themeColor="text1"/>
        </w:rPr>
        <w:t xml:space="preserve"> and ordinances in any manner affecting the performance of this Agreement, as they may be amended from time to time. </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lastRenderedPageBreak/>
        <w:t>Time is of the Essence</w:t>
      </w:r>
      <w:r w:rsidRPr="00B5468C">
        <w:rPr>
          <w:color w:val="000000" w:themeColor="text1"/>
        </w:rPr>
        <w:t>.  Time is of the essence in Contractor’s performance of this Agreement.</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Governing Law, Jurisdiction and Venue</w:t>
      </w:r>
      <w:r w:rsidRPr="00B5468C">
        <w:rPr>
          <w:color w:val="000000" w:themeColor="text1"/>
        </w:rPr>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rsidRPr="00B5468C">
        <w:rPr>
          <w:color w:val="000000" w:themeColor="text1"/>
        </w:rPr>
        <w:t>Court</w:t>
      </w:r>
      <w:r w:rsidRPr="00B5468C">
        <w:rPr>
          <w:color w:val="000000" w:themeColor="text1"/>
        </w:rPr>
        <w:t xml:space="preserve">s of the </w:t>
      </w:r>
      <w:r w:rsidR="005E510C" w:rsidRPr="00B5468C">
        <w:rPr>
          <w:color w:val="000000" w:themeColor="text1"/>
        </w:rPr>
        <w:t>State</w:t>
      </w:r>
      <w:r w:rsidRPr="00B5468C">
        <w:rPr>
          <w:color w:val="000000" w:themeColor="text1"/>
        </w:rPr>
        <w:t xml:space="preserve"> of California, and any legal action filed by Contractor in connection with the Agreement must be filed in San </w:t>
      </w:r>
      <w:r w:rsidR="00E714F2" w:rsidRPr="00B5468C">
        <w:rPr>
          <w:color w:val="000000" w:themeColor="text1"/>
        </w:rPr>
        <w:t>Diego</w:t>
      </w:r>
      <w:r w:rsidRPr="00B5468C">
        <w:rPr>
          <w:color w:val="000000" w:themeColor="text1"/>
        </w:rPr>
        <w:t xml:space="preserve"> County, California, which shall be the sole venue for any such action.</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Agreement Construction</w:t>
      </w:r>
      <w:r w:rsidRPr="00B5468C">
        <w:rPr>
          <w:color w:val="000000" w:themeColor="text1"/>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Notices to the Parties</w:t>
      </w:r>
      <w:r w:rsidRPr="00B5468C">
        <w:rPr>
          <w:color w:val="000000" w:themeColor="text1"/>
        </w:rPr>
        <w:t xml:space="preserve">.  All notices, requests, demands, and other communications hereunder must be in writing and will be deemed to have been duly given when hand delivered or five (5) days after being deposited in the United </w:t>
      </w:r>
      <w:r w:rsidR="005E510C" w:rsidRPr="00B5468C">
        <w:rPr>
          <w:color w:val="000000" w:themeColor="text1"/>
        </w:rPr>
        <w:t>States</w:t>
      </w:r>
      <w:r w:rsidRPr="00B5468C">
        <w:rPr>
          <w:color w:val="000000" w:themeColor="text1"/>
        </w:rPr>
        <w:t xml:space="preserve"> mail, if mailed by certified or registered mail, return receipt requested, postage prepaid, to the following contact information or at such other address as delivered by like notice:</w:t>
      </w:r>
    </w:p>
    <w:p w:rsidR="00B01F4D" w:rsidRPr="00B5468C"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color w:val="000000" w:themeColor="text1"/>
          <w:u w:val="none"/>
        </w:rPr>
      </w:pPr>
      <w:r w:rsidRPr="00B5468C">
        <w:rPr>
          <w:rStyle w:val="StyleExhibitA2UnderlineChar"/>
          <w:color w:val="000000" w:themeColor="text1"/>
          <w:u w:val="none"/>
        </w:rPr>
        <w:tab/>
        <w:t xml:space="preserve">  </w:t>
      </w:r>
      <w:r w:rsidRPr="00B5468C">
        <w:rPr>
          <w:rStyle w:val="StyleExhibitA2UnderlineChar"/>
          <w:b/>
          <w:color w:val="000000" w:themeColor="text1"/>
          <w:u w:val="none"/>
        </w:rPr>
        <w:t xml:space="preserve">To the </w:t>
      </w:r>
      <w:r w:rsidR="00B01F4D" w:rsidRPr="00B5468C">
        <w:rPr>
          <w:rStyle w:val="StyleExhibitA2UnderlineChar"/>
          <w:b/>
          <w:color w:val="000000" w:themeColor="text1"/>
          <w:u w:val="none"/>
        </w:rPr>
        <w:t>Court</w:t>
      </w:r>
      <w:r w:rsidRPr="00B5468C">
        <w:rPr>
          <w:rStyle w:val="StyleExhibitA2UnderlineChar"/>
          <w:color w:val="000000" w:themeColor="text1"/>
          <w:u w:val="none"/>
        </w:rPr>
        <w:t>:</w:t>
      </w:r>
    </w:p>
    <w:p w:rsidR="009207F7" w:rsidRPr="00B5468C" w:rsidRDefault="00B01F4D" w:rsidP="003658EC">
      <w:pPr>
        <w:pStyle w:val="ExhibitA2"/>
        <w:keepNext w:val="0"/>
        <w:numPr>
          <w:ilvl w:val="0"/>
          <w:numId w:val="0"/>
        </w:numPr>
        <w:tabs>
          <w:tab w:val="clear" w:pos="-720"/>
          <w:tab w:val="clear" w:pos="2016"/>
          <w:tab w:val="clear" w:pos="2592"/>
          <w:tab w:val="clear" w:pos="4176"/>
          <w:tab w:val="clear" w:pos="10710"/>
        </w:tabs>
        <w:suppressAutoHyphens w:val="0"/>
        <w:spacing w:after="120"/>
        <w:ind w:left="720" w:right="0"/>
        <w:outlineLvl w:val="9"/>
        <w:rPr>
          <w:rStyle w:val="StyleExhibitA2UnderlineChar"/>
          <w:color w:val="000000" w:themeColor="text1"/>
          <w:u w:val="none"/>
        </w:rPr>
      </w:pPr>
      <w:r w:rsidRPr="00B5468C">
        <w:rPr>
          <w:rStyle w:val="StyleExhibitA2UnderlineChar"/>
          <w:color w:val="000000" w:themeColor="text1"/>
          <w:u w:val="none"/>
        </w:rPr>
        <w:tab/>
        <w:t xml:space="preserve">         </w:t>
      </w:r>
      <w:r w:rsidR="006A02F1" w:rsidRPr="00B5468C">
        <w:rPr>
          <w:rStyle w:val="StyleExhibitA2UnderlineChar"/>
          <w:color w:val="000000" w:themeColor="text1"/>
          <w:u w:val="none"/>
        </w:rPr>
        <w:t>Paula Garcia, Assistant Clerk/Administrator</w:t>
      </w:r>
    </w:p>
    <w:p w:rsidR="006A02F1" w:rsidRPr="00B5468C" w:rsidRDefault="006A02F1" w:rsidP="003658EC">
      <w:pPr>
        <w:pStyle w:val="ExhibitA2"/>
        <w:keepNext w:val="0"/>
        <w:numPr>
          <w:ilvl w:val="0"/>
          <w:numId w:val="0"/>
        </w:numPr>
        <w:tabs>
          <w:tab w:val="clear" w:pos="-720"/>
          <w:tab w:val="clear" w:pos="2016"/>
          <w:tab w:val="clear" w:pos="2592"/>
          <w:tab w:val="clear" w:pos="4176"/>
          <w:tab w:val="clear" w:pos="10710"/>
        </w:tabs>
        <w:suppressAutoHyphens w:val="0"/>
        <w:spacing w:after="120"/>
        <w:ind w:left="720" w:right="0"/>
        <w:outlineLvl w:val="9"/>
        <w:rPr>
          <w:rStyle w:val="StyleExhibitA2UnderlineChar"/>
          <w:color w:val="000000" w:themeColor="text1"/>
          <w:u w:val="none"/>
        </w:rPr>
      </w:pPr>
      <w:r w:rsidRPr="00B5468C">
        <w:rPr>
          <w:rStyle w:val="StyleExhibitA2UnderlineChar"/>
          <w:color w:val="000000" w:themeColor="text1"/>
          <w:u w:val="none"/>
        </w:rPr>
        <w:tab/>
        <w:t xml:space="preserve">         3389 12th Street</w:t>
      </w:r>
    </w:p>
    <w:p w:rsidR="006A02F1" w:rsidRPr="00B5468C" w:rsidRDefault="006A02F1" w:rsidP="006A02F1">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color w:val="000000" w:themeColor="text1"/>
          <w:u w:val="none"/>
        </w:rPr>
      </w:pPr>
      <w:r w:rsidRPr="00B5468C">
        <w:rPr>
          <w:rStyle w:val="StyleExhibitA2UnderlineChar"/>
          <w:color w:val="000000" w:themeColor="text1"/>
          <w:u w:val="none"/>
        </w:rPr>
        <w:t xml:space="preserve">                     Riverside, CA 92501</w:t>
      </w:r>
    </w:p>
    <w:p w:rsidR="009207F7" w:rsidRPr="00B5468C"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color w:val="000000" w:themeColor="text1"/>
          <w:u w:val="none"/>
        </w:rPr>
      </w:pPr>
      <w:r w:rsidRPr="00B5468C">
        <w:rPr>
          <w:rStyle w:val="StyleExhibitA2UnderlineChar"/>
          <w:b/>
          <w:color w:val="000000" w:themeColor="text1"/>
          <w:u w:val="none"/>
        </w:rPr>
        <w:t>To the Contractor:</w:t>
      </w:r>
      <w:r w:rsidRPr="00B5468C">
        <w:rPr>
          <w:rStyle w:val="StyleExhibitA2UnderlineChar"/>
          <w:b/>
          <w:color w:val="000000" w:themeColor="text1"/>
          <w:u w:val="none"/>
        </w:rPr>
        <w:tab/>
      </w:r>
    </w:p>
    <w:p w:rsidR="009207F7" w:rsidRPr="00B5468C"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color w:val="000000" w:themeColor="text1"/>
          <w:sz w:val="12"/>
          <w:szCs w:val="12"/>
          <w:u w:val="none"/>
        </w:rPr>
      </w:pPr>
    </w:p>
    <w:p w:rsidR="009207F7" w:rsidRPr="00B5468C" w:rsidRDefault="009207F7" w:rsidP="003658EC">
      <w:pPr>
        <w:pStyle w:val="ExhibitA2"/>
        <w:keepNext w:val="0"/>
        <w:numPr>
          <w:ilvl w:val="0"/>
          <w:numId w:val="0"/>
        </w:numPr>
        <w:tabs>
          <w:tab w:val="clear" w:pos="-720"/>
          <w:tab w:val="clear" w:pos="2016"/>
          <w:tab w:val="clear" w:pos="2592"/>
          <w:tab w:val="clear" w:pos="4176"/>
          <w:tab w:val="clear" w:pos="10710"/>
        </w:tabs>
        <w:suppressAutoHyphens w:val="0"/>
        <w:spacing w:after="120"/>
        <w:ind w:left="1987" w:right="0"/>
        <w:outlineLvl w:val="9"/>
        <w:rPr>
          <w:rStyle w:val="StyleExhibitA2UnderlineChar"/>
          <w:color w:val="000000" w:themeColor="text1"/>
          <w:u w:val="none"/>
        </w:rPr>
      </w:pPr>
      <w:r w:rsidRPr="00B5468C">
        <w:rPr>
          <w:rStyle w:val="StyleExhibitA2UnderlineChar"/>
          <w:color w:val="000000" w:themeColor="text1"/>
          <w:u w:val="none"/>
        </w:rPr>
        <w:t>[Contractor name]</w:t>
      </w:r>
    </w:p>
    <w:p w:rsidR="009207F7" w:rsidRPr="00B5468C" w:rsidRDefault="009207F7" w:rsidP="003658EC">
      <w:pPr>
        <w:pStyle w:val="ExhibitA2"/>
        <w:keepNext w:val="0"/>
        <w:numPr>
          <w:ilvl w:val="0"/>
          <w:numId w:val="0"/>
        </w:numPr>
        <w:tabs>
          <w:tab w:val="clear" w:pos="-720"/>
          <w:tab w:val="clear" w:pos="2016"/>
          <w:tab w:val="clear" w:pos="2592"/>
          <w:tab w:val="clear" w:pos="4176"/>
          <w:tab w:val="clear" w:pos="10710"/>
        </w:tabs>
        <w:suppressAutoHyphens w:val="0"/>
        <w:spacing w:after="120"/>
        <w:ind w:left="1987" w:right="0"/>
        <w:outlineLvl w:val="9"/>
        <w:rPr>
          <w:rStyle w:val="StyleExhibitA2UnderlineChar"/>
          <w:color w:val="000000" w:themeColor="text1"/>
          <w:u w:val="none"/>
        </w:rPr>
      </w:pPr>
      <w:r w:rsidRPr="00B5468C">
        <w:rPr>
          <w:rStyle w:val="StyleExhibitA2UnderlineChar"/>
          <w:color w:val="000000" w:themeColor="text1"/>
          <w:u w:val="none"/>
        </w:rPr>
        <w:t>[Attn:]</w:t>
      </w:r>
    </w:p>
    <w:p w:rsidR="009207F7" w:rsidRPr="00B5468C"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color w:val="000000" w:themeColor="text1"/>
          <w:u w:val="none"/>
        </w:rPr>
      </w:pPr>
      <w:r w:rsidRPr="00B5468C">
        <w:rPr>
          <w:rStyle w:val="StyleExhibitA2UnderlineChar"/>
          <w:color w:val="000000" w:themeColor="text1"/>
          <w:u w:val="none"/>
        </w:rPr>
        <w:t>[Address]</w:t>
      </w:r>
    </w:p>
    <w:p w:rsidR="009207F7" w:rsidRPr="00B5468C"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color w:val="000000" w:themeColor="text1"/>
          <w:u w:val="none"/>
        </w:rPr>
      </w:pP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color w:val="000000" w:themeColor="text1"/>
          <w:u w:val="none"/>
        </w:rPr>
      </w:pPr>
      <w:r w:rsidRPr="00B5468C">
        <w:rPr>
          <w:rStyle w:val="StyleExhibitA2UnderlineChar"/>
          <w:color w:val="000000" w:themeColor="text1"/>
        </w:rPr>
        <w:t>Amendments</w:t>
      </w:r>
      <w:r w:rsidRPr="00B5468C">
        <w:rPr>
          <w:rStyle w:val="StyleExhibitA2UnderlineChar"/>
          <w:color w:val="000000" w:themeColor="text1"/>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B5468C">
        <w:rPr>
          <w:rStyle w:val="StyleExhibitA2UnderlineChar"/>
          <w:color w:val="000000" w:themeColor="text1"/>
          <w:u w:val="none"/>
        </w:rPr>
        <w:t>a Standard</w:t>
      </w:r>
      <w:r w:rsidRPr="00B5468C">
        <w:rPr>
          <w:rStyle w:val="StyleExhibitA2UnderlineChar"/>
          <w:color w:val="000000" w:themeColor="text1"/>
          <w:u w:val="none"/>
        </w:rPr>
        <w:t xml:space="preserve"> Amendment Coversheet.</w:t>
      </w:r>
    </w:p>
    <w:p w:rsidR="009207F7" w:rsidRPr="00B5468C"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B5468C">
        <w:rPr>
          <w:rStyle w:val="StyleExhibitA2UnderlineChar"/>
          <w:color w:val="000000" w:themeColor="text1"/>
        </w:rPr>
        <w:t>Entire Agreement</w:t>
      </w:r>
      <w:r w:rsidRPr="00B5468C">
        <w:rPr>
          <w:color w:val="000000" w:themeColor="text1"/>
        </w:rPr>
        <w:t xml:space="preserve">.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w:t>
      </w:r>
      <w:r w:rsidRPr="00B5468C">
        <w:rPr>
          <w:color w:val="000000" w:themeColor="text1"/>
        </w:rPr>
        <w:lastRenderedPageBreak/>
        <w:t>agreements, proposals, negotiations, representations, and commitments, both oral and written, between the parties.</w:t>
      </w:r>
    </w:p>
    <w:p w:rsidR="009207F7" w:rsidRPr="00B5468C"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B5468C">
        <w:rPr>
          <w:rFonts w:ascii="Times New Roman Bold" w:hAnsi="Times New Roman Bold"/>
          <w:b/>
          <w:caps/>
          <w:color w:val="000000" w:themeColor="text1"/>
          <w:szCs w:val="20"/>
          <w:u w:val="none"/>
        </w:rPr>
        <w:t xml:space="preserve">Antitrust Claims </w:t>
      </w:r>
    </w:p>
    <w:p w:rsidR="009207F7" w:rsidRPr="00B5468C"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color w:val="000000" w:themeColor="text1"/>
          <w:u w:val="none"/>
        </w:rPr>
      </w:pPr>
      <w:r w:rsidRPr="00B5468C">
        <w:rPr>
          <w:rStyle w:val="StyleExhibitA2UnderlineChar"/>
          <w:color w:val="000000" w:themeColor="text1"/>
          <w:u w:val="none"/>
        </w:rPr>
        <w:t xml:space="preserve">Contractor shall assign to the </w:t>
      </w:r>
      <w:r w:rsidR="00B01F4D" w:rsidRPr="00B5468C">
        <w:rPr>
          <w:rStyle w:val="StyleExhibitA2UnderlineChar"/>
          <w:color w:val="000000" w:themeColor="text1"/>
          <w:u w:val="none"/>
        </w:rPr>
        <w:t>C</w:t>
      </w:r>
      <w:r w:rsidR="00460377" w:rsidRPr="00B5468C">
        <w:rPr>
          <w:rStyle w:val="StyleExhibitA2UnderlineChar"/>
          <w:color w:val="000000" w:themeColor="text1"/>
          <w:u w:val="none"/>
        </w:rPr>
        <w:t>ourt</w:t>
      </w:r>
      <w:r w:rsidRPr="00B5468C">
        <w:rPr>
          <w:rStyle w:val="StyleExhibitA2UnderlineChar"/>
          <w:color w:val="000000" w:themeColor="text1"/>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sidRPr="00B5468C">
        <w:rPr>
          <w:rStyle w:val="StyleExhibitA2UnderlineChar"/>
          <w:color w:val="000000" w:themeColor="text1"/>
          <w:u w:val="none"/>
        </w:rPr>
        <w:t>C</w:t>
      </w:r>
      <w:r w:rsidR="00460377" w:rsidRPr="00B5468C">
        <w:rPr>
          <w:rStyle w:val="StyleExhibitA2UnderlineChar"/>
          <w:color w:val="000000" w:themeColor="text1"/>
          <w:u w:val="none"/>
        </w:rPr>
        <w:t>ourt</w:t>
      </w:r>
      <w:r w:rsidRPr="00B5468C">
        <w:rPr>
          <w:rStyle w:val="StyleExhibitA2UnderlineChar"/>
          <w:color w:val="000000" w:themeColor="text1"/>
          <w:u w:val="none"/>
        </w:rPr>
        <w:t xml:space="preserve">. Such assignment shall be made and become effective at the time the </w:t>
      </w:r>
      <w:r w:rsidR="00B01F4D" w:rsidRPr="00B5468C">
        <w:rPr>
          <w:rStyle w:val="StyleExhibitA2UnderlineChar"/>
          <w:color w:val="000000" w:themeColor="text1"/>
          <w:u w:val="none"/>
        </w:rPr>
        <w:t>C</w:t>
      </w:r>
      <w:r w:rsidR="00460377" w:rsidRPr="00B5468C">
        <w:rPr>
          <w:rStyle w:val="StyleExhibitA2UnderlineChar"/>
          <w:color w:val="000000" w:themeColor="text1"/>
          <w:u w:val="none"/>
        </w:rPr>
        <w:t>ourt</w:t>
      </w:r>
      <w:r w:rsidRPr="00B5468C">
        <w:rPr>
          <w:rStyle w:val="StyleExhibitA2UnderlineChar"/>
          <w:color w:val="000000" w:themeColor="text1"/>
          <w:u w:val="none"/>
        </w:rPr>
        <w:t xml:space="preserve"> tenders final payment to the Contractor. (GC 4552)</w:t>
      </w:r>
    </w:p>
    <w:p w:rsidR="009207F7" w:rsidRPr="00B5468C"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color w:val="000000" w:themeColor="text1"/>
          <w:u w:val="none"/>
        </w:rPr>
      </w:pPr>
      <w:r w:rsidRPr="00B5468C">
        <w:rPr>
          <w:rStyle w:val="StyleExhibitA2UnderlineChar"/>
          <w:color w:val="000000" w:themeColor="text1"/>
          <w:u w:val="none"/>
        </w:rPr>
        <w:t xml:space="preserve">If the </w:t>
      </w:r>
      <w:r w:rsidR="00E714F2" w:rsidRPr="00B5468C">
        <w:rPr>
          <w:rStyle w:val="StyleExhibitA2UnderlineChar"/>
          <w:color w:val="000000" w:themeColor="text1"/>
          <w:u w:val="none"/>
        </w:rPr>
        <w:t>Court</w:t>
      </w:r>
      <w:r w:rsidRPr="00B5468C">
        <w:rPr>
          <w:rStyle w:val="StyleExhibitA2UnderlineChar"/>
          <w:color w:val="000000" w:themeColor="text1"/>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sidRPr="00B5468C">
        <w:rPr>
          <w:rStyle w:val="StyleExhibitA2UnderlineChar"/>
          <w:color w:val="000000" w:themeColor="text1"/>
          <w:u w:val="none"/>
        </w:rPr>
        <w:t>C</w:t>
      </w:r>
      <w:r w:rsidR="00905691" w:rsidRPr="00B5468C">
        <w:rPr>
          <w:rStyle w:val="StyleExhibitA2UnderlineChar"/>
          <w:color w:val="000000" w:themeColor="text1"/>
          <w:u w:val="none"/>
        </w:rPr>
        <w:t>ourt</w:t>
      </w:r>
      <w:r w:rsidRPr="00B5468C">
        <w:rPr>
          <w:rStyle w:val="StyleExhibitA2UnderlineChar"/>
          <w:color w:val="000000" w:themeColor="text1"/>
          <w:u w:val="none"/>
        </w:rPr>
        <w:t xml:space="preserve"> any portion of the recovery, including treble damages, attributable to overcharges that were paid by the Contractor but were not paid by the </w:t>
      </w:r>
      <w:r w:rsidR="00E714F2" w:rsidRPr="00B5468C">
        <w:rPr>
          <w:rStyle w:val="StyleExhibitA2UnderlineChar"/>
          <w:color w:val="000000" w:themeColor="text1"/>
          <w:u w:val="none"/>
        </w:rPr>
        <w:t>Court</w:t>
      </w:r>
      <w:r w:rsidRPr="00B5468C">
        <w:rPr>
          <w:rStyle w:val="StyleExhibitA2UnderlineChar"/>
          <w:color w:val="000000" w:themeColor="text1"/>
          <w:u w:val="none"/>
        </w:rPr>
        <w:t xml:space="preserve"> as part of the bid price, less the expenses incurred in obtaining that portion of the recovery. (GC 4553)</w:t>
      </w:r>
    </w:p>
    <w:p w:rsidR="009207F7" w:rsidRPr="00B5468C"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color w:val="000000" w:themeColor="text1"/>
          <w:u w:val="none"/>
        </w:rPr>
      </w:pPr>
      <w:r w:rsidRPr="00B5468C">
        <w:rPr>
          <w:rStyle w:val="StyleExhibitA2UnderlineChar"/>
          <w:color w:val="000000" w:themeColor="text1"/>
          <w:u w:val="none"/>
        </w:rPr>
        <w:t xml:space="preserve">Upon demand in writing by the Contractor, the </w:t>
      </w:r>
      <w:r w:rsidR="00E714F2" w:rsidRPr="00B5468C">
        <w:rPr>
          <w:rStyle w:val="StyleExhibitA2UnderlineChar"/>
          <w:color w:val="000000" w:themeColor="text1"/>
          <w:u w:val="none"/>
        </w:rPr>
        <w:t>Court</w:t>
      </w:r>
      <w:r w:rsidRPr="00B5468C">
        <w:rPr>
          <w:rStyle w:val="StyleExhibitA2UnderlineChar"/>
          <w:color w:val="000000" w:themeColor="text1"/>
          <w:u w:val="none"/>
        </w:rPr>
        <w:t xml:space="preserve"> shall, within one year from such demand, reassign the cause of action assigned under this part if the Contractor has been or may have been injured by the violation of law for which the cause of action arose and (a) the </w:t>
      </w:r>
      <w:r w:rsidR="00B01F4D" w:rsidRPr="00B5468C">
        <w:rPr>
          <w:rStyle w:val="StyleExhibitA2UnderlineChar"/>
          <w:color w:val="000000" w:themeColor="text1"/>
          <w:u w:val="none"/>
        </w:rPr>
        <w:t>C</w:t>
      </w:r>
      <w:r w:rsidR="00905691" w:rsidRPr="00B5468C">
        <w:rPr>
          <w:rStyle w:val="StyleExhibitA2UnderlineChar"/>
          <w:color w:val="000000" w:themeColor="text1"/>
          <w:u w:val="none"/>
        </w:rPr>
        <w:t>ourt</w:t>
      </w:r>
      <w:r w:rsidRPr="00B5468C">
        <w:rPr>
          <w:rStyle w:val="StyleExhibitA2UnderlineChar"/>
          <w:color w:val="000000" w:themeColor="text1"/>
          <w:u w:val="none"/>
        </w:rPr>
        <w:t xml:space="preserve"> has not been injured thereby, or (b) the </w:t>
      </w:r>
      <w:r w:rsidR="00E714F2" w:rsidRPr="00B5468C">
        <w:rPr>
          <w:rStyle w:val="StyleExhibitA2UnderlineChar"/>
          <w:color w:val="000000" w:themeColor="text1"/>
          <w:u w:val="none"/>
        </w:rPr>
        <w:t>Court</w:t>
      </w:r>
      <w:r w:rsidRPr="00B5468C">
        <w:rPr>
          <w:rStyle w:val="StyleExhibitA2UnderlineChar"/>
          <w:color w:val="000000" w:themeColor="text1"/>
          <w:u w:val="none"/>
        </w:rPr>
        <w:t xml:space="preserve"> declines to file a </w:t>
      </w:r>
      <w:r w:rsidR="00B01F4D" w:rsidRPr="00B5468C">
        <w:rPr>
          <w:rStyle w:val="StyleExhibitA2UnderlineChar"/>
          <w:color w:val="000000" w:themeColor="text1"/>
          <w:u w:val="none"/>
        </w:rPr>
        <w:t>Court</w:t>
      </w:r>
      <w:r w:rsidRPr="00B5468C">
        <w:rPr>
          <w:rStyle w:val="StyleExhibitA2UnderlineChar"/>
          <w:color w:val="000000" w:themeColor="text1"/>
          <w:u w:val="none"/>
        </w:rPr>
        <w:t xml:space="preserve"> action for the cause of action. (GC 4554)</w:t>
      </w:r>
    </w:p>
    <w:p w:rsidR="00C13F31" w:rsidRPr="00B5468C"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rPr>
          <w:color w:val="000000" w:themeColor="text1"/>
        </w:rPr>
      </w:pPr>
      <w:r w:rsidRPr="00B5468C">
        <w:rPr>
          <w:rFonts w:ascii="Times New Roman Bold" w:hAnsi="Times New Roman Bold"/>
          <w:b/>
          <w:caps/>
          <w:color w:val="000000" w:themeColor="text1"/>
          <w:szCs w:val="20"/>
          <w:u w:val="none"/>
        </w:rPr>
        <w:t xml:space="preserve">Priority consideration </w:t>
      </w:r>
    </w:p>
    <w:p w:rsidR="00C13F31" w:rsidRPr="00B5468C"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color w:val="000000" w:themeColor="text1"/>
          <w:u w:val="none"/>
        </w:rPr>
      </w:pPr>
    </w:p>
    <w:p w:rsidR="009207F7" w:rsidRPr="00B5468C"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color w:val="000000" w:themeColor="text1"/>
        </w:rPr>
      </w:pPr>
      <w:r w:rsidRPr="00B5468C">
        <w:rPr>
          <w:color w:val="000000" w:themeColor="text1"/>
          <w:u w:val="none"/>
        </w:rPr>
        <w:t>Contractor shall give priority consideration in filling vacancies in positions funded by this Agreement to qualified recipients of aid under Welfare and Institutions Code</w:t>
      </w:r>
      <w:r w:rsidR="000C6FF5" w:rsidRPr="00B5468C">
        <w:rPr>
          <w:color w:val="000000" w:themeColor="text1"/>
          <w:u w:val="none"/>
        </w:rPr>
        <w:t>,</w:t>
      </w:r>
      <w:r w:rsidRPr="00B5468C">
        <w:rPr>
          <w:color w:val="000000" w:themeColor="text1"/>
          <w:u w:val="none"/>
        </w:rPr>
        <w:t xml:space="preserve"> section 11200 in accordance with Public Contract Code</w:t>
      </w:r>
      <w:r w:rsidR="000C6FF5" w:rsidRPr="00B5468C">
        <w:rPr>
          <w:color w:val="000000" w:themeColor="text1"/>
          <w:u w:val="none"/>
        </w:rPr>
        <w:t>,</w:t>
      </w:r>
      <w:r w:rsidRPr="00B5468C">
        <w:rPr>
          <w:color w:val="000000" w:themeColor="text1"/>
          <w:u w:val="none"/>
        </w:rPr>
        <w:t xml:space="preserve"> section 10353.</w:t>
      </w:r>
    </w:p>
    <w:p w:rsidR="000A4AE4" w:rsidRPr="00B5468C" w:rsidRDefault="000A4AE4" w:rsidP="00DC6DD0">
      <w:pPr>
        <w:ind w:left="720" w:hanging="720"/>
        <w:jc w:val="center"/>
        <w:rPr>
          <w:b/>
          <w:i/>
          <w:color w:val="000000" w:themeColor="text1"/>
        </w:rPr>
      </w:pPr>
    </w:p>
    <w:p w:rsidR="000A4AE4" w:rsidRPr="00B5468C" w:rsidRDefault="000A4AE4" w:rsidP="00DC6DD0">
      <w:pPr>
        <w:ind w:left="720" w:hanging="720"/>
        <w:jc w:val="center"/>
        <w:rPr>
          <w:b/>
          <w:i/>
          <w:color w:val="000000" w:themeColor="text1"/>
        </w:rPr>
      </w:pPr>
    </w:p>
    <w:p w:rsidR="00DC6DD0" w:rsidRPr="00B5468C" w:rsidRDefault="00DC6DD0" w:rsidP="00DC6DD0">
      <w:pPr>
        <w:ind w:left="720" w:hanging="720"/>
        <w:jc w:val="center"/>
        <w:rPr>
          <w:b/>
          <w:i/>
          <w:color w:val="000000" w:themeColor="text1"/>
        </w:rPr>
      </w:pPr>
      <w:r w:rsidRPr="00B5468C">
        <w:rPr>
          <w:b/>
          <w:i/>
          <w:color w:val="000000" w:themeColor="text1"/>
        </w:rPr>
        <w:t xml:space="preserve">END OF </w:t>
      </w:r>
      <w:r w:rsidR="00B01F4D" w:rsidRPr="00B5468C">
        <w:rPr>
          <w:b/>
          <w:i/>
          <w:color w:val="000000" w:themeColor="text1"/>
        </w:rPr>
        <w:t>ATTACHMENT 2</w:t>
      </w:r>
    </w:p>
    <w:p w:rsidR="00720D4E" w:rsidRPr="00B5468C" w:rsidRDefault="00720D4E" w:rsidP="00DC6DD0">
      <w:pPr>
        <w:ind w:left="720" w:hanging="720"/>
        <w:jc w:val="center"/>
        <w:rPr>
          <w:b/>
          <w:i/>
          <w:color w:val="000000" w:themeColor="text1"/>
        </w:rPr>
      </w:pPr>
    </w:p>
    <w:p w:rsidR="00720D4E" w:rsidRPr="00B5468C" w:rsidRDefault="00720D4E" w:rsidP="00DC6DD0">
      <w:pPr>
        <w:ind w:left="720" w:hanging="720"/>
        <w:jc w:val="center"/>
        <w:rPr>
          <w:b/>
          <w:i/>
          <w:color w:val="000000" w:themeColor="text1"/>
        </w:rPr>
      </w:pPr>
    </w:p>
    <w:p w:rsidR="00720D4E" w:rsidRPr="00B5468C" w:rsidRDefault="00720D4E" w:rsidP="00DC6DD0">
      <w:pPr>
        <w:ind w:left="720" w:hanging="720"/>
        <w:jc w:val="center"/>
        <w:rPr>
          <w:b/>
          <w:i/>
          <w:color w:val="000000" w:themeColor="text1"/>
        </w:rPr>
      </w:pPr>
    </w:p>
    <w:p w:rsidR="00720D4E" w:rsidRPr="00B5468C" w:rsidRDefault="00720D4E" w:rsidP="00DC6DD0">
      <w:pPr>
        <w:ind w:left="720" w:hanging="720"/>
        <w:jc w:val="center"/>
        <w:rPr>
          <w:b/>
          <w:i/>
          <w:color w:val="000000" w:themeColor="text1"/>
        </w:rPr>
      </w:pPr>
    </w:p>
    <w:p w:rsidR="000E046B" w:rsidRPr="00171F1E" w:rsidRDefault="000E046B" w:rsidP="00720D4E">
      <w:pPr>
        <w:ind w:right="144"/>
        <w:jc w:val="center"/>
        <w:rPr>
          <w:b/>
          <w:i/>
          <w:sz w:val="26"/>
          <w:szCs w:val="26"/>
        </w:rPr>
      </w:pPr>
    </w:p>
    <w:sectPr w:rsidR="000E046B" w:rsidRPr="00171F1E" w:rsidSect="00530ACD">
      <w:headerReference w:type="default" r:id="rId8"/>
      <w:footerReference w:type="default" r:id="rId9"/>
      <w:pgSz w:w="12240" w:h="15840" w:code="1"/>
      <w:pgMar w:top="1875"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EC" w:rsidRDefault="003658EC" w:rsidP="00DC6DD0">
      <w:r>
        <w:separator/>
      </w:r>
    </w:p>
  </w:endnote>
  <w:endnote w:type="continuationSeparator" w:id="0">
    <w:p w:rsidR="003658EC" w:rsidRDefault="003658EC"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144211768"/>
      <w:docPartObj>
        <w:docPartGallery w:val="Page Numbers (Bottom of Page)"/>
        <w:docPartUnique/>
      </w:docPartObj>
    </w:sdtPr>
    <w:sdtContent>
      <w:sdt>
        <w:sdtPr>
          <w:rPr>
            <w:sz w:val="24"/>
          </w:rPr>
          <w:id w:val="98381352"/>
          <w:docPartObj>
            <w:docPartGallery w:val="Page Numbers (Top of Page)"/>
            <w:docPartUnique/>
          </w:docPartObj>
        </w:sdtPr>
        <w:sdtContent>
          <w:p w:rsidR="003658EC" w:rsidRPr="00530ACD" w:rsidRDefault="003658EC" w:rsidP="00720D4E">
            <w:pPr>
              <w:pStyle w:val="Footer"/>
              <w:jc w:val="right"/>
              <w:rPr>
                <w:sz w:val="24"/>
              </w:rPr>
            </w:pPr>
            <w:r w:rsidRPr="00530ACD">
              <w:rPr>
                <w:sz w:val="24"/>
              </w:rPr>
              <w:t xml:space="preserve">Page </w:t>
            </w:r>
            <w:r w:rsidR="008979A4" w:rsidRPr="00530ACD">
              <w:rPr>
                <w:b/>
                <w:sz w:val="24"/>
              </w:rPr>
              <w:fldChar w:fldCharType="begin"/>
            </w:r>
            <w:r w:rsidRPr="00530ACD">
              <w:rPr>
                <w:b/>
                <w:sz w:val="24"/>
              </w:rPr>
              <w:instrText xml:space="preserve"> PAGE </w:instrText>
            </w:r>
            <w:r w:rsidR="008979A4" w:rsidRPr="00530ACD">
              <w:rPr>
                <w:b/>
                <w:sz w:val="24"/>
              </w:rPr>
              <w:fldChar w:fldCharType="separate"/>
            </w:r>
            <w:r w:rsidR="00C577C4">
              <w:rPr>
                <w:b/>
                <w:noProof/>
                <w:sz w:val="24"/>
              </w:rPr>
              <w:t>1</w:t>
            </w:r>
            <w:r w:rsidR="008979A4" w:rsidRPr="00530ACD">
              <w:rPr>
                <w:b/>
                <w:sz w:val="24"/>
              </w:rPr>
              <w:fldChar w:fldCharType="end"/>
            </w:r>
            <w:r w:rsidRPr="00530ACD">
              <w:rPr>
                <w:sz w:val="24"/>
              </w:rPr>
              <w:t xml:space="preserve"> of </w:t>
            </w:r>
            <w:r w:rsidR="008979A4" w:rsidRPr="00530ACD">
              <w:rPr>
                <w:b/>
                <w:sz w:val="24"/>
              </w:rPr>
              <w:fldChar w:fldCharType="begin"/>
            </w:r>
            <w:r w:rsidRPr="00530ACD">
              <w:rPr>
                <w:b/>
                <w:sz w:val="24"/>
              </w:rPr>
              <w:instrText xml:space="preserve"> NUMPAGES  </w:instrText>
            </w:r>
            <w:r w:rsidR="008979A4" w:rsidRPr="00530ACD">
              <w:rPr>
                <w:b/>
                <w:sz w:val="24"/>
              </w:rPr>
              <w:fldChar w:fldCharType="separate"/>
            </w:r>
            <w:r w:rsidR="00C577C4">
              <w:rPr>
                <w:b/>
                <w:noProof/>
                <w:sz w:val="24"/>
              </w:rPr>
              <w:t>17</w:t>
            </w:r>
            <w:r w:rsidR="008979A4" w:rsidRPr="00530ACD">
              <w:rPr>
                <w:b/>
                <w:sz w:val="24"/>
              </w:rPr>
              <w:fldChar w:fldCharType="end"/>
            </w:r>
          </w:p>
        </w:sdtContent>
      </w:sdt>
    </w:sdtContent>
  </w:sdt>
  <w:p w:rsidR="003658EC" w:rsidRDefault="0036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EC" w:rsidRDefault="003658EC" w:rsidP="00DC6DD0">
      <w:r>
        <w:separator/>
      </w:r>
    </w:p>
  </w:footnote>
  <w:footnote w:type="continuationSeparator" w:id="0">
    <w:p w:rsidR="003658EC" w:rsidRDefault="003658EC"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C" w:rsidRDefault="003658EC" w:rsidP="00FB4AA4">
    <w:pPr>
      <w:pStyle w:val="Header"/>
      <w:ind w:left="1530" w:hanging="1530"/>
    </w:pPr>
    <w:r>
      <w:t xml:space="preserve">RFP Title:  </w:t>
    </w:r>
    <w:r>
      <w:tab/>
    </w:r>
    <w:r w:rsidRPr="00FB4AA4">
      <w:rPr>
        <w:b/>
      </w:rPr>
      <w:t>Mechanical and HVAC Inspection and Preventative Maintenance</w:t>
    </w:r>
  </w:p>
  <w:p w:rsidR="003658EC" w:rsidRDefault="003658EC" w:rsidP="00FB4AA4">
    <w:pPr>
      <w:pStyle w:val="Header"/>
      <w:ind w:left="1530" w:hanging="1530"/>
    </w:pPr>
    <w:r>
      <w:t xml:space="preserve">RFP Number: </w:t>
    </w:r>
    <w:r>
      <w:tab/>
    </w:r>
    <w:r w:rsidRPr="00FB4AA4">
      <w:rPr>
        <w:b/>
      </w:rPr>
      <w:t>4/2 RFP 13/14-06</w:t>
    </w:r>
  </w:p>
  <w:p w:rsidR="003658EC" w:rsidRPr="00310A4E" w:rsidRDefault="003658EC" w:rsidP="00310A4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DAF0C2BA"/>
    <w:lvl w:ilvl="0">
      <w:start w:val="20"/>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6CA6C75"/>
    <w:multiLevelType w:val="multilevel"/>
    <w:tmpl w:val="28D24E0A"/>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upperLetter"/>
      <w:lvlText w:val="%3."/>
      <w:lvlJc w:val="left"/>
      <w:pPr>
        <w:tabs>
          <w:tab w:val="num" w:pos="1872"/>
        </w:tabs>
        <w:ind w:left="1872" w:hanging="432"/>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sz w:val="24"/>
        <w:szCs w:val="2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9">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2">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3">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3"/>
  </w:num>
  <w:num w:numId="16">
    <w:abstractNumId w:val="30"/>
  </w:num>
  <w:num w:numId="17">
    <w:abstractNumId w:val="39"/>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2"/>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1Myile9yOPDY6tTShRcIQMZvAU=" w:salt="NMIZtRNDLxPPtTYFfmfzxw=="/>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rsids>
    <w:rsidRoot w:val="00DC6DD0"/>
    <w:rsid w:val="0000610E"/>
    <w:rsid w:val="0002150C"/>
    <w:rsid w:val="00054DC0"/>
    <w:rsid w:val="00062F60"/>
    <w:rsid w:val="000676D1"/>
    <w:rsid w:val="00085A8F"/>
    <w:rsid w:val="00090CF5"/>
    <w:rsid w:val="000A4AE4"/>
    <w:rsid w:val="000A7E13"/>
    <w:rsid w:val="000B19BE"/>
    <w:rsid w:val="000C6FF5"/>
    <w:rsid w:val="000C7C51"/>
    <w:rsid w:val="000E046B"/>
    <w:rsid w:val="001028D5"/>
    <w:rsid w:val="00106331"/>
    <w:rsid w:val="001227FD"/>
    <w:rsid w:val="00145FD8"/>
    <w:rsid w:val="001529BE"/>
    <w:rsid w:val="00164AAB"/>
    <w:rsid w:val="00166984"/>
    <w:rsid w:val="00171F1E"/>
    <w:rsid w:val="001F4686"/>
    <w:rsid w:val="001F4DE9"/>
    <w:rsid w:val="002006A3"/>
    <w:rsid w:val="00200D81"/>
    <w:rsid w:val="0026383F"/>
    <w:rsid w:val="002C6405"/>
    <w:rsid w:val="002E564D"/>
    <w:rsid w:val="002F4363"/>
    <w:rsid w:val="002F56C5"/>
    <w:rsid w:val="00304F11"/>
    <w:rsid w:val="00310A4E"/>
    <w:rsid w:val="00316765"/>
    <w:rsid w:val="00320EE0"/>
    <w:rsid w:val="00325933"/>
    <w:rsid w:val="00326002"/>
    <w:rsid w:val="00335364"/>
    <w:rsid w:val="00336153"/>
    <w:rsid w:val="00337A35"/>
    <w:rsid w:val="0034134D"/>
    <w:rsid w:val="0035437E"/>
    <w:rsid w:val="003658EC"/>
    <w:rsid w:val="00367666"/>
    <w:rsid w:val="003B5E82"/>
    <w:rsid w:val="003C4DC8"/>
    <w:rsid w:val="003F57FE"/>
    <w:rsid w:val="00432FB6"/>
    <w:rsid w:val="0043387D"/>
    <w:rsid w:val="00460377"/>
    <w:rsid w:val="00476ADE"/>
    <w:rsid w:val="00497E62"/>
    <w:rsid w:val="004A0F82"/>
    <w:rsid w:val="004A60FB"/>
    <w:rsid w:val="004B244B"/>
    <w:rsid w:val="005023CB"/>
    <w:rsid w:val="00530649"/>
    <w:rsid w:val="00530ACD"/>
    <w:rsid w:val="00532FF4"/>
    <w:rsid w:val="0054162B"/>
    <w:rsid w:val="00545797"/>
    <w:rsid w:val="00546E86"/>
    <w:rsid w:val="00554B03"/>
    <w:rsid w:val="00596394"/>
    <w:rsid w:val="005A141D"/>
    <w:rsid w:val="005A163A"/>
    <w:rsid w:val="005B0CD1"/>
    <w:rsid w:val="005B6E7B"/>
    <w:rsid w:val="005D0891"/>
    <w:rsid w:val="005D7105"/>
    <w:rsid w:val="005E510C"/>
    <w:rsid w:val="005F6CF9"/>
    <w:rsid w:val="005F7D1E"/>
    <w:rsid w:val="006000B8"/>
    <w:rsid w:val="00605695"/>
    <w:rsid w:val="006168ED"/>
    <w:rsid w:val="006423B1"/>
    <w:rsid w:val="0067363E"/>
    <w:rsid w:val="006A02F1"/>
    <w:rsid w:val="006A5A98"/>
    <w:rsid w:val="006B7972"/>
    <w:rsid w:val="006C1278"/>
    <w:rsid w:val="00700A26"/>
    <w:rsid w:val="00720D4E"/>
    <w:rsid w:val="007238AD"/>
    <w:rsid w:val="00756EA6"/>
    <w:rsid w:val="007711F0"/>
    <w:rsid w:val="00775082"/>
    <w:rsid w:val="007B3C78"/>
    <w:rsid w:val="007E3F96"/>
    <w:rsid w:val="00807154"/>
    <w:rsid w:val="00807B93"/>
    <w:rsid w:val="00816F84"/>
    <w:rsid w:val="00832954"/>
    <w:rsid w:val="008342A4"/>
    <w:rsid w:val="00887FAD"/>
    <w:rsid w:val="008979A4"/>
    <w:rsid w:val="008A3B3E"/>
    <w:rsid w:val="008E462C"/>
    <w:rsid w:val="008F1613"/>
    <w:rsid w:val="008F1D86"/>
    <w:rsid w:val="00905691"/>
    <w:rsid w:val="009207F7"/>
    <w:rsid w:val="00926AD7"/>
    <w:rsid w:val="00927A9F"/>
    <w:rsid w:val="009348C1"/>
    <w:rsid w:val="00963FCA"/>
    <w:rsid w:val="00975A9B"/>
    <w:rsid w:val="009C1055"/>
    <w:rsid w:val="009E1296"/>
    <w:rsid w:val="00A1466F"/>
    <w:rsid w:val="00A25E68"/>
    <w:rsid w:val="00A618B8"/>
    <w:rsid w:val="00A71878"/>
    <w:rsid w:val="00A76A67"/>
    <w:rsid w:val="00A90AE6"/>
    <w:rsid w:val="00AA5BC0"/>
    <w:rsid w:val="00AC01F8"/>
    <w:rsid w:val="00AC4C56"/>
    <w:rsid w:val="00B01F4D"/>
    <w:rsid w:val="00B349EF"/>
    <w:rsid w:val="00B35226"/>
    <w:rsid w:val="00B52286"/>
    <w:rsid w:val="00B5468C"/>
    <w:rsid w:val="00B86620"/>
    <w:rsid w:val="00BD1985"/>
    <w:rsid w:val="00C13F31"/>
    <w:rsid w:val="00C14702"/>
    <w:rsid w:val="00C577C4"/>
    <w:rsid w:val="00CA30CA"/>
    <w:rsid w:val="00CA376A"/>
    <w:rsid w:val="00CF6928"/>
    <w:rsid w:val="00D0215B"/>
    <w:rsid w:val="00D2222B"/>
    <w:rsid w:val="00DC5988"/>
    <w:rsid w:val="00DC6DD0"/>
    <w:rsid w:val="00DF6714"/>
    <w:rsid w:val="00E04A31"/>
    <w:rsid w:val="00E26BF1"/>
    <w:rsid w:val="00E371BD"/>
    <w:rsid w:val="00E40F30"/>
    <w:rsid w:val="00E43826"/>
    <w:rsid w:val="00E44862"/>
    <w:rsid w:val="00E714F2"/>
    <w:rsid w:val="00E8262A"/>
    <w:rsid w:val="00E8469E"/>
    <w:rsid w:val="00EF72FA"/>
    <w:rsid w:val="00F03283"/>
    <w:rsid w:val="00F1386B"/>
    <w:rsid w:val="00F21A9D"/>
    <w:rsid w:val="00F60663"/>
    <w:rsid w:val="00F6126D"/>
    <w:rsid w:val="00F667DE"/>
    <w:rsid w:val="00F773F1"/>
    <w:rsid w:val="00F81883"/>
    <w:rsid w:val="00F832CF"/>
    <w:rsid w:val="00F84CCF"/>
    <w:rsid w:val="00FB4AA4"/>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 w:id="20356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CF08-1681-4BC4-836B-BE65466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6967</Words>
  <Characters>38321</Characters>
  <Application>Microsoft Office Word</Application>
  <DocSecurity>8</DocSecurity>
  <Lines>660</Lines>
  <Paragraphs>232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18</cp:revision>
  <cp:lastPrinted>2014-01-22T20:27:00Z</cp:lastPrinted>
  <dcterms:created xsi:type="dcterms:W3CDTF">2014-01-17T16:53:00Z</dcterms:created>
  <dcterms:modified xsi:type="dcterms:W3CDTF">2014-01-24T00:29:00Z</dcterms:modified>
</cp:coreProperties>
</file>