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671003">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F65844">
        <w:rPr>
          <w:rFonts w:ascii="Times New Roman Bold" w:hAnsi="Times New Roman Bold"/>
          <w:b/>
          <w:caps/>
          <w:color w:val="000000" w:themeColor="text1"/>
          <w:szCs w:val="20"/>
          <w:u w:val="none"/>
        </w:rPr>
        <w:t xml:space="preserve">THE </w:t>
      </w:r>
      <w:r w:rsidR="00D97B47">
        <w:rPr>
          <w:rFonts w:ascii="Times New Roman Bold" w:hAnsi="Times New Roman Bold"/>
          <w:b/>
          <w:caps/>
          <w:color w:val="000000" w:themeColor="text1"/>
          <w:szCs w:val="20"/>
          <w:u w:val="none"/>
        </w:rPr>
        <w:t>COURT</w:t>
      </w:r>
      <w:r w:rsidR="00F65844">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D149F5" w:rsidRPr="0038482B">
          <w:rPr>
            <w:rStyle w:val="Hyperlink"/>
          </w:rPr>
          <w:t>paula.garcia@jud.ca.gov</w:t>
        </w:r>
      </w:hyperlink>
      <w:r w:rsidR="00D149F5">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5B4CC2">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F105C9"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DC590A">
        <w:rPr>
          <w:color w:val="000000" w:themeColor="text1"/>
        </w:rPr>
        <w:t xml:space="preserve">Once submitted, questions become part of the procurement file and are subject to disclosure;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D97B47">
        <w:rPr>
          <w:color w:val="000000" w:themeColor="text1"/>
        </w:rPr>
        <w:t>Courts</w:t>
      </w:r>
      <w:r w:rsidRPr="0046465F">
        <w:rPr>
          <w:color w:val="000000" w:themeColor="text1"/>
        </w:rPr>
        <w:t>’s responses will be made available</w:t>
      </w:r>
      <w:r w:rsidR="00C556E8">
        <w:rPr>
          <w:color w:val="000000" w:themeColor="text1"/>
        </w:rPr>
        <w:t xml:space="preserve"> </w:t>
      </w:r>
      <w:r w:rsidR="00C556E8" w:rsidRPr="002D4705">
        <w:rPr>
          <w:color w:val="000000" w:themeColor="text1"/>
        </w:rPr>
        <w:t>prior to the</w:t>
      </w:r>
      <w:r w:rsidR="00C556E8" w:rsidRPr="002D4705">
        <w:rPr>
          <w:color w:val="FF0000"/>
        </w:rPr>
        <w:t xml:space="preserve"> </w:t>
      </w:r>
      <w:r w:rsidR="00C556E8">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D97B47">
        <w:rPr>
          <w:color w:val="000000" w:themeColor="text1"/>
        </w:rPr>
        <w:t>Court</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D97B47">
        <w:rPr>
          <w:color w:val="000000" w:themeColor="text1"/>
        </w:rPr>
        <w:t>Court</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D97B47">
        <w:rPr>
          <w:color w:val="000000" w:themeColor="text1"/>
        </w:rPr>
        <w:t>Court</w:t>
      </w:r>
      <w:r w:rsidRPr="0046465F">
        <w:rPr>
          <w:color w:val="000000" w:themeColor="text1"/>
        </w:rPr>
        <w:t xml:space="preserve"> o</w:t>
      </w:r>
      <w:r>
        <w:rPr>
          <w:color w:val="000000" w:themeColor="text1"/>
        </w:rPr>
        <w:t xml:space="preserve">f an error in the RFP known to </w:t>
      </w:r>
      <w:r w:rsidR="00EC757F">
        <w:rPr>
          <w:color w:val="000000" w:themeColor="text1"/>
        </w:rPr>
        <w:t xml:space="preserve">the </w:t>
      </w:r>
      <w:r>
        <w:rPr>
          <w:color w:val="000000" w:themeColor="text1"/>
        </w:rPr>
        <w:t>P</w:t>
      </w:r>
      <w:r w:rsidRPr="0046465F">
        <w:rPr>
          <w:color w:val="000000" w:themeColor="text1"/>
        </w:rPr>
        <w:t>roposer, or an error that reason</w:t>
      </w:r>
      <w:r>
        <w:rPr>
          <w:color w:val="000000" w:themeColor="text1"/>
        </w:rPr>
        <w:t>ably should have been known to</w:t>
      </w:r>
      <w:r w:rsidR="00EC757F">
        <w:rPr>
          <w:color w:val="000000" w:themeColor="text1"/>
        </w:rPr>
        <w:t xml:space="preserve"> the</w:t>
      </w:r>
      <w:r>
        <w:rPr>
          <w:color w:val="000000" w:themeColor="text1"/>
        </w:rPr>
        <w:t xml:space="preserve">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w:t>
      </w:r>
      <w:r w:rsidR="00EC757F">
        <w:rPr>
          <w:color w:val="000000" w:themeColor="text1"/>
        </w:rPr>
        <w:t xml:space="preserve"> the</w:t>
      </w:r>
      <w:r>
        <w:rPr>
          <w:color w:val="000000" w:themeColor="text1"/>
        </w:rPr>
        <w:t xml:space="preserve"> P</w:t>
      </w:r>
      <w:r w:rsidRPr="0046465F">
        <w:rPr>
          <w:color w:val="000000" w:themeColor="text1"/>
        </w:rPr>
        <w:t xml:space="preserve">roposer shall propose at </w:t>
      </w:r>
      <w:r>
        <w:rPr>
          <w:color w:val="000000" w:themeColor="text1"/>
        </w:rPr>
        <w:t xml:space="preserve">its own risk. Furthermore, if </w:t>
      </w:r>
      <w:r w:rsidR="00EC757F">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EC757F">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D97B47">
        <w:rPr>
          <w:color w:val="000000" w:themeColor="text1"/>
        </w:rPr>
        <w:t>Court</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D97B47">
        <w:rPr>
          <w:color w:val="000000" w:themeColor="text1"/>
        </w:rPr>
        <w:t>Court</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D97B47">
        <w:rPr>
          <w:color w:val="000000" w:themeColor="text1"/>
        </w:rPr>
        <w:t>Court</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D97B47">
        <w:rPr>
          <w:color w:val="000000" w:themeColor="text1"/>
        </w:rPr>
        <w:t>Court</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D97B47">
        <w:rPr>
          <w:color w:val="000000" w:themeColor="text1"/>
        </w:rPr>
        <w:t>Court</w:t>
      </w:r>
      <w:r w:rsidRPr="0046465F">
        <w:rPr>
          <w:color w:val="000000" w:themeColor="text1"/>
        </w:rPr>
        <w:t xml:space="preserve"> may reject the proposal; however, </w:t>
      </w:r>
      <w:r w:rsidR="00142052">
        <w:rPr>
          <w:color w:val="000000" w:themeColor="text1"/>
        </w:rPr>
        <w:t xml:space="preserve">the </w:t>
      </w:r>
      <w:r w:rsidR="00D97B47">
        <w:rPr>
          <w:color w:val="000000" w:themeColor="text1"/>
        </w:rPr>
        <w:t>Court</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D97B47">
        <w:rPr>
          <w:color w:val="000000" w:themeColor="text1"/>
        </w:rPr>
        <w:t>Court</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D97B47">
        <w:rPr>
          <w:color w:val="000000" w:themeColor="text1"/>
        </w:rPr>
        <w:t>Court</w:t>
      </w:r>
      <w:r w:rsidRPr="00C32AF4">
        <w:rPr>
          <w:color w:val="000000" w:themeColor="text1"/>
        </w:rPr>
        <w:t xml:space="preserve"> may reject all proposals and cancel the RFP if the </w:t>
      </w:r>
      <w:r w:rsidR="00D97B47">
        <w:rPr>
          <w:color w:val="000000" w:themeColor="text1"/>
        </w:rPr>
        <w:t>Court</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D97B47">
        <w:rPr>
          <w:color w:val="000000" w:themeColor="text1"/>
        </w:rPr>
        <w:t>Court</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D97B47">
        <w:rPr>
          <w:color w:val="000000" w:themeColor="text1"/>
        </w:rPr>
        <w:t>Court</w:t>
      </w:r>
      <w:r w:rsidRPr="00C32AF4">
        <w:rPr>
          <w:color w:val="000000" w:themeColor="text1"/>
        </w:rPr>
        <w:t xml:space="preserve"> may or may not waive an immaterial deviation or defect in a proposal. The </w:t>
      </w:r>
      <w:r w:rsidR="00D97B47">
        <w:rPr>
          <w:color w:val="000000" w:themeColor="text1"/>
        </w:rPr>
        <w:t>Court</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D97B47">
        <w:rPr>
          <w:color w:val="000000" w:themeColor="text1"/>
        </w:rPr>
        <w:t>Court</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w:t>
      </w:r>
      <w:r w:rsidR="004D7CA0" w:rsidRPr="00C32AF4">
        <w:rPr>
          <w:color w:val="000000" w:themeColor="text1"/>
        </w:rPr>
        <w:lastRenderedPageBreak/>
        <w:t xml:space="preserve">in the </w:t>
      </w:r>
      <w:r w:rsidR="00D97B47">
        <w:rPr>
          <w:color w:val="000000" w:themeColor="text1"/>
        </w:rPr>
        <w:t>Court</w:t>
      </w:r>
      <w:r w:rsidR="004D7CA0" w:rsidRPr="00C32AF4">
        <w:rPr>
          <w:color w:val="000000" w:themeColor="text1"/>
        </w:rPr>
        <w:t xml:space="preserve">’s 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D97B47">
        <w:rPr>
          <w:color w:val="000000" w:themeColor="text1"/>
        </w:rPr>
        <w:t>Court</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D97B47">
        <w:rPr>
          <w:color w:val="000000" w:themeColor="text1"/>
        </w:rPr>
        <w:t>Court</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D97B47">
        <w:rPr>
          <w:color w:val="000000" w:themeColor="text1"/>
        </w:rPr>
        <w:t>Court</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D97B47">
        <w:rPr>
          <w:color w:val="000000" w:themeColor="text1"/>
        </w:rPr>
        <w:t>Court</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w:t>
      </w:r>
      <w:r w:rsidR="00D97B47">
        <w:rPr>
          <w:color w:val="000000" w:themeColor="text1"/>
        </w:rPr>
        <w:t>Court</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C86969"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D97B47">
        <w:rPr>
          <w:color w:val="000000" w:themeColor="text1"/>
        </w:rPr>
        <w:t>Court</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C86969" w:rsidP="00307672">
      <w:pPr>
        <w:pStyle w:val="ExhibitC2"/>
        <w:numPr>
          <w:ilvl w:val="0"/>
          <w:numId w:val="0"/>
        </w:numPr>
        <w:spacing w:before="120" w:after="120"/>
        <w:ind w:left="1440" w:hanging="720"/>
        <w:rPr>
          <w:color w:val="000000" w:themeColor="text1"/>
        </w:rPr>
      </w:pPr>
      <w:r>
        <w:rPr>
          <w:color w:val="000000" w:themeColor="text1"/>
        </w:rPr>
        <w:t>D</w:t>
      </w:r>
      <w:r w:rsidR="004D26FC">
        <w:rPr>
          <w:color w:val="000000" w:themeColor="text1"/>
        </w:rPr>
        <w:t>.</w:t>
      </w:r>
      <w:r w:rsidR="004D26FC">
        <w:rPr>
          <w:color w:val="000000" w:themeColor="text1"/>
        </w:rPr>
        <w:tab/>
        <w:t xml:space="preserve">In the event of a tie, the contract will be awarded to the winner of a single </w:t>
      </w:r>
      <w:r w:rsidR="00DA41A7">
        <w:rPr>
          <w:color w:val="000000" w:themeColor="text1"/>
        </w:rPr>
        <w:t>coin</w:t>
      </w:r>
      <w:r w:rsidR="004D26FC">
        <w:rPr>
          <w:color w:val="000000" w:themeColor="text1"/>
        </w:rPr>
        <w:t xml:space="preserve"> toss.</w:t>
      </w:r>
      <w:r w:rsidR="0065558F">
        <w:rPr>
          <w:color w:val="000000" w:themeColor="text1"/>
        </w:rPr>
        <w:t xml:space="preserve">  The coin toss will be witnessed by two </w:t>
      </w:r>
      <w:r w:rsidR="00D97B47">
        <w:rPr>
          <w:color w:val="000000" w:themeColor="text1"/>
        </w:rPr>
        <w:t>Court</w:t>
      </w:r>
      <w:r w:rsidR="0065558F">
        <w:rPr>
          <w:color w:val="000000" w:themeColor="text1"/>
        </w:rPr>
        <w:t xml:space="preserve"> employees.  The </w:t>
      </w:r>
      <w:r w:rsidR="00D97B47">
        <w:rPr>
          <w:color w:val="000000" w:themeColor="text1"/>
        </w:rPr>
        <w:t>Court</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D97B47">
        <w:rPr>
          <w:color w:val="000000" w:themeColor="text1"/>
        </w:rPr>
        <w:t>Court</w:t>
      </w:r>
      <w:r>
        <w:rPr>
          <w:color w:val="000000" w:themeColor="text1"/>
        </w:rPr>
        <w:t xml:space="preserve"> </w:t>
      </w:r>
      <w:r w:rsidRPr="0046465F">
        <w:rPr>
          <w:color w:val="000000" w:themeColor="text1"/>
        </w:rPr>
        <w:t xml:space="preserve">and will be returned only at the </w:t>
      </w:r>
      <w:r w:rsidR="00D97B47">
        <w:rPr>
          <w:color w:val="000000" w:themeColor="text1"/>
        </w:rPr>
        <w:t>Court</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D97B47">
        <w:rPr>
          <w:b/>
          <w:color w:val="000000" w:themeColor="text1"/>
        </w:rPr>
        <w:t>COURT</w:t>
      </w:r>
      <w:r w:rsidR="00F662AA" w:rsidRPr="00471CA0">
        <w:rPr>
          <w:b/>
          <w:color w:val="000000" w:themeColor="text1"/>
        </w:rPr>
        <w:t xml:space="preserve"> </w:t>
      </w:r>
      <w:r w:rsidRPr="00471CA0">
        <w:rPr>
          <w:b/>
          <w:color w:val="000000" w:themeColor="text1"/>
        </w:rPr>
        <w:t>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D97B47">
        <w:rPr>
          <w:color w:val="000000" w:themeColor="text1"/>
        </w:rPr>
        <w:t>Court</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5C2B69" w:rsidRPr="00095B51">
        <w:rPr>
          <w:color w:val="000000" w:themeColor="text1"/>
        </w:rPr>
        <w:t>Court</w:t>
      </w:r>
      <w:r w:rsidRPr="00095B51">
        <w:rPr>
          <w:color w:val="000000" w:themeColor="text1"/>
        </w:rPr>
        <w:t xml:space="preserve"> m</w:t>
      </w:r>
      <w:r w:rsidRPr="0046465F">
        <w:rPr>
          <w:color w:val="000000" w:themeColor="text1"/>
        </w:rPr>
        <w:t xml:space="preserve">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 xml:space="preserve">The amount of the withhold may depend upon the length of </w:t>
      </w:r>
      <w:r w:rsidRPr="0046465F">
        <w:rPr>
          <w:color w:val="000000" w:themeColor="text1"/>
        </w:rPr>
        <w:lastRenderedPageBreak/>
        <w:t>the project and the payment schedule provide</w:t>
      </w:r>
      <w:r w:rsidR="00471CA0">
        <w:rPr>
          <w:color w:val="000000" w:themeColor="text1"/>
        </w:rPr>
        <w:t>d</w:t>
      </w:r>
      <w:r w:rsidRPr="0046465F">
        <w:rPr>
          <w:color w:val="000000" w:themeColor="text1"/>
        </w:rPr>
        <w:t xml:space="preserve"> in the agreement between the </w:t>
      </w:r>
      <w:r w:rsidR="00D97B47">
        <w:rPr>
          <w:color w:val="000000" w:themeColor="text1"/>
        </w:rPr>
        <w:t>Court</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F65844">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D97B47">
        <w:rPr>
          <w:color w:val="000000" w:themeColor="text1"/>
        </w:rPr>
        <w:t>Court</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D97B47">
        <w:rPr>
          <w:color w:val="000000" w:themeColor="text1"/>
        </w:rPr>
        <w:t>Court</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D97B47">
        <w:rPr>
          <w:color w:val="000000" w:themeColor="text1"/>
        </w:rPr>
        <w:t>Court</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D97B47">
        <w:rPr>
          <w:color w:val="000000" w:themeColor="text1"/>
        </w:rPr>
        <w:t>Court</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EC757F">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D97B47">
        <w:rPr>
          <w:color w:val="000000" w:themeColor="text1"/>
        </w:rPr>
        <w:t>Court</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4B3E04">
        <w:rPr>
          <w:color w:val="000000" w:themeColor="text1"/>
        </w:rPr>
        <w:t>Paula Garcia</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D97B47">
        <w:rPr>
          <w:b w:val="0"/>
          <w:caps w:val="0"/>
          <w:color w:val="000000" w:themeColor="text1"/>
        </w:rPr>
        <w:t>Court</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EC757F">
        <w:rPr>
          <w:b w:val="0"/>
          <w:caps w:val="0"/>
          <w:color w:val="000000" w:themeColor="text1"/>
        </w:rPr>
        <w:t xml:space="preserve">the </w:t>
      </w:r>
      <w:r>
        <w:rPr>
          <w:b w:val="0"/>
          <w:caps w:val="0"/>
          <w:color w:val="000000" w:themeColor="text1"/>
        </w:rPr>
        <w:t xml:space="preserve">Proposer will assign to the </w:t>
      </w:r>
      <w:r w:rsidR="00D97B47">
        <w:rPr>
          <w:b w:val="0"/>
          <w:caps w:val="0"/>
          <w:color w:val="000000" w:themeColor="text1"/>
        </w:rPr>
        <w:t>Court</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w:t>
      </w:r>
      <w:r w:rsidRPr="00C46D7F">
        <w:rPr>
          <w:b w:val="0"/>
          <w:caps w:val="0"/>
          <w:color w:val="000000" w:themeColor="text1"/>
        </w:rPr>
        <w:lastRenderedPageBreak/>
        <w:t xml:space="preserve">the </w:t>
      </w:r>
      <w:r>
        <w:rPr>
          <w:b w:val="0"/>
          <w:caps w:val="0"/>
          <w:color w:val="000000" w:themeColor="text1"/>
        </w:rPr>
        <w:t>Proposer</w:t>
      </w:r>
      <w:r w:rsidRPr="00C46D7F">
        <w:rPr>
          <w:b w:val="0"/>
          <w:caps w:val="0"/>
          <w:color w:val="000000" w:themeColor="text1"/>
        </w:rPr>
        <w:t xml:space="preserve"> for sale to the </w:t>
      </w:r>
      <w:r w:rsidR="00D97B47">
        <w:rPr>
          <w:b w:val="0"/>
          <w:caps w:val="0"/>
          <w:color w:val="000000" w:themeColor="text1"/>
        </w:rPr>
        <w:t>Court</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D97B47">
        <w:rPr>
          <w:b w:val="0"/>
          <w:caps w:val="0"/>
          <w:color w:val="000000" w:themeColor="text1"/>
        </w:rPr>
        <w:t>Court</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Pr="00095B51"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095B51">
        <w:rPr>
          <w:b w:val="0"/>
          <w:caps w:val="0"/>
          <w:color w:val="000000" w:themeColor="text1"/>
        </w:rPr>
        <w:t xml:space="preserve">If the </w:t>
      </w:r>
      <w:r w:rsidR="005C2B69" w:rsidRPr="00095B51">
        <w:rPr>
          <w:b w:val="0"/>
          <w:caps w:val="0"/>
          <w:color w:val="000000" w:themeColor="text1"/>
        </w:rPr>
        <w:t>Court</w:t>
      </w:r>
      <w:r w:rsidRPr="00095B51">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D97B47" w:rsidRPr="00095B51">
        <w:rPr>
          <w:b w:val="0"/>
          <w:caps w:val="0"/>
          <w:color w:val="000000" w:themeColor="text1"/>
        </w:rPr>
        <w:t>Court</w:t>
      </w:r>
      <w:r w:rsidRPr="00095B51">
        <w:rPr>
          <w:b w:val="0"/>
          <w:caps w:val="0"/>
          <w:color w:val="000000" w:themeColor="text1"/>
        </w:rPr>
        <w:t xml:space="preserve"> any portion of the recovery, including treble damages, attributable to overcharges that were paid.</w:t>
      </w:r>
    </w:p>
    <w:p w:rsidR="00307672" w:rsidRPr="00095B51"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sidRPr="00095B51">
        <w:rPr>
          <w:b w:val="0"/>
          <w:caps w:val="0"/>
          <w:color w:val="000000" w:themeColor="text1"/>
        </w:rPr>
        <w:t>C.</w:t>
      </w:r>
      <w:r w:rsidRPr="00095B51">
        <w:rPr>
          <w:b w:val="0"/>
          <w:caps w:val="0"/>
          <w:color w:val="000000" w:themeColor="text1"/>
        </w:rPr>
        <w:tab/>
        <w:t xml:space="preserve">Upon demand in writing by the Proposer, the </w:t>
      </w:r>
      <w:r w:rsidR="005C2B69" w:rsidRPr="00095B51">
        <w:rPr>
          <w:b w:val="0"/>
          <w:caps w:val="0"/>
          <w:color w:val="000000" w:themeColor="text1"/>
        </w:rPr>
        <w:t>Court</w:t>
      </w:r>
      <w:r w:rsidRPr="00095B51">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D97B47" w:rsidRPr="00095B51">
        <w:rPr>
          <w:b w:val="0"/>
          <w:caps w:val="0"/>
          <w:color w:val="000000" w:themeColor="text1"/>
        </w:rPr>
        <w:t>Court</w:t>
      </w:r>
      <w:r w:rsidRPr="00095B51">
        <w:rPr>
          <w:b w:val="0"/>
          <w:caps w:val="0"/>
          <w:color w:val="000000" w:themeColor="text1"/>
        </w:rPr>
        <w:t xml:space="preserve"> has not been injured thereby, or (b) the </w:t>
      </w:r>
      <w:r w:rsidR="005C2B69" w:rsidRPr="00095B51">
        <w:rPr>
          <w:b w:val="0"/>
          <w:caps w:val="0"/>
          <w:color w:val="000000" w:themeColor="text1"/>
        </w:rPr>
        <w:t>Court</w:t>
      </w:r>
      <w:r w:rsidRPr="00095B51">
        <w:rPr>
          <w:b w:val="0"/>
          <w:caps w:val="0"/>
          <w:color w:val="000000" w:themeColor="text1"/>
        </w:rPr>
        <w:t xml:space="preserve"> declines to file a court action for the cause of ac</w:t>
      </w:r>
      <w:r w:rsidRPr="00C46D7F">
        <w:rPr>
          <w:b w:val="0"/>
          <w:caps w:val="0"/>
          <w:color w:val="000000" w:themeColor="text1"/>
        </w:rPr>
        <w:t>tion. (See Government Code section 4554</w:t>
      </w:r>
      <w:r>
        <w:rPr>
          <w:b w:val="0"/>
          <w:caps w:val="0"/>
          <w:color w:val="000000" w:themeColor="text1"/>
        </w:rPr>
        <w:t>.</w:t>
      </w:r>
      <w:r w:rsidRPr="00C46D7F">
        <w:rPr>
          <w:b w:val="0"/>
          <w:caps w:val="0"/>
          <w:color w:val="000000" w:themeColor="text1"/>
        </w:rPr>
        <w:t>)</w:t>
      </w:r>
    </w:p>
    <w:p w:rsidR="00CD614D" w:rsidRPr="0046465F"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Pr="00307672"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D97B47">
        <w:rPr>
          <w:b w:val="0"/>
          <w:caps w:val="0"/>
          <w:color w:val="000000" w:themeColor="text1"/>
        </w:rPr>
        <w:t>Court</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4B3E04">
        <w:rPr>
          <w:b w:val="0"/>
          <w:caps w:val="0"/>
          <w:color w:val="000000" w:themeColor="text1"/>
        </w:rPr>
        <w:t xml:space="preserve"> Paula Garcia</w:t>
      </w:r>
      <w:r w:rsidR="00D149F5">
        <w:rPr>
          <w:b w:val="0"/>
          <w:caps w:val="0"/>
          <w:color w:val="000000" w:themeColor="text1"/>
        </w:rPr>
        <w:t xml:space="preserve"> at: </w:t>
      </w:r>
      <w:hyperlink r:id="rId8" w:history="1">
        <w:r w:rsidR="00D149F5" w:rsidRPr="00D149F5">
          <w:rPr>
            <w:rStyle w:val="Hyperlink"/>
            <w:b w:val="0"/>
            <w:caps w:val="0"/>
          </w:rPr>
          <w:t>paula.garcia@jud.ca.gov</w:t>
        </w:r>
      </w:hyperlink>
      <w:r w:rsidRPr="00CD614D">
        <w:rPr>
          <w:b w:val="0"/>
          <w:caps w:val="0"/>
          <w:color w:val="000000" w:themeColor="text1"/>
        </w:rPr>
        <w:t>.</w:t>
      </w:r>
    </w:p>
    <w:sectPr w:rsidR="00CD614D" w:rsidRPr="00307672" w:rsidSect="00D149F5">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60" w:rsidRDefault="005C2160" w:rsidP="00FE3A85">
      <w:r>
        <w:separator/>
      </w:r>
    </w:p>
  </w:endnote>
  <w:endnote w:type="continuationSeparator" w:id="0">
    <w:p w:rsidR="005C2160" w:rsidRDefault="005C2160"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9624"/>
      <w:docPartObj>
        <w:docPartGallery w:val="Page Numbers (Bottom of Page)"/>
        <w:docPartUnique/>
      </w:docPartObj>
    </w:sdtPr>
    <w:sdtContent>
      <w:p w:rsidR="00FA790E" w:rsidRDefault="00FA790E" w:rsidP="00FA790E">
        <w:pPr>
          <w:pStyle w:val="Footer"/>
          <w:tabs>
            <w:tab w:val="clear" w:pos="9360"/>
          </w:tabs>
        </w:pPr>
        <w:r>
          <w:rPr>
            <w:sz w:val="20"/>
            <w:szCs w:val="20"/>
          </w:rPr>
          <w:t>rev 1/3/14</w:t>
        </w:r>
        <w:r>
          <w:t xml:space="preserve">                                                                                                                                            </w:t>
        </w:r>
        <w:fldSimple w:instr=" PAGE   \* MERGEFORMAT ">
          <w:r w:rsidR="007637D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60" w:rsidRDefault="005C2160" w:rsidP="00FE3A85">
      <w:r>
        <w:separator/>
      </w:r>
    </w:p>
  </w:footnote>
  <w:footnote w:type="continuationSeparator" w:id="0">
    <w:p w:rsidR="005C2160" w:rsidRDefault="005C2160"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F1" w:rsidRDefault="003A13F1" w:rsidP="00D149F5">
    <w:pPr>
      <w:pStyle w:val="Header"/>
      <w:ind w:left="1440" w:hanging="1440"/>
    </w:pPr>
    <w:r>
      <w:t xml:space="preserve">RFP Title:  </w:t>
    </w:r>
    <w:r w:rsidR="00D149F5">
      <w:tab/>
    </w:r>
    <w:r w:rsidRPr="00D149F5">
      <w:rPr>
        <w:b/>
      </w:rPr>
      <w:t>Mechanical and HVAC Inspection and Preventative Maintenance</w:t>
    </w:r>
  </w:p>
  <w:p w:rsidR="003A13F1" w:rsidRPr="00D149F5" w:rsidRDefault="003A13F1" w:rsidP="00D149F5">
    <w:pPr>
      <w:pStyle w:val="Header"/>
      <w:ind w:left="1440" w:hanging="1440"/>
      <w:rPr>
        <w:b/>
      </w:rPr>
    </w:pPr>
    <w:r>
      <w:t xml:space="preserve">RFP Number: </w:t>
    </w:r>
    <w:r w:rsidR="00D149F5">
      <w:tab/>
    </w:r>
    <w:r w:rsidRPr="00D149F5">
      <w:rPr>
        <w:b/>
      </w:rPr>
      <w:t>4/2 RFP 13/14-06</w:t>
    </w:r>
  </w:p>
  <w:p w:rsidR="00C53F0D" w:rsidRDefault="00C53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VK19NbTeqS+Bef6TDxBqT7WrDVI=" w:salt="TTdVcgG2Nb9pCSUml8127w=="/>
  <w:defaultTabStop w:val="720"/>
  <w:characterSpacingControl w:val="doNotCompress"/>
  <w:footnotePr>
    <w:footnote w:id="-1"/>
    <w:footnote w:id="0"/>
  </w:footnotePr>
  <w:endnotePr>
    <w:endnote w:id="-1"/>
    <w:endnote w:id="0"/>
  </w:endnotePr>
  <w:compat/>
  <w:rsids>
    <w:rsidRoot w:val="00307672"/>
    <w:rsid w:val="00005A6D"/>
    <w:rsid w:val="000268D4"/>
    <w:rsid w:val="00062867"/>
    <w:rsid w:val="00065EC2"/>
    <w:rsid w:val="00080391"/>
    <w:rsid w:val="00082956"/>
    <w:rsid w:val="000851DD"/>
    <w:rsid w:val="00095B51"/>
    <w:rsid w:val="000F0BA1"/>
    <w:rsid w:val="00110583"/>
    <w:rsid w:val="00113EFB"/>
    <w:rsid w:val="00114BDD"/>
    <w:rsid w:val="00137A48"/>
    <w:rsid w:val="00142052"/>
    <w:rsid w:val="00166D99"/>
    <w:rsid w:val="001A3E9D"/>
    <w:rsid w:val="001B30D0"/>
    <w:rsid w:val="001C1C43"/>
    <w:rsid w:val="001E6B6B"/>
    <w:rsid w:val="00204B2E"/>
    <w:rsid w:val="00205E91"/>
    <w:rsid w:val="00212091"/>
    <w:rsid w:val="00215813"/>
    <w:rsid w:val="00220B58"/>
    <w:rsid w:val="00235CFB"/>
    <w:rsid w:val="00270E5F"/>
    <w:rsid w:val="00270E60"/>
    <w:rsid w:val="002B34E4"/>
    <w:rsid w:val="002D4186"/>
    <w:rsid w:val="002D4705"/>
    <w:rsid w:val="00307672"/>
    <w:rsid w:val="00310851"/>
    <w:rsid w:val="0034217D"/>
    <w:rsid w:val="003631CE"/>
    <w:rsid w:val="003932A4"/>
    <w:rsid w:val="003A05BD"/>
    <w:rsid w:val="003A13F1"/>
    <w:rsid w:val="003A29FC"/>
    <w:rsid w:val="003A4098"/>
    <w:rsid w:val="003C3760"/>
    <w:rsid w:val="004039F8"/>
    <w:rsid w:val="00410195"/>
    <w:rsid w:val="00471CA0"/>
    <w:rsid w:val="00472189"/>
    <w:rsid w:val="0048337C"/>
    <w:rsid w:val="004A3467"/>
    <w:rsid w:val="004B3E04"/>
    <w:rsid w:val="004C4568"/>
    <w:rsid w:val="004D26FC"/>
    <w:rsid w:val="004D7CA0"/>
    <w:rsid w:val="004E0170"/>
    <w:rsid w:val="00502034"/>
    <w:rsid w:val="005257FA"/>
    <w:rsid w:val="005A0893"/>
    <w:rsid w:val="005A75FE"/>
    <w:rsid w:val="005B4CC2"/>
    <w:rsid w:val="005C2160"/>
    <w:rsid w:val="005C2B69"/>
    <w:rsid w:val="005D7EFC"/>
    <w:rsid w:val="005F46B8"/>
    <w:rsid w:val="005F5B7A"/>
    <w:rsid w:val="00610157"/>
    <w:rsid w:val="00612D33"/>
    <w:rsid w:val="00633DA3"/>
    <w:rsid w:val="0065293F"/>
    <w:rsid w:val="0065558F"/>
    <w:rsid w:val="00671003"/>
    <w:rsid w:val="00693F86"/>
    <w:rsid w:val="006D02D3"/>
    <w:rsid w:val="006D73EA"/>
    <w:rsid w:val="0071240B"/>
    <w:rsid w:val="007166BF"/>
    <w:rsid w:val="007637DA"/>
    <w:rsid w:val="007F6FB5"/>
    <w:rsid w:val="008011C2"/>
    <w:rsid w:val="00801D07"/>
    <w:rsid w:val="008036AF"/>
    <w:rsid w:val="00806692"/>
    <w:rsid w:val="00813D3C"/>
    <w:rsid w:val="00825C56"/>
    <w:rsid w:val="008472CB"/>
    <w:rsid w:val="00875A22"/>
    <w:rsid w:val="0088206E"/>
    <w:rsid w:val="008A7439"/>
    <w:rsid w:val="008D5BD5"/>
    <w:rsid w:val="00911F84"/>
    <w:rsid w:val="009639EB"/>
    <w:rsid w:val="00964F6F"/>
    <w:rsid w:val="00991694"/>
    <w:rsid w:val="009917FF"/>
    <w:rsid w:val="009931F5"/>
    <w:rsid w:val="009D1BBC"/>
    <w:rsid w:val="009D21D7"/>
    <w:rsid w:val="009E086E"/>
    <w:rsid w:val="00A1373D"/>
    <w:rsid w:val="00A24954"/>
    <w:rsid w:val="00A60318"/>
    <w:rsid w:val="00A67D18"/>
    <w:rsid w:val="00A830A3"/>
    <w:rsid w:val="00A94588"/>
    <w:rsid w:val="00AA1F23"/>
    <w:rsid w:val="00AB12FC"/>
    <w:rsid w:val="00AB5D79"/>
    <w:rsid w:val="00AC6D76"/>
    <w:rsid w:val="00B5411A"/>
    <w:rsid w:val="00BA46D4"/>
    <w:rsid w:val="00BC083D"/>
    <w:rsid w:val="00BD3DD2"/>
    <w:rsid w:val="00BF2464"/>
    <w:rsid w:val="00C13807"/>
    <w:rsid w:val="00C32AF4"/>
    <w:rsid w:val="00C53F0D"/>
    <w:rsid w:val="00C556E8"/>
    <w:rsid w:val="00C56F44"/>
    <w:rsid w:val="00C70747"/>
    <w:rsid w:val="00C86969"/>
    <w:rsid w:val="00C94B9A"/>
    <w:rsid w:val="00CB4253"/>
    <w:rsid w:val="00CC3379"/>
    <w:rsid w:val="00CD614D"/>
    <w:rsid w:val="00D11693"/>
    <w:rsid w:val="00D149F5"/>
    <w:rsid w:val="00D33AE9"/>
    <w:rsid w:val="00D85E1E"/>
    <w:rsid w:val="00D945DA"/>
    <w:rsid w:val="00D97B47"/>
    <w:rsid w:val="00DA3495"/>
    <w:rsid w:val="00DA41A7"/>
    <w:rsid w:val="00DB287C"/>
    <w:rsid w:val="00DB76FD"/>
    <w:rsid w:val="00DC590A"/>
    <w:rsid w:val="00DD1F41"/>
    <w:rsid w:val="00E42720"/>
    <w:rsid w:val="00E5025A"/>
    <w:rsid w:val="00EB21C6"/>
    <w:rsid w:val="00EC757F"/>
    <w:rsid w:val="00ED7CC6"/>
    <w:rsid w:val="00EE33CB"/>
    <w:rsid w:val="00EE4E4C"/>
    <w:rsid w:val="00F01285"/>
    <w:rsid w:val="00F071CE"/>
    <w:rsid w:val="00F105C9"/>
    <w:rsid w:val="00F205B4"/>
    <w:rsid w:val="00F300CB"/>
    <w:rsid w:val="00F65844"/>
    <w:rsid w:val="00F662AA"/>
    <w:rsid w:val="00F66A27"/>
    <w:rsid w:val="00F84B34"/>
    <w:rsid w:val="00FA3EFE"/>
    <w:rsid w:val="00FA790E"/>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nhideWhenUsed/>
    <w:rsid w:val="00FE3A85"/>
    <w:pPr>
      <w:tabs>
        <w:tab w:val="center" w:pos="4680"/>
        <w:tab w:val="right" w:pos="9360"/>
      </w:tabs>
    </w:pPr>
  </w:style>
  <w:style w:type="character" w:customStyle="1" w:styleId="HeaderChar">
    <w:name w:val="Header Char"/>
    <w:basedOn w:val="DefaultParagraphFont"/>
    <w:link w:val="Header"/>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159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garcia@jud.ca.gov" TargetMode="External"/><Relationship Id="rId3" Type="http://schemas.openxmlformats.org/officeDocument/2006/relationships/settings" Target="settings.xml"/><Relationship Id="rId7" Type="http://schemas.openxmlformats.org/officeDocument/2006/relationships/hyperlink" Target="mailto:paula.garcia@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1866</Words>
  <Characters>9221</Characters>
  <Application>Microsoft Office Word</Application>
  <DocSecurity>8</DocSecurity>
  <Lines>164</Lines>
  <Paragraphs>56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15</cp:revision>
  <cp:lastPrinted>2014-01-22T17:02:00Z</cp:lastPrinted>
  <dcterms:created xsi:type="dcterms:W3CDTF">2014-01-16T22:21:00Z</dcterms:created>
  <dcterms:modified xsi:type="dcterms:W3CDTF">2014-01-23T23:38:00Z</dcterms:modified>
</cp:coreProperties>
</file>