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2E15F4">
        <w:rPr>
          <w:rFonts w:ascii="Times New Roman" w:hAnsi="Times New Roman" w:cs="Times New Roman"/>
          <w:sz w:val="24"/>
          <w:szCs w:val="24"/>
        </w:rPr>
        <w:t>Court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69" w:rsidRPr="003B5B69" w:rsidRDefault="00A07DE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15F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F4" w:rsidRDefault="002E15F4" w:rsidP="002E15F4">
    <w:pPr>
      <w:pStyle w:val="Header"/>
    </w:pPr>
    <w:r>
      <w:t>RFP Title:  Housekeeping/Janitorial Services Agreement</w:t>
    </w:r>
  </w:p>
  <w:p w:rsidR="002E15F4" w:rsidRDefault="002E15F4" w:rsidP="002E15F4">
    <w:pPr>
      <w:pStyle w:val="Header"/>
    </w:pPr>
    <w:r>
      <w:t>RFP Number: 4/2 RFP 13/14-04</w:t>
    </w:r>
  </w:p>
  <w:p w:rsidR="002E15F4" w:rsidRDefault="002E15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52F11"/>
    <w:rsid w:val="0006393A"/>
    <w:rsid w:val="00130893"/>
    <w:rsid w:val="00171985"/>
    <w:rsid w:val="00172754"/>
    <w:rsid w:val="002E15F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9C0B43"/>
    <w:rsid w:val="00A07DE0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0388D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Stephen Saddler</cp:lastModifiedBy>
  <cp:revision>3</cp:revision>
  <dcterms:created xsi:type="dcterms:W3CDTF">2014-01-16T18:28:00Z</dcterms:created>
  <dcterms:modified xsi:type="dcterms:W3CDTF">2014-01-16T19:07:00Z</dcterms:modified>
</cp:coreProperties>
</file>