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546FBD">
        <w:rPr>
          <w:rFonts w:asciiTheme="minorHAnsi" w:hAnsiTheme="minorHAnsi" w:cstheme="minorHAnsi"/>
          <w:color w:val="000000" w:themeColor="text1"/>
        </w:rPr>
        <w:t>4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2601F3" w:rsidRPr="009D5E49">
        <w:rPr>
          <w:rFonts w:asciiTheme="minorHAnsi" w:hAnsiTheme="minorHAnsi" w:cstheme="minorHAnsi"/>
        </w:rPr>
        <w:t>Court</w:t>
      </w:r>
      <w:r w:rsidR="00A3154D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40387" w:rsidRPr="009D5E49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3154D" w:rsidRPr="009D5E49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9D5E49">
        <w:rPr>
          <w:rFonts w:asciiTheme="minorHAnsi" w:hAnsiTheme="minorHAnsi" w:cstheme="minorHAnsi"/>
        </w:rPr>
        <w:br/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9D5E49">
        <w:rPr>
          <w:rFonts w:asciiTheme="minorHAnsi" w:hAnsiTheme="minorHAnsi" w:cstheme="minorHAnsi"/>
        </w:rPr>
        <w:t xml:space="preserve">Court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9D5E49">
        <w:rPr>
          <w:rFonts w:asciiTheme="minorHAnsi" w:hAnsiTheme="minorHAnsi" w:cstheme="minorHAnsi"/>
          <w:i/>
        </w:rPr>
        <w:t xml:space="preserve">Court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20" w:rsidRDefault="00812120" w:rsidP="002A59FA">
      <w:r>
        <w:separator/>
      </w:r>
    </w:p>
  </w:endnote>
  <w:endnote w:type="continuationSeparator" w:id="0">
    <w:p w:rsidR="00812120" w:rsidRDefault="00812120" w:rsidP="002A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20" w:rsidRDefault="00812120" w:rsidP="002A59FA">
      <w:r>
        <w:separator/>
      </w:r>
    </w:p>
  </w:footnote>
  <w:footnote w:type="continuationSeparator" w:id="0">
    <w:p w:rsidR="00812120" w:rsidRDefault="00812120" w:rsidP="002A5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BD" w:rsidRDefault="00546FBD" w:rsidP="00A65770">
    <w:pPr>
      <w:pStyle w:val="Header"/>
      <w:tabs>
        <w:tab w:val="clear" w:pos="9360"/>
        <w:tab w:val="right" w:pos="9900"/>
      </w:tabs>
      <w:ind w:left="-630" w:right="-540"/>
    </w:pPr>
    <w:r>
      <w:t xml:space="preserve">RFP Title:  </w:t>
    </w:r>
    <w:r w:rsidR="00A65770">
      <w:t xml:space="preserve">Building Services Agreement: </w:t>
    </w:r>
    <w:r w:rsidR="00A65770" w:rsidRPr="00580E03">
      <w:t xml:space="preserve">HVAC Replacement of </w:t>
    </w:r>
    <w:r w:rsidR="00A65770">
      <w:t xml:space="preserve">up to </w:t>
    </w:r>
    <w:r w:rsidR="00A65770" w:rsidRPr="004C595F">
      <w:t>75</w:t>
    </w:r>
    <w:r w:rsidR="00A65770" w:rsidRPr="00580E03">
      <w:t xml:space="preserve"> Hot Water Valves on VAV Boxes</w:t>
    </w:r>
  </w:p>
  <w:p w:rsidR="00546FBD" w:rsidRDefault="00546FBD" w:rsidP="00A65770">
    <w:pPr>
      <w:pStyle w:val="Header"/>
      <w:ind w:left="-630"/>
    </w:pPr>
    <w:r>
      <w:t>RFP #4/2 RFP 1</w:t>
    </w:r>
    <w:r w:rsidR="008F5C4D">
      <w:t>3/</w:t>
    </w:r>
    <w:r>
      <w:t>1</w:t>
    </w:r>
    <w:r w:rsidR="008F5C4D">
      <w:t>4</w:t>
    </w:r>
    <w:r>
      <w:t>-</w:t>
    </w:r>
    <w:r w:rsidR="00F60E63">
      <w:t>0</w:t>
    </w:r>
    <w:r w:rsidR="008F5C4D">
      <w:t>1</w:t>
    </w:r>
    <w:r w:rsidR="00F60E63">
      <w:t>GW</w:t>
    </w:r>
  </w:p>
  <w:p w:rsidR="002A59FA" w:rsidRPr="00546FBD" w:rsidRDefault="002A59FA" w:rsidP="00546F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80391"/>
    <w:rsid w:val="00130FF6"/>
    <w:rsid w:val="00136674"/>
    <w:rsid w:val="00156822"/>
    <w:rsid w:val="001748E1"/>
    <w:rsid w:val="00204B2E"/>
    <w:rsid w:val="00210950"/>
    <w:rsid w:val="002601F3"/>
    <w:rsid w:val="002A59FA"/>
    <w:rsid w:val="002C599F"/>
    <w:rsid w:val="002C5C11"/>
    <w:rsid w:val="0031505F"/>
    <w:rsid w:val="003475F1"/>
    <w:rsid w:val="004466CD"/>
    <w:rsid w:val="004D7494"/>
    <w:rsid w:val="00546FBD"/>
    <w:rsid w:val="005A4574"/>
    <w:rsid w:val="005E2699"/>
    <w:rsid w:val="005F0434"/>
    <w:rsid w:val="00657F73"/>
    <w:rsid w:val="00695620"/>
    <w:rsid w:val="006A17A2"/>
    <w:rsid w:val="006C7C64"/>
    <w:rsid w:val="006F60CC"/>
    <w:rsid w:val="006F7890"/>
    <w:rsid w:val="00736753"/>
    <w:rsid w:val="0079070B"/>
    <w:rsid w:val="00791773"/>
    <w:rsid w:val="00806692"/>
    <w:rsid w:val="00812120"/>
    <w:rsid w:val="00822460"/>
    <w:rsid w:val="0085217E"/>
    <w:rsid w:val="00875832"/>
    <w:rsid w:val="0088206E"/>
    <w:rsid w:val="008F5C4D"/>
    <w:rsid w:val="00902B42"/>
    <w:rsid w:val="009B4DD1"/>
    <w:rsid w:val="009D5E49"/>
    <w:rsid w:val="00A0662D"/>
    <w:rsid w:val="00A14AD6"/>
    <w:rsid w:val="00A14E4F"/>
    <w:rsid w:val="00A23072"/>
    <w:rsid w:val="00A3154D"/>
    <w:rsid w:val="00A65770"/>
    <w:rsid w:val="00AA7E8B"/>
    <w:rsid w:val="00AD68A1"/>
    <w:rsid w:val="00B90451"/>
    <w:rsid w:val="00BA0492"/>
    <w:rsid w:val="00BD3DD2"/>
    <w:rsid w:val="00C13807"/>
    <w:rsid w:val="00CB4253"/>
    <w:rsid w:val="00E34099"/>
    <w:rsid w:val="00F221AD"/>
    <w:rsid w:val="00F25C8B"/>
    <w:rsid w:val="00F34789"/>
    <w:rsid w:val="00F36AEC"/>
    <w:rsid w:val="00F6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5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9FA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A5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9FA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23E4-023D-4E37-B38A-60FA2455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1508</Characters>
  <Application>Microsoft Office Word</Application>
  <DocSecurity>0</DocSecurity>
  <Lines>79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Grant Walker</cp:lastModifiedBy>
  <cp:revision>3</cp:revision>
  <dcterms:created xsi:type="dcterms:W3CDTF">2013-12-06T21:32:00Z</dcterms:created>
  <dcterms:modified xsi:type="dcterms:W3CDTF">2013-12-06T21:37:00Z</dcterms:modified>
</cp:coreProperties>
</file>