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6F60CC">
        <w:rPr>
          <w:rFonts w:asciiTheme="minorHAnsi" w:hAnsiTheme="minorHAnsi" w:cstheme="minorHAnsi"/>
          <w:color w:val="000000" w:themeColor="text1"/>
        </w:rPr>
        <w:t>5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2601F3" w:rsidRPr="009D5E49">
        <w:rPr>
          <w:rFonts w:asciiTheme="minorHAnsi" w:hAnsiTheme="minorHAnsi" w:cstheme="minorHAnsi"/>
        </w:rPr>
        <w:t>Court</w:t>
      </w:r>
      <w:r w:rsidR="00A3154D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40387" w:rsidRPr="009D5E49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A3154D" w:rsidRPr="009D5E49"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, you must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040387" w:rsidRPr="009D5E49">
        <w:rPr>
          <w:rFonts w:asciiTheme="minorHAnsi" w:hAnsiTheme="minorHAnsi" w:cstheme="minorHAnsi"/>
        </w:rPr>
        <w:br/>
        <w:t xml:space="preserve">  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3154D" w:rsidRPr="009D5E49">
        <w:rPr>
          <w:rFonts w:asciiTheme="minorHAnsi" w:hAnsiTheme="minorHAnsi" w:cstheme="minorHAnsi"/>
        </w:rPr>
        <w:t xml:space="preserve">Court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A3154D" w:rsidRPr="009D5E49">
        <w:rPr>
          <w:rFonts w:asciiTheme="minorHAnsi" w:hAnsiTheme="minorHAnsi" w:cstheme="minorHAnsi"/>
          <w:i/>
        </w:rPr>
        <w:t xml:space="preserve">Court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9D5E49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9D5E49" w:rsidRDefault="000433E8" w:rsidP="000433E8">
      <w:pPr>
        <w:rPr>
          <w:rFonts w:asciiTheme="minorHAnsi" w:hAnsiTheme="minorHAnsi" w:cstheme="minorHAnsi"/>
          <w:b/>
          <w:u w:val="single"/>
        </w:rPr>
      </w:pPr>
    </w:p>
    <w:sectPr w:rsidR="000433E8" w:rsidRPr="009D5E49" w:rsidSect="008820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E8B" w:rsidRDefault="00AA7E8B" w:rsidP="002A59FA">
      <w:r>
        <w:separator/>
      </w:r>
    </w:p>
  </w:endnote>
  <w:endnote w:type="continuationSeparator" w:id="0">
    <w:p w:rsidR="00AA7E8B" w:rsidRDefault="00AA7E8B" w:rsidP="002A5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D1" w:rsidRDefault="009B4D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D1" w:rsidRDefault="009B4D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D1" w:rsidRDefault="009B4D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E8B" w:rsidRDefault="00AA7E8B" w:rsidP="002A59FA">
      <w:r>
        <w:separator/>
      </w:r>
    </w:p>
  </w:footnote>
  <w:footnote w:type="continuationSeparator" w:id="0">
    <w:p w:rsidR="00AA7E8B" w:rsidRDefault="00AA7E8B" w:rsidP="002A5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D1" w:rsidRDefault="009B4D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D1" w:rsidRDefault="009B4DD1" w:rsidP="009B4DD1">
    <w:pPr>
      <w:pStyle w:val="Header"/>
    </w:pPr>
    <w:r>
      <w:t>RFP Title:  Fire Pump and Fire Sprinkler Maintenance</w:t>
    </w:r>
  </w:p>
  <w:p w:rsidR="002A59FA" w:rsidRPr="009B4DD1" w:rsidRDefault="009B4DD1" w:rsidP="009B4DD1">
    <w:pPr>
      <w:pStyle w:val="Header"/>
    </w:pPr>
    <w:r>
      <w:t>RFP #4/2 RFP 12/12-02CK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D1" w:rsidRDefault="009B4D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3E8"/>
    <w:rsid w:val="00040387"/>
    <w:rsid w:val="000433E8"/>
    <w:rsid w:val="00080391"/>
    <w:rsid w:val="00130FF6"/>
    <w:rsid w:val="00136674"/>
    <w:rsid w:val="00156822"/>
    <w:rsid w:val="001748E1"/>
    <w:rsid w:val="00204B2E"/>
    <w:rsid w:val="00210950"/>
    <w:rsid w:val="002601F3"/>
    <w:rsid w:val="002A59FA"/>
    <w:rsid w:val="002C599F"/>
    <w:rsid w:val="002C5C11"/>
    <w:rsid w:val="0031505F"/>
    <w:rsid w:val="003475F1"/>
    <w:rsid w:val="004466CD"/>
    <w:rsid w:val="004D7494"/>
    <w:rsid w:val="005A4574"/>
    <w:rsid w:val="005E2699"/>
    <w:rsid w:val="00657F73"/>
    <w:rsid w:val="00695620"/>
    <w:rsid w:val="006C7C64"/>
    <w:rsid w:val="006F60CC"/>
    <w:rsid w:val="006F7890"/>
    <w:rsid w:val="00736753"/>
    <w:rsid w:val="0079070B"/>
    <w:rsid w:val="00806692"/>
    <w:rsid w:val="00822460"/>
    <w:rsid w:val="0085217E"/>
    <w:rsid w:val="00875832"/>
    <w:rsid w:val="0088206E"/>
    <w:rsid w:val="00902B42"/>
    <w:rsid w:val="009B4DD1"/>
    <w:rsid w:val="009D5E49"/>
    <w:rsid w:val="00A0662D"/>
    <w:rsid w:val="00A14E4F"/>
    <w:rsid w:val="00A23072"/>
    <w:rsid w:val="00A3154D"/>
    <w:rsid w:val="00AA7E8B"/>
    <w:rsid w:val="00AD68A1"/>
    <w:rsid w:val="00BA0492"/>
    <w:rsid w:val="00BD3DD2"/>
    <w:rsid w:val="00C13807"/>
    <w:rsid w:val="00CB4253"/>
    <w:rsid w:val="00E34099"/>
    <w:rsid w:val="00F221AD"/>
    <w:rsid w:val="00F34789"/>
    <w:rsid w:val="00F3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A5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59FA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2A5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59FA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E7EF4-9C54-4F75-A675-AC35E124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Christine Kleaver</cp:lastModifiedBy>
  <cp:revision>2</cp:revision>
  <dcterms:created xsi:type="dcterms:W3CDTF">2012-12-10T17:44:00Z</dcterms:created>
  <dcterms:modified xsi:type="dcterms:W3CDTF">2012-12-10T17:44:00Z</dcterms:modified>
</cp:coreProperties>
</file>