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9" w:rsidRDefault="00766B59" w:rsidP="007074AC">
      <w:pPr>
        <w:tabs>
          <w:tab w:val="left" w:pos="8640"/>
        </w:tabs>
        <w:jc w:val="center"/>
        <w:rPr>
          <w:b/>
          <w:sz w:val="26"/>
          <w:szCs w:val="26"/>
        </w:rPr>
      </w:pPr>
    </w:p>
    <w:p w:rsidR="008D5AA5" w:rsidRPr="00647D47" w:rsidRDefault="00B315EB" w:rsidP="007074AC">
      <w:pPr>
        <w:tabs>
          <w:tab w:val="left" w:pos="8640"/>
        </w:tabs>
        <w:jc w:val="center"/>
        <w:rPr>
          <w:b/>
          <w:sz w:val="26"/>
          <w:szCs w:val="26"/>
        </w:rPr>
      </w:pPr>
      <w:r w:rsidRPr="00647D47">
        <w:rPr>
          <w:b/>
          <w:sz w:val="26"/>
          <w:szCs w:val="26"/>
        </w:rPr>
        <w:t>TABLE OF CONTENTS</w:t>
      </w:r>
    </w:p>
    <w:p w:rsidR="007074AC" w:rsidRPr="00647D47" w:rsidRDefault="007074AC" w:rsidP="00B315EB">
      <w:pPr>
        <w:keepNext/>
        <w:tabs>
          <w:tab w:val="decimal" w:leader="dot" w:pos="9360"/>
        </w:tabs>
        <w:ind w:left="540" w:right="288"/>
        <w:jc w:val="both"/>
        <w:rPr>
          <w:b/>
          <w:sz w:val="16"/>
          <w:szCs w:val="16"/>
        </w:rPr>
      </w:pPr>
    </w:p>
    <w:p w:rsidR="00E35C4F" w:rsidRDefault="00E35C4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Request for Proposals</w:t>
      </w:r>
      <w:r w:rsidRPr="000754C2">
        <w:rPr>
          <w:b/>
        </w:rPr>
        <w:tab/>
        <w:t>Page 1</w:t>
      </w:r>
    </w:p>
    <w:p w:rsidR="00B315EB" w:rsidRPr="000754C2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Administrative Rules Governing R</w:t>
      </w:r>
      <w:r w:rsidR="0048497F" w:rsidRPr="000754C2">
        <w:rPr>
          <w:b/>
        </w:rPr>
        <w:t>F</w:t>
      </w:r>
      <w:r w:rsidRPr="000754C2">
        <w:rPr>
          <w:b/>
        </w:rPr>
        <w:t>Ps</w:t>
      </w:r>
      <w:r w:rsidRPr="000754C2">
        <w:rPr>
          <w:b/>
        </w:rPr>
        <w:tab/>
        <w:t>Attachment 1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887759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Court Standard</w:t>
      </w:r>
      <w:r w:rsidR="0048497F" w:rsidRPr="000754C2">
        <w:rPr>
          <w:b/>
        </w:rPr>
        <w:t xml:space="preserve"> Terms</w:t>
      </w:r>
      <w:r w:rsidR="00BE3BEF" w:rsidRPr="000754C2">
        <w:rPr>
          <w:b/>
        </w:rPr>
        <w:t xml:space="preserve"> and Conditions</w:t>
      </w:r>
      <w:r w:rsidR="00B315EB" w:rsidRPr="000754C2">
        <w:rPr>
          <w:b/>
        </w:rPr>
        <w:tab/>
        <w:t>Attachment 2</w:t>
      </w:r>
    </w:p>
    <w:p w:rsidR="003941AD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0754C2" w:rsidRDefault="00887759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 xml:space="preserve">Proposer’s Acceptance </w:t>
      </w:r>
      <w:r w:rsidR="00C40D93" w:rsidRPr="000754C2">
        <w:rPr>
          <w:b/>
        </w:rPr>
        <w:t>Terms and Conditions</w:t>
      </w:r>
      <w:r w:rsidR="00B315EB" w:rsidRPr="000754C2">
        <w:rPr>
          <w:b/>
        </w:rPr>
        <w:tab/>
      </w:r>
      <w:r w:rsidR="00C40D93" w:rsidRPr="000754C2">
        <w:rPr>
          <w:b/>
        </w:rPr>
        <w:t>Attachment 3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656BA6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General</w:t>
      </w:r>
      <w:r w:rsidR="001F05BC" w:rsidRPr="000754C2">
        <w:rPr>
          <w:b/>
        </w:rPr>
        <w:t xml:space="preserve"> Certification</w:t>
      </w:r>
      <w:r>
        <w:rPr>
          <w:b/>
        </w:rPr>
        <w:t>s</w:t>
      </w:r>
      <w:r w:rsidR="001F05BC" w:rsidRPr="000754C2">
        <w:rPr>
          <w:b/>
        </w:rPr>
        <w:t xml:space="preserve"> </w:t>
      </w:r>
      <w:r w:rsidR="001F05BC">
        <w:rPr>
          <w:b/>
        </w:rPr>
        <w:t>Form</w:t>
      </w:r>
      <w:r w:rsidR="00B315EB" w:rsidRPr="000754C2">
        <w:rPr>
          <w:b/>
        </w:rPr>
        <w:tab/>
      </w:r>
      <w:r w:rsidR="00BE3BEF" w:rsidRPr="000754C2">
        <w:rPr>
          <w:b/>
        </w:rPr>
        <w:t>Attachment 4</w:t>
      </w:r>
    </w:p>
    <w:p w:rsidR="00BE3BEF" w:rsidRPr="00295252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E3BEF" w:rsidRDefault="00BB398E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Darfur</w:t>
      </w:r>
      <w:r w:rsidR="00BE3BEF" w:rsidRPr="000754C2">
        <w:rPr>
          <w:b/>
        </w:rPr>
        <w:t xml:space="preserve"> Contracting Act Certification</w:t>
      </w:r>
      <w:r w:rsidR="00BE3BEF" w:rsidRPr="000754C2">
        <w:rPr>
          <w:b/>
        </w:rPr>
        <w:tab/>
        <w:t xml:space="preserve">Attachment </w:t>
      </w:r>
      <w:r w:rsidR="003346FF">
        <w:rPr>
          <w:b/>
        </w:rPr>
        <w:t>5</w:t>
      </w:r>
    </w:p>
    <w:p w:rsidR="00AF5E32" w:rsidRDefault="00AF5E32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F5E32" w:rsidRDefault="00150E2C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Vendor</w:t>
      </w:r>
      <w:r w:rsidRPr="000754C2">
        <w:rPr>
          <w:b/>
        </w:rPr>
        <w:t xml:space="preserve"> Data Record Form</w:t>
      </w:r>
      <w:r w:rsidR="00AF5E32" w:rsidRPr="000754C2">
        <w:rPr>
          <w:b/>
        </w:rPr>
        <w:tab/>
        <w:t xml:space="preserve">Attachment </w:t>
      </w:r>
      <w:r w:rsidR="00AF5E32">
        <w:rPr>
          <w:b/>
        </w:rPr>
        <w:t>6</w:t>
      </w: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24BB4" w:rsidRPr="000754C2" w:rsidRDefault="00A24BB4" w:rsidP="00A24BB4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E26BF1" w:rsidRDefault="00BE3BEF" w:rsidP="00647D47">
      <w:pPr>
        <w:spacing w:before="120"/>
        <w:jc w:val="center"/>
      </w:pPr>
      <w:r w:rsidRPr="00B222F8">
        <w:rPr>
          <w:b/>
          <w:i/>
        </w:rPr>
        <w:t>END</w:t>
      </w:r>
      <w:r w:rsidRPr="005E70D1">
        <w:rPr>
          <w:i/>
        </w:rPr>
        <w:t xml:space="preserve"> </w:t>
      </w:r>
      <w:r w:rsidRPr="00B222F8">
        <w:rPr>
          <w:b/>
          <w:i/>
        </w:rPr>
        <w:t xml:space="preserve">OF TABLE </w:t>
      </w:r>
    </w:p>
    <w:sectPr w:rsidR="00E26BF1" w:rsidSect="00B315EB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7F" w:rsidRDefault="00CB517F" w:rsidP="00B315EB">
      <w:r>
        <w:separator/>
      </w:r>
    </w:p>
  </w:endnote>
  <w:endnote w:type="continuationSeparator" w:id="0">
    <w:p w:rsidR="00CB517F" w:rsidRDefault="00CB517F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F" w:rsidRPr="00CB44A7" w:rsidRDefault="00CB517F" w:rsidP="00B315EB">
    <w:pPr>
      <w:pStyle w:val="Footer"/>
      <w:jc w:val="center"/>
      <w:rPr>
        <w:sz w:val="24"/>
      </w:rPr>
    </w:pPr>
    <w:r w:rsidRPr="00CB44A7">
      <w:rPr>
        <w:sz w:val="24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7F" w:rsidRDefault="00CB517F" w:rsidP="00B315EB">
      <w:r>
        <w:separator/>
      </w:r>
    </w:p>
  </w:footnote>
  <w:footnote w:type="continuationSeparator" w:id="0">
    <w:p w:rsidR="00CB517F" w:rsidRDefault="00CB517F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F" w:rsidRDefault="00CB517F" w:rsidP="00CB44A7">
    <w:pPr>
      <w:pStyle w:val="Header"/>
    </w:pPr>
    <w:r>
      <w:t>RFP Title:  Landscaping Services</w:t>
    </w:r>
  </w:p>
  <w:p w:rsidR="00CB517F" w:rsidRDefault="00CB517F" w:rsidP="00CB44A7">
    <w:pPr>
      <w:pStyle w:val="Header"/>
    </w:pPr>
    <w:r>
      <w:t>RFP N</w:t>
    </w:r>
    <w:r w:rsidR="00584EA1">
      <w:t>o</w:t>
    </w:r>
    <w:r>
      <w:t>:</w:t>
    </w:r>
    <w:r w:rsidR="00584EA1">
      <w:t xml:space="preserve">   </w:t>
    </w:r>
    <w:r>
      <w:t xml:space="preserve"> 4/2 RFP 13/14-07-LM</w:t>
    </w:r>
  </w:p>
  <w:p w:rsidR="00CB517F" w:rsidRPr="00CB44A7" w:rsidRDefault="00CB517F" w:rsidP="00D97A5E">
    <w:pPr>
      <w:pStyle w:val="Head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2100C"/>
    <w:rsid w:val="00022DE6"/>
    <w:rsid w:val="0002436C"/>
    <w:rsid w:val="00041F3E"/>
    <w:rsid w:val="00054782"/>
    <w:rsid w:val="000754C2"/>
    <w:rsid w:val="000F332B"/>
    <w:rsid w:val="00145FD8"/>
    <w:rsid w:val="00150E2C"/>
    <w:rsid w:val="001707EE"/>
    <w:rsid w:val="001B7F8D"/>
    <w:rsid w:val="001F05BC"/>
    <w:rsid w:val="00200D81"/>
    <w:rsid w:val="00240C75"/>
    <w:rsid w:val="002761B3"/>
    <w:rsid w:val="00277794"/>
    <w:rsid w:val="0028043E"/>
    <w:rsid w:val="00290428"/>
    <w:rsid w:val="002A489A"/>
    <w:rsid w:val="002B34C1"/>
    <w:rsid w:val="002F77AA"/>
    <w:rsid w:val="002F7872"/>
    <w:rsid w:val="003346FF"/>
    <w:rsid w:val="0033620B"/>
    <w:rsid w:val="003474BF"/>
    <w:rsid w:val="003941AD"/>
    <w:rsid w:val="00395A1D"/>
    <w:rsid w:val="003E1133"/>
    <w:rsid w:val="0040481B"/>
    <w:rsid w:val="0048497F"/>
    <w:rsid w:val="004D0F1D"/>
    <w:rsid w:val="005023CB"/>
    <w:rsid w:val="00532FF4"/>
    <w:rsid w:val="00584EA1"/>
    <w:rsid w:val="005B463B"/>
    <w:rsid w:val="005C3927"/>
    <w:rsid w:val="005D5EBC"/>
    <w:rsid w:val="00632775"/>
    <w:rsid w:val="00647D47"/>
    <w:rsid w:val="00656BA6"/>
    <w:rsid w:val="00661CC7"/>
    <w:rsid w:val="006641A9"/>
    <w:rsid w:val="00675034"/>
    <w:rsid w:val="006A5A98"/>
    <w:rsid w:val="006B3C64"/>
    <w:rsid w:val="006C1278"/>
    <w:rsid w:val="006C2BA0"/>
    <w:rsid w:val="0070556F"/>
    <w:rsid w:val="007074AC"/>
    <w:rsid w:val="00725E3F"/>
    <w:rsid w:val="00753E5E"/>
    <w:rsid w:val="00766B59"/>
    <w:rsid w:val="00775ACE"/>
    <w:rsid w:val="007936FC"/>
    <w:rsid w:val="00797E16"/>
    <w:rsid w:val="007A0A80"/>
    <w:rsid w:val="007E01CC"/>
    <w:rsid w:val="007F5D36"/>
    <w:rsid w:val="008059EA"/>
    <w:rsid w:val="008129D4"/>
    <w:rsid w:val="00823F60"/>
    <w:rsid w:val="008819F7"/>
    <w:rsid w:val="00887759"/>
    <w:rsid w:val="008A4CB2"/>
    <w:rsid w:val="008D5AA5"/>
    <w:rsid w:val="0090728C"/>
    <w:rsid w:val="00916810"/>
    <w:rsid w:val="00962F01"/>
    <w:rsid w:val="009650FF"/>
    <w:rsid w:val="009A1F37"/>
    <w:rsid w:val="009D5688"/>
    <w:rsid w:val="00A24BB4"/>
    <w:rsid w:val="00A316FC"/>
    <w:rsid w:val="00AA3E2C"/>
    <w:rsid w:val="00AA435E"/>
    <w:rsid w:val="00AF5E32"/>
    <w:rsid w:val="00B315EB"/>
    <w:rsid w:val="00B31926"/>
    <w:rsid w:val="00B8322F"/>
    <w:rsid w:val="00B847F8"/>
    <w:rsid w:val="00B9174D"/>
    <w:rsid w:val="00B945A4"/>
    <w:rsid w:val="00B97AB7"/>
    <w:rsid w:val="00BA7F8E"/>
    <w:rsid w:val="00BB398E"/>
    <w:rsid w:val="00BE3BEF"/>
    <w:rsid w:val="00C2633D"/>
    <w:rsid w:val="00C40D93"/>
    <w:rsid w:val="00C6774C"/>
    <w:rsid w:val="00CA13D9"/>
    <w:rsid w:val="00CA62F8"/>
    <w:rsid w:val="00CB44A7"/>
    <w:rsid w:val="00CB517F"/>
    <w:rsid w:val="00D13451"/>
    <w:rsid w:val="00D70B4E"/>
    <w:rsid w:val="00D86F1D"/>
    <w:rsid w:val="00D97A5E"/>
    <w:rsid w:val="00DC2592"/>
    <w:rsid w:val="00DF5C16"/>
    <w:rsid w:val="00E05AD8"/>
    <w:rsid w:val="00E06AF0"/>
    <w:rsid w:val="00E26BF1"/>
    <w:rsid w:val="00E35C4F"/>
    <w:rsid w:val="00E371BD"/>
    <w:rsid w:val="00E43BB6"/>
    <w:rsid w:val="00E84DA2"/>
    <w:rsid w:val="00EE3897"/>
    <w:rsid w:val="00F21A9D"/>
    <w:rsid w:val="00F35E89"/>
    <w:rsid w:val="00F47CE6"/>
    <w:rsid w:val="00F56369"/>
    <w:rsid w:val="00F60734"/>
    <w:rsid w:val="00F6482A"/>
    <w:rsid w:val="00F84E2E"/>
    <w:rsid w:val="00FB20B8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15EB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Title">
    <w:name w:val="JCC Report Cover Title"/>
    <w:basedOn w:val="Normal"/>
    <w:rsid w:val="00E43BB6"/>
    <w:pPr>
      <w:spacing w:line="800" w:lineRule="exact"/>
    </w:pPr>
    <w:rPr>
      <w:rFonts w:ascii="Arial Black" w:hAnsi="Arial Black"/>
      <w:spacing w:val="-30"/>
      <w:sz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57D9-6E46-4C99-86F0-3D33CD3A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42</cp:revision>
  <cp:lastPrinted>2013-11-27T18:31:00Z</cp:lastPrinted>
  <dcterms:created xsi:type="dcterms:W3CDTF">2012-07-18T18:46:00Z</dcterms:created>
  <dcterms:modified xsi:type="dcterms:W3CDTF">2014-01-22T22:29:00Z</dcterms:modified>
</cp:coreProperties>
</file>