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94" w:rsidRDefault="00FE5594" w:rsidP="00FE5594">
      <w:pPr>
        <w:spacing w:after="0" w:line="240" w:lineRule="auto"/>
        <w:jc w:val="center"/>
        <w:rPr>
          <w:rFonts w:cs="Arial"/>
          <w:b/>
          <w:caps/>
          <w:sz w:val="28"/>
          <w:szCs w:val="28"/>
        </w:rPr>
      </w:pPr>
      <w:bookmarkStart w:id="0" w:name="_GoBack"/>
      <w:bookmarkEnd w:id="0"/>
      <w:r>
        <w:rPr>
          <w:rFonts w:cs="Arial"/>
          <w:b/>
          <w:caps/>
          <w:sz w:val="28"/>
          <w:szCs w:val="28"/>
        </w:rPr>
        <w:t>Attachment a</w:t>
      </w:r>
    </w:p>
    <w:p w:rsidR="00FE5594" w:rsidRPr="00831C0D" w:rsidRDefault="00FE5594" w:rsidP="00FE5594">
      <w:pPr>
        <w:spacing w:after="0" w:line="240" w:lineRule="auto"/>
        <w:jc w:val="center"/>
        <w:rPr>
          <w:rFonts w:cs="Arial"/>
          <w:b/>
          <w:caps/>
          <w:sz w:val="28"/>
          <w:szCs w:val="28"/>
        </w:rPr>
      </w:pPr>
      <w:r w:rsidRPr="00C93227">
        <w:rPr>
          <w:rFonts w:cs="Arial"/>
          <w:b/>
          <w:caps/>
          <w:sz w:val="28"/>
          <w:szCs w:val="28"/>
        </w:rPr>
        <w:t>Scope of Work</w:t>
      </w:r>
    </w:p>
    <w:p w:rsidR="00BC3E00" w:rsidRPr="00831C0D" w:rsidRDefault="00BC3E00" w:rsidP="00E27802">
      <w:pPr>
        <w:spacing w:after="0" w:line="240" w:lineRule="auto"/>
        <w:rPr>
          <w:rFonts w:cs="Arial"/>
          <w:b/>
        </w:rPr>
      </w:pPr>
    </w:p>
    <w:p w:rsidR="00DB08E4" w:rsidRPr="00831C0D" w:rsidRDefault="00DB08E4" w:rsidP="00E27802">
      <w:pPr>
        <w:spacing w:after="0" w:line="240" w:lineRule="auto"/>
        <w:rPr>
          <w:rFonts w:cs="Arial"/>
        </w:rPr>
      </w:pPr>
    </w:p>
    <w:p w:rsidR="00A8194C" w:rsidRPr="00831C0D" w:rsidRDefault="00A8194C" w:rsidP="00C93227">
      <w:pPr>
        <w:pStyle w:val="Heading1"/>
        <w:ind w:left="720" w:hanging="720"/>
        <w:rPr>
          <w:rStyle w:val="BookTitle"/>
          <w:rFonts w:cs="Arial"/>
          <w:b/>
          <w:bCs w:val="0"/>
          <w:smallCaps w:val="0"/>
          <w:spacing w:val="0"/>
        </w:rPr>
      </w:pPr>
      <w:r w:rsidRPr="00831C0D">
        <w:rPr>
          <w:rStyle w:val="BookTitle"/>
          <w:rFonts w:cs="Arial"/>
          <w:b/>
          <w:bCs w:val="0"/>
          <w:smallCaps w:val="0"/>
          <w:spacing w:val="0"/>
        </w:rPr>
        <w:t>PURPOSE</w:t>
      </w:r>
    </w:p>
    <w:p w:rsidR="009D50FA" w:rsidRPr="00831C0D" w:rsidRDefault="00A8194C" w:rsidP="00082403">
      <w:pPr>
        <w:pStyle w:val="Justified"/>
        <w:rPr>
          <w:rFonts w:cs="Arial"/>
        </w:rPr>
      </w:pPr>
      <w:r w:rsidRPr="00831C0D">
        <w:rPr>
          <w:rFonts w:cs="Arial"/>
        </w:rPr>
        <w:t>The Superior Court of California, Orange County (</w:t>
      </w:r>
      <w:r w:rsidR="00B76DAB">
        <w:rPr>
          <w:rFonts w:cs="Arial"/>
        </w:rPr>
        <w:t xml:space="preserve">Orange </w:t>
      </w:r>
      <w:r w:rsidRPr="00831C0D">
        <w:rPr>
          <w:rFonts w:cs="Arial"/>
        </w:rPr>
        <w:t xml:space="preserve">Court) is seeking proposals from qualified parties to </w:t>
      </w:r>
      <w:r w:rsidR="00082403" w:rsidRPr="00831C0D">
        <w:rPr>
          <w:rFonts w:cs="Arial"/>
        </w:rPr>
        <w:t xml:space="preserve">improve </w:t>
      </w:r>
      <w:r w:rsidR="00A55968">
        <w:rPr>
          <w:rFonts w:cs="Arial"/>
        </w:rPr>
        <w:t xml:space="preserve">its </w:t>
      </w:r>
      <w:r w:rsidR="00082403" w:rsidRPr="00831C0D">
        <w:rPr>
          <w:rFonts w:cs="Arial"/>
        </w:rPr>
        <w:t>compliance with the Judicial Branch Contract Law,</w:t>
      </w:r>
      <w:r w:rsidR="00082403" w:rsidRPr="00831C0D">
        <w:rPr>
          <w:rStyle w:val="FootnoteReference"/>
          <w:rFonts w:cs="Arial"/>
        </w:rPr>
        <w:footnoteReference w:id="2"/>
      </w:r>
      <w:r w:rsidR="00082403" w:rsidRPr="00831C0D">
        <w:rPr>
          <w:rFonts w:cs="Arial"/>
        </w:rPr>
        <w:t xml:space="preserve"> </w:t>
      </w:r>
      <w:r w:rsidR="009D50FA" w:rsidRPr="00831C0D">
        <w:rPr>
          <w:rFonts w:cs="Arial"/>
        </w:rPr>
        <w:t>(JBCL)</w:t>
      </w:r>
      <w:r w:rsidR="00A55968">
        <w:rPr>
          <w:rFonts w:cs="Arial"/>
        </w:rPr>
        <w:t xml:space="preserve">, </w:t>
      </w:r>
      <w:proofErr w:type="gramStart"/>
      <w:r w:rsidRPr="00831C0D">
        <w:rPr>
          <w:rFonts w:cs="Arial"/>
        </w:rPr>
        <w:t>services</w:t>
      </w:r>
      <w:proofErr w:type="gramEnd"/>
      <w:r w:rsidRPr="00831C0D">
        <w:rPr>
          <w:rFonts w:cs="Arial"/>
        </w:rPr>
        <w:t xml:space="preserve"> to ordering departments</w:t>
      </w:r>
      <w:r w:rsidR="00122558">
        <w:rPr>
          <w:rFonts w:cs="Arial"/>
        </w:rPr>
        <w:t>,</w:t>
      </w:r>
      <w:r w:rsidRPr="00831C0D">
        <w:rPr>
          <w:rFonts w:cs="Arial"/>
        </w:rPr>
        <w:t xml:space="preserve"> and</w:t>
      </w:r>
      <w:r w:rsidR="00082403" w:rsidRPr="00831C0D">
        <w:rPr>
          <w:rFonts w:cs="Arial"/>
        </w:rPr>
        <w:t xml:space="preserve"> responsive</w:t>
      </w:r>
      <w:r w:rsidR="009D50FA" w:rsidRPr="00831C0D">
        <w:rPr>
          <w:rFonts w:cs="Arial"/>
        </w:rPr>
        <w:t>ness</w:t>
      </w:r>
      <w:r w:rsidR="00082403" w:rsidRPr="00831C0D">
        <w:rPr>
          <w:rFonts w:cs="Arial"/>
        </w:rPr>
        <w:t xml:space="preserve"> to the</w:t>
      </w:r>
      <w:r w:rsidRPr="00831C0D">
        <w:rPr>
          <w:rFonts w:cs="Arial"/>
        </w:rPr>
        <w:t xml:space="preserve"> </w:t>
      </w:r>
      <w:r w:rsidR="00E53118">
        <w:rPr>
          <w:rFonts w:cs="Arial"/>
        </w:rPr>
        <w:t>Vendor</w:t>
      </w:r>
      <w:r w:rsidR="00082403" w:rsidRPr="00831C0D">
        <w:rPr>
          <w:rFonts w:cs="Arial"/>
        </w:rPr>
        <w:t xml:space="preserve"> community.  </w:t>
      </w:r>
    </w:p>
    <w:p w:rsidR="009D50FA" w:rsidRPr="00831C0D" w:rsidRDefault="009D50FA" w:rsidP="00082403">
      <w:pPr>
        <w:pStyle w:val="Justified"/>
        <w:rPr>
          <w:rFonts w:cs="Arial"/>
        </w:rPr>
      </w:pPr>
      <w:r w:rsidRPr="00831C0D">
        <w:rPr>
          <w:rFonts w:cs="Arial"/>
        </w:rPr>
        <w:t xml:space="preserve">The </w:t>
      </w:r>
      <w:r w:rsidRPr="00384AE5">
        <w:rPr>
          <w:rFonts w:cs="Arial"/>
          <w:b/>
        </w:rPr>
        <w:t>primary s</w:t>
      </w:r>
      <w:r w:rsidR="00082403" w:rsidRPr="00384AE5">
        <w:rPr>
          <w:rFonts w:cs="Arial"/>
          <w:b/>
        </w:rPr>
        <w:t xml:space="preserve">ervice being requested </w:t>
      </w:r>
      <w:r w:rsidRPr="00384AE5">
        <w:rPr>
          <w:rFonts w:cs="Arial"/>
          <w:b/>
        </w:rPr>
        <w:t>is</w:t>
      </w:r>
      <w:r w:rsidR="00082403" w:rsidRPr="00384AE5">
        <w:rPr>
          <w:rFonts w:cs="Arial"/>
          <w:b/>
        </w:rPr>
        <w:t xml:space="preserve"> an online bidding system</w:t>
      </w:r>
      <w:r w:rsidRPr="00831C0D">
        <w:rPr>
          <w:rFonts w:cs="Arial"/>
        </w:rPr>
        <w:t xml:space="preserve"> </w:t>
      </w:r>
      <w:r w:rsidR="00A55968">
        <w:rPr>
          <w:rFonts w:cs="Arial"/>
        </w:rPr>
        <w:t>to</w:t>
      </w:r>
      <w:r w:rsidRPr="00831C0D">
        <w:rPr>
          <w:rFonts w:cs="Arial"/>
        </w:rPr>
        <w:t xml:space="preserve"> replace the existing online bidding </w:t>
      </w:r>
      <w:r w:rsidR="00A55968">
        <w:rPr>
          <w:rFonts w:cs="Arial"/>
        </w:rPr>
        <w:t>system</w:t>
      </w:r>
      <w:r w:rsidR="00831C0D">
        <w:rPr>
          <w:rFonts w:cs="Arial"/>
        </w:rPr>
        <w:t xml:space="preserve">. The </w:t>
      </w:r>
      <w:r w:rsidRPr="00831C0D">
        <w:rPr>
          <w:rFonts w:cs="Arial"/>
        </w:rPr>
        <w:t>current</w:t>
      </w:r>
      <w:r w:rsidR="00831C0D">
        <w:rPr>
          <w:rFonts w:cs="Arial"/>
        </w:rPr>
        <w:t xml:space="preserve"> system is</w:t>
      </w:r>
      <w:r w:rsidRPr="00831C0D">
        <w:rPr>
          <w:rFonts w:cs="Arial"/>
        </w:rPr>
        <w:t xml:space="preserve"> utilized by the other superior courts, </w:t>
      </w:r>
      <w:r w:rsidR="004A2EC2">
        <w:rPr>
          <w:rFonts w:cs="Arial"/>
        </w:rPr>
        <w:t>J</w:t>
      </w:r>
      <w:r w:rsidRPr="00831C0D">
        <w:rPr>
          <w:rFonts w:cs="Arial"/>
        </w:rPr>
        <w:t xml:space="preserve">udicial </w:t>
      </w:r>
      <w:r w:rsidR="004A2EC2">
        <w:rPr>
          <w:rFonts w:cs="Arial"/>
        </w:rPr>
        <w:t>B</w:t>
      </w:r>
      <w:r w:rsidR="004A2EC2" w:rsidRPr="00831C0D">
        <w:rPr>
          <w:rFonts w:cs="Arial"/>
        </w:rPr>
        <w:t xml:space="preserve">ranch </w:t>
      </w:r>
      <w:r w:rsidR="004A2EC2">
        <w:rPr>
          <w:rFonts w:cs="Arial"/>
        </w:rPr>
        <w:t>E</w:t>
      </w:r>
      <w:r w:rsidRPr="00831C0D">
        <w:rPr>
          <w:rFonts w:cs="Arial"/>
        </w:rPr>
        <w:t>ntities</w:t>
      </w:r>
      <w:r w:rsidR="0038566A">
        <w:rPr>
          <w:rFonts w:cs="Arial"/>
        </w:rPr>
        <w:t xml:space="preserve"> (</w:t>
      </w:r>
      <w:r w:rsidR="004A2EC2">
        <w:rPr>
          <w:rFonts w:cs="Arial"/>
        </w:rPr>
        <w:t>“</w:t>
      </w:r>
      <w:r w:rsidR="0038566A">
        <w:rPr>
          <w:rFonts w:cs="Arial"/>
        </w:rPr>
        <w:t>JBEs</w:t>
      </w:r>
      <w:r w:rsidR="004A2EC2">
        <w:rPr>
          <w:rFonts w:cs="Arial"/>
        </w:rPr>
        <w:t>”</w:t>
      </w:r>
      <w:r w:rsidR="0038566A">
        <w:rPr>
          <w:rFonts w:cs="Arial"/>
        </w:rPr>
        <w:t>)</w:t>
      </w:r>
      <w:r w:rsidR="00A55968">
        <w:rPr>
          <w:rFonts w:cs="Arial"/>
        </w:rPr>
        <w:t xml:space="preserve">, </w:t>
      </w:r>
      <w:r w:rsidRPr="00831C0D">
        <w:rPr>
          <w:rFonts w:cs="Arial"/>
        </w:rPr>
        <w:t>the California Department of G</w:t>
      </w:r>
      <w:r w:rsidR="00933D12" w:rsidRPr="00831C0D">
        <w:rPr>
          <w:rFonts w:cs="Arial"/>
        </w:rPr>
        <w:t>eneral</w:t>
      </w:r>
      <w:r w:rsidRPr="00831C0D">
        <w:rPr>
          <w:rFonts w:cs="Arial"/>
        </w:rPr>
        <w:t xml:space="preserve"> Services (DGS)</w:t>
      </w:r>
      <w:r w:rsidR="00831C0D">
        <w:rPr>
          <w:rFonts w:cs="Arial"/>
        </w:rPr>
        <w:t>,</w:t>
      </w:r>
      <w:r w:rsidRPr="00831C0D">
        <w:rPr>
          <w:rFonts w:cs="Arial"/>
        </w:rPr>
        <w:t xml:space="preserve"> </w:t>
      </w:r>
      <w:r w:rsidR="00A55968">
        <w:rPr>
          <w:rFonts w:cs="Arial"/>
        </w:rPr>
        <w:t xml:space="preserve">and </w:t>
      </w:r>
      <w:r w:rsidRPr="00831C0D">
        <w:rPr>
          <w:rFonts w:cs="Arial"/>
        </w:rPr>
        <w:t>other state agencies.</w:t>
      </w:r>
      <w:r w:rsidR="00082403" w:rsidRPr="00831C0D">
        <w:rPr>
          <w:rFonts w:cs="Arial"/>
        </w:rPr>
        <w:t xml:space="preserve"> </w:t>
      </w:r>
      <w:r w:rsidRPr="00831C0D">
        <w:rPr>
          <w:rFonts w:cs="Arial"/>
        </w:rPr>
        <w:t xml:space="preserve">As a result of the JBCL, </w:t>
      </w:r>
      <w:r w:rsidR="00933D12" w:rsidRPr="00831C0D">
        <w:rPr>
          <w:rFonts w:cs="Arial"/>
        </w:rPr>
        <w:t>JBEs must compl</w:t>
      </w:r>
      <w:r w:rsidRPr="00831C0D">
        <w:rPr>
          <w:rFonts w:cs="Arial"/>
        </w:rPr>
        <w:t xml:space="preserve">y with many of the requirements placed upon California state agencies </w:t>
      </w:r>
      <w:r w:rsidR="00384AE5">
        <w:rPr>
          <w:rFonts w:cs="Arial"/>
        </w:rPr>
        <w:t xml:space="preserve">under the Public Contract Code </w:t>
      </w:r>
      <w:r w:rsidRPr="00831C0D">
        <w:rPr>
          <w:rFonts w:cs="Arial"/>
        </w:rPr>
        <w:t>regarding public procurement practices</w:t>
      </w:r>
      <w:r w:rsidR="00384AE5">
        <w:rPr>
          <w:rFonts w:cs="Arial"/>
        </w:rPr>
        <w:t xml:space="preserve"> and procedures</w:t>
      </w:r>
      <w:r w:rsidRPr="00831C0D">
        <w:rPr>
          <w:rFonts w:cs="Arial"/>
        </w:rPr>
        <w:t>.</w:t>
      </w:r>
      <w:r w:rsidR="00F8234D">
        <w:rPr>
          <w:rFonts w:cs="Arial"/>
        </w:rPr>
        <w:t xml:space="preserve">  Therefore, a successful Contractor</w:t>
      </w:r>
      <w:r w:rsidRPr="00831C0D">
        <w:rPr>
          <w:rFonts w:cs="Arial"/>
        </w:rPr>
        <w:t xml:space="preserve"> will be able to interface with the DGS website.</w:t>
      </w:r>
    </w:p>
    <w:p w:rsidR="0038566A" w:rsidRDefault="00F8234D" w:rsidP="00082403">
      <w:pPr>
        <w:pStyle w:val="Justified"/>
        <w:rPr>
          <w:rFonts w:cs="Arial"/>
        </w:rPr>
      </w:pPr>
      <w:r>
        <w:rPr>
          <w:rFonts w:cs="Arial"/>
        </w:rPr>
        <w:t xml:space="preserve">The </w:t>
      </w:r>
      <w:r w:rsidR="009D50FA" w:rsidRPr="00831C0D">
        <w:rPr>
          <w:rFonts w:cs="Arial"/>
        </w:rPr>
        <w:t xml:space="preserve">Court is also interested in any </w:t>
      </w:r>
      <w:r w:rsidR="00933D12" w:rsidRPr="00831C0D">
        <w:rPr>
          <w:rFonts w:cs="Arial"/>
        </w:rPr>
        <w:t>ancillary</w:t>
      </w:r>
      <w:r w:rsidR="00933D12" w:rsidRPr="00384AE5">
        <w:rPr>
          <w:rFonts w:cs="Arial"/>
          <w:b/>
        </w:rPr>
        <w:t xml:space="preserve"> </w:t>
      </w:r>
      <w:r w:rsidRPr="00384AE5">
        <w:rPr>
          <w:rFonts w:cs="Arial"/>
          <w:b/>
        </w:rPr>
        <w:t>contractor</w:t>
      </w:r>
      <w:r w:rsidR="00933D12" w:rsidRPr="00384AE5">
        <w:rPr>
          <w:rFonts w:cs="Arial"/>
          <w:b/>
        </w:rPr>
        <w:t xml:space="preserve"> manage</w:t>
      </w:r>
      <w:r w:rsidR="00082403" w:rsidRPr="00384AE5">
        <w:rPr>
          <w:rFonts w:cs="Arial"/>
          <w:b/>
        </w:rPr>
        <w:t>ment services</w:t>
      </w:r>
      <w:r w:rsidR="00082403" w:rsidRPr="00831C0D">
        <w:rPr>
          <w:rFonts w:cs="Arial"/>
        </w:rPr>
        <w:t xml:space="preserve"> including but not limited to</w:t>
      </w:r>
      <w:r w:rsidR="0038566A">
        <w:rPr>
          <w:rFonts w:cs="Arial"/>
        </w:rPr>
        <w:t>:</w:t>
      </w:r>
    </w:p>
    <w:p w:rsidR="0038566A" w:rsidRDefault="00A55968" w:rsidP="0038566A">
      <w:pPr>
        <w:pStyle w:val="Justified"/>
        <w:numPr>
          <w:ilvl w:val="0"/>
          <w:numId w:val="37"/>
        </w:numPr>
        <w:rPr>
          <w:rFonts w:cs="Arial"/>
        </w:rPr>
      </w:pPr>
      <w:r>
        <w:rPr>
          <w:rFonts w:cs="Arial"/>
        </w:rPr>
        <w:t>I</w:t>
      </w:r>
      <w:r w:rsidR="00082403" w:rsidRPr="00831C0D">
        <w:rPr>
          <w:rFonts w:cs="Arial"/>
        </w:rPr>
        <w:t xml:space="preserve">nsurance certificate management, </w:t>
      </w:r>
    </w:p>
    <w:p w:rsidR="0038566A" w:rsidRDefault="00A55968" w:rsidP="0038566A">
      <w:pPr>
        <w:pStyle w:val="Justified"/>
        <w:numPr>
          <w:ilvl w:val="0"/>
          <w:numId w:val="37"/>
        </w:numPr>
        <w:rPr>
          <w:rFonts w:cs="Arial"/>
        </w:rPr>
      </w:pPr>
      <w:r>
        <w:rPr>
          <w:rFonts w:cs="Arial"/>
        </w:rPr>
        <w:t>C</w:t>
      </w:r>
      <w:r w:rsidR="00082403" w:rsidRPr="00831C0D">
        <w:rPr>
          <w:rFonts w:cs="Arial"/>
        </w:rPr>
        <w:t>ertification management</w:t>
      </w:r>
      <w:r w:rsidR="0038566A">
        <w:rPr>
          <w:rFonts w:cs="Arial"/>
        </w:rPr>
        <w:t xml:space="preserve">, </w:t>
      </w:r>
      <w:r w:rsidR="00384AE5">
        <w:rPr>
          <w:rFonts w:cs="Arial"/>
        </w:rPr>
        <w:t>(</w:t>
      </w:r>
      <w:r w:rsidR="00082403" w:rsidRPr="00831C0D">
        <w:rPr>
          <w:rFonts w:cs="Arial"/>
        </w:rPr>
        <w:t xml:space="preserve">e.g. </w:t>
      </w:r>
      <w:r w:rsidR="0038566A">
        <w:rPr>
          <w:rFonts w:cs="Arial"/>
        </w:rPr>
        <w:t>contractor</w:t>
      </w:r>
      <w:r w:rsidR="00082403" w:rsidRPr="00831C0D">
        <w:rPr>
          <w:rFonts w:cs="Arial"/>
        </w:rPr>
        <w:t xml:space="preserve"> certifications, business certifications,</w:t>
      </w:r>
      <w:r w:rsidR="00384AE5">
        <w:rPr>
          <w:rFonts w:cs="Arial"/>
        </w:rPr>
        <w:t>)</w:t>
      </w:r>
      <w:r w:rsidR="00082403" w:rsidRPr="00831C0D">
        <w:rPr>
          <w:rFonts w:cs="Arial"/>
        </w:rPr>
        <w:t xml:space="preserve"> </w:t>
      </w:r>
    </w:p>
    <w:p w:rsidR="0038566A" w:rsidRDefault="00A55968" w:rsidP="0038566A">
      <w:pPr>
        <w:pStyle w:val="Justified"/>
        <w:numPr>
          <w:ilvl w:val="0"/>
          <w:numId w:val="37"/>
        </w:numPr>
        <w:rPr>
          <w:rFonts w:cs="Arial"/>
        </w:rPr>
      </w:pPr>
      <w:r>
        <w:rPr>
          <w:rFonts w:cs="Arial"/>
        </w:rPr>
        <w:t>P</w:t>
      </w:r>
      <w:r w:rsidR="00082403" w:rsidRPr="00831C0D">
        <w:rPr>
          <w:rFonts w:cs="Arial"/>
        </w:rPr>
        <w:t>ublic contracting code certifications</w:t>
      </w:r>
      <w:r w:rsidR="009C2145" w:rsidRPr="00831C0D">
        <w:rPr>
          <w:rFonts w:cs="Arial"/>
        </w:rPr>
        <w:t xml:space="preserve"> such as Iran or Darfur certifications</w:t>
      </w:r>
      <w:r w:rsidR="0038566A">
        <w:rPr>
          <w:rFonts w:cs="Arial"/>
        </w:rPr>
        <w:t>;</w:t>
      </w:r>
      <w:r w:rsidR="009C2145" w:rsidRPr="00831C0D">
        <w:rPr>
          <w:rFonts w:cs="Arial"/>
        </w:rPr>
        <w:t xml:space="preserve"> and</w:t>
      </w:r>
      <w:r w:rsidR="0038566A">
        <w:rPr>
          <w:rFonts w:cs="Arial"/>
        </w:rPr>
        <w:t>,</w:t>
      </w:r>
      <w:r w:rsidR="00082403" w:rsidRPr="00831C0D">
        <w:rPr>
          <w:rFonts w:cs="Arial"/>
        </w:rPr>
        <w:t xml:space="preserve"> </w:t>
      </w:r>
    </w:p>
    <w:p w:rsidR="00A8194C" w:rsidRDefault="00082403" w:rsidP="0038566A">
      <w:pPr>
        <w:pStyle w:val="Justified"/>
        <w:numPr>
          <w:ilvl w:val="0"/>
          <w:numId w:val="37"/>
        </w:numPr>
        <w:rPr>
          <w:rFonts w:cs="Arial"/>
        </w:rPr>
      </w:pPr>
      <w:r w:rsidRPr="00831C0D">
        <w:rPr>
          <w:rFonts w:cs="Arial"/>
        </w:rPr>
        <w:t xml:space="preserve">Department of General Services </w:t>
      </w:r>
      <w:r w:rsidR="00E53118">
        <w:rPr>
          <w:rFonts w:cs="Arial"/>
        </w:rPr>
        <w:t>Vendor</w:t>
      </w:r>
      <w:r w:rsidRPr="00831C0D">
        <w:rPr>
          <w:rFonts w:cs="Arial"/>
        </w:rPr>
        <w:t xml:space="preserve"> status</w:t>
      </w:r>
      <w:r w:rsidR="009C2145" w:rsidRPr="00831C0D">
        <w:rPr>
          <w:rFonts w:cs="Arial"/>
        </w:rPr>
        <w:t xml:space="preserve"> </w:t>
      </w:r>
      <w:r w:rsidR="00A55968">
        <w:rPr>
          <w:rFonts w:cs="Arial"/>
        </w:rPr>
        <w:t>which includes the</w:t>
      </w:r>
      <w:r w:rsidR="009C2145" w:rsidRPr="00831C0D">
        <w:rPr>
          <w:rFonts w:cs="Arial"/>
        </w:rPr>
        <w:t xml:space="preserve"> Disabled Veteran Business Enterprise (DVBE), Small Business (CA-SB) </w:t>
      </w:r>
      <w:proofErr w:type="gramStart"/>
      <w:r w:rsidR="009C2145" w:rsidRPr="00831C0D">
        <w:rPr>
          <w:rFonts w:cs="Arial"/>
        </w:rPr>
        <w:t>or  Micro</w:t>
      </w:r>
      <w:proofErr w:type="gramEnd"/>
      <w:r w:rsidR="009C2145" w:rsidRPr="00831C0D">
        <w:rPr>
          <w:rFonts w:cs="Arial"/>
        </w:rPr>
        <w:t xml:space="preserve"> Business (CA-MB)</w:t>
      </w:r>
      <w:r w:rsidR="00A55968">
        <w:rPr>
          <w:rFonts w:cs="Arial"/>
        </w:rPr>
        <w:t xml:space="preserve"> programs</w:t>
      </w:r>
      <w:r w:rsidR="0099728C">
        <w:rPr>
          <w:rFonts w:cs="Arial"/>
        </w:rPr>
        <w:t xml:space="preserve"> and Delinquent Tax Payer status.</w:t>
      </w:r>
    </w:p>
    <w:p w:rsidR="00CE4018" w:rsidRPr="00CE4018" w:rsidRDefault="00CE4018" w:rsidP="00CE4018">
      <w:pPr>
        <w:pStyle w:val="Justified"/>
        <w:numPr>
          <w:ilvl w:val="0"/>
          <w:numId w:val="37"/>
        </w:numPr>
        <w:rPr>
          <w:rFonts w:cs="Arial"/>
        </w:rPr>
      </w:pPr>
      <w:r w:rsidRPr="00CE4018">
        <w:rPr>
          <w:rFonts w:cs="Arial"/>
        </w:rPr>
        <w:t>Contract Management</w:t>
      </w:r>
      <w:r w:rsidR="00384AE5">
        <w:rPr>
          <w:rFonts w:cs="Arial"/>
        </w:rPr>
        <w:t xml:space="preserve"> (e.g. tracking and recording executed contracts and amendments.)</w:t>
      </w:r>
    </w:p>
    <w:p w:rsidR="00A8194C" w:rsidRPr="00831C0D" w:rsidRDefault="00F8234D" w:rsidP="00A8194C">
      <w:pPr>
        <w:pStyle w:val="Justified"/>
        <w:rPr>
          <w:rFonts w:cs="Arial"/>
        </w:rPr>
      </w:pPr>
      <w:r>
        <w:rPr>
          <w:rFonts w:cs="Arial"/>
        </w:rPr>
        <w:t xml:space="preserve">The </w:t>
      </w:r>
      <w:r w:rsidR="00A8194C" w:rsidRPr="00831C0D">
        <w:rPr>
          <w:rFonts w:cs="Arial"/>
        </w:rPr>
        <w:t xml:space="preserve">Court procures a wide variety of products and services to support </w:t>
      </w:r>
      <w:r w:rsidR="00A55968">
        <w:rPr>
          <w:rFonts w:cs="Arial"/>
        </w:rPr>
        <w:t>its</w:t>
      </w:r>
      <w:r w:rsidR="00A55968" w:rsidRPr="00831C0D">
        <w:rPr>
          <w:rFonts w:cs="Arial"/>
        </w:rPr>
        <w:t xml:space="preserve"> </w:t>
      </w:r>
      <w:r w:rsidR="00A8194C" w:rsidRPr="00831C0D">
        <w:rPr>
          <w:rFonts w:cs="Arial"/>
        </w:rPr>
        <w:t>operations</w:t>
      </w:r>
      <w:r w:rsidR="009C2145" w:rsidRPr="00831C0D">
        <w:rPr>
          <w:rFonts w:cs="Arial"/>
        </w:rPr>
        <w:t xml:space="preserve"> through the use of a</w:t>
      </w:r>
      <w:r w:rsidR="00A8194C" w:rsidRPr="00831C0D">
        <w:rPr>
          <w:rFonts w:cs="Arial"/>
        </w:rPr>
        <w:t>n online bidding system</w:t>
      </w:r>
      <w:r w:rsidR="00A55968">
        <w:rPr>
          <w:rFonts w:cs="Arial"/>
        </w:rPr>
        <w:t>,</w:t>
      </w:r>
      <w:r w:rsidR="00A8194C" w:rsidRPr="00831C0D">
        <w:rPr>
          <w:rFonts w:cs="Arial"/>
        </w:rPr>
        <w:t xml:space="preserve"> </w:t>
      </w:r>
      <w:r w:rsidR="009C2145" w:rsidRPr="00831C0D">
        <w:rPr>
          <w:rFonts w:cs="Arial"/>
        </w:rPr>
        <w:t>which</w:t>
      </w:r>
      <w:r w:rsidR="00A8194C" w:rsidRPr="00831C0D">
        <w:rPr>
          <w:rFonts w:cs="Arial"/>
        </w:rPr>
        <w:t xml:space="preserve"> streamline</w:t>
      </w:r>
      <w:r w:rsidR="009C2145" w:rsidRPr="00831C0D">
        <w:rPr>
          <w:rFonts w:cs="Arial"/>
        </w:rPr>
        <w:t>s</w:t>
      </w:r>
      <w:r w:rsidR="00A8194C" w:rsidRPr="00831C0D">
        <w:rPr>
          <w:rFonts w:cs="Arial"/>
        </w:rPr>
        <w:t xml:space="preserve"> and expedite</w:t>
      </w:r>
      <w:r w:rsidR="009C2145" w:rsidRPr="00831C0D">
        <w:rPr>
          <w:rFonts w:cs="Arial"/>
        </w:rPr>
        <w:t>s</w:t>
      </w:r>
      <w:r w:rsidR="00A8194C" w:rsidRPr="00831C0D">
        <w:rPr>
          <w:rFonts w:cs="Arial"/>
        </w:rPr>
        <w:t xml:space="preserve"> the procurement process, </w:t>
      </w:r>
      <w:r w:rsidR="009C2145" w:rsidRPr="00831C0D">
        <w:rPr>
          <w:rFonts w:cs="Arial"/>
        </w:rPr>
        <w:t xml:space="preserve">as well as </w:t>
      </w:r>
      <w:r w:rsidR="00A8194C" w:rsidRPr="00831C0D">
        <w:rPr>
          <w:rFonts w:cs="Arial"/>
        </w:rPr>
        <w:t>maximize</w:t>
      </w:r>
      <w:r w:rsidR="009C2145" w:rsidRPr="00831C0D">
        <w:rPr>
          <w:rFonts w:cs="Arial"/>
        </w:rPr>
        <w:t>s</w:t>
      </w:r>
      <w:r w:rsidR="00A8194C" w:rsidRPr="00831C0D">
        <w:rPr>
          <w:rFonts w:cs="Arial"/>
        </w:rPr>
        <w:t xml:space="preserve"> participation, </w:t>
      </w:r>
      <w:r w:rsidR="009C2145" w:rsidRPr="00831C0D">
        <w:rPr>
          <w:rFonts w:cs="Arial"/>
        </w:rPr>
        <w:t xml:space="preserve">increases </w:t>
      </w:r>
      <w:r w:rsidR="00A8194C" w:rsidRPr="00831C0D">
        <w:rPr>
          <w:rFonts w:cs="Arial"/>
        </w:rPr>
        <w:t xml:space="preserve">transparency and </w:t>
      </w:r>
      <w:r w:rsidR="009C2145" w:rsidRPr="00831C0D">
        <w:rPr>
          <w:rFonts w:cs="Arial"/>
        </w:rPr>
        <w:t xml:space="preserve">encourages </w:t>
      </w:r>
      <w:r w:rsidR="00A8194C" w:rsidRPr="00831C0D">
        <w:rPr>
          <w:rFonts w:cs="Arial"/>
        </w:rPr>
        <w:t xml:space="preserve">competition in the </w:t>
      </w:r>
      <w:r w:rsidR="009C2145" w:rsidRPr="00831C0D">
        <w:rPr>
          <w:rFonts w:cs="Arial"/>
        </w:rPr>
        <w:t xml:space="preserve">award of </w:t>
      </w:r>
      <w:r w:rsidR="00A8194C" w:rsidRPr="00831C0D">
        <w:rPr>
          <w:rFonts w:cs="Arial"/>
        </w:rPr>
        <w:t>Court contracts.</w:t>
      </w:r>
    </w:p>
    <w:p w:rsidR="00DB08E4" w:rsidRPr="00831C0D" w:rsidRDefault="00DB08E4" w:rsidP="00E27802">
      <w:pPr>
        <w:spacing w:after="0" w:line="240" w:lineRule="auto"/>
        <w:rPr>
          <w:rFonts w:cs="Arial"/>
        </w:rPr>
      </w:pPr>
    </w:p>
    <w:p w:rsidR="00DB08E4" w:rsidRPr="00831C0D" w:rsidRDefault="00DB08E4" w:rsidP="00E27802">
      <w:pPr>
        <w:spacing w:after="0" w:line="240" w:lineRule="auto"/>
        <w:rPr>
          <w:rFonts w:cs="Arial"/>
        </w:rPr>
      </w:pPr>
    </w:p>
    <w:p w:rsidR="00FE7135" w:rsidRPr="008D0A9B" w:rsidRDefault="00FE7135" w:rsidP="00C93227">
      <w:pPr>
        <w:pStyle w:val="Heading1"/>
        <w:ind w:left="720" w:hanging="720"/>
        <w:rPr>
          <w:rFonts w:cs="Arial"/>
        </w:rPr>
      </w:pPr>
      <w:r w:rsidRPr="008D0A9B">
        <w:rPr>
          <w:rFonts w:cs="Arial"/>
        </w:rPr>
        <w:t>Definitions</w:t>
      </w:r>
    </w:p>
    <w:p w:rsidR="00FE7135" w:rsidRPr="008D0A9B" w:rsidRDefault="00FE7135" w:rsidP="00271DF2">
      <w:pPr>
        <w:pStyle w:val="Heading2"/>
        <w:spacing w:before="240"/>
        <w:ind w:left="1440" w:hanging="720"/>
        <w:rPr>
          <w:sz w:val="22"/>
        </w:rPr>
      </w:pPr>
      <w:r w:rsidRPr="008D0A9B">
        <w:rPr>
          <w:sz w:val="22"/>
        </w:rPr>
        <w:t>“</w:t>
      </w:r>
      <w:r w:rsidRPr="00A55968">
        <w:rPr>
          <w:b/>
          <w:sz w:val="22"/>
        </w:rPr>
        <w:t>Judicial Branch Entity</w:t>
      </w:r>
      <w:r w:rsidRPr="008D0A9B">
        <w:rPr>
          <w:sz w:val="22"/>
        </w:rPr>
        <w:t xml:space="preserve">” refers to the Supreme Court, each Court of Appeal, each superior court, the Judicial Council, and the Administrative Office of the Courts. </w:t>
      </w:r>
    </w:p>
    <w:p w:rsidR="00FE7135" w:rsidRPr="008D0A9B" w:rsidRDefault="00FE7135" w:rsidP="00384AE5">
      <w:pPr>
        <w:pStyle w:val="Heading2"/>
        <w:keepNext/>
        <w:keepLines/>
        <w:spacing w:before="240" w:after="120"/>
        <w:ind w:left="1440" w:hanging="720"/>
        <w:rPr>
          <w:sz w:val="22"/>
        </w:rPr>
      </w:pPr>
      <w:r w:rsidRPr="008D0A9B">
        <w:rPr>
          <w:sz w:val="22"/>
        </w:rPr>
        <w:lastRenderedPageBreak/>
        <w:t>“</w:t>
      </w:r>
      <w:r w:rsidRPr="00A55968">
        <w:rPr>
          <w:b/>
          <w:sz w:val="22"/>
        </w:rPr>
        <w:t>Solicitation</w:t>
      </w:r>
      <w:r w:rsidRPr="008D0A9B">
        <w:rPr>
          <w:sz w:val="22"/>
        </w:rPr>
        <w:t>” refers to one of the following types of procurement activities some of which would result in the requirement of a cost proposal some of which would not.</w:t>
      </w:r>
    </w:p>
    <w:tbl>
      <w:tblPr>
        <w:tblStyle w:val="TableGrid"/>
        <w:tblW w:w="10152" w:type="dxa"/>
        <w:tblInd w:w="576" w:type="dxa"/>
        <w:tblLook w:val="04A0"/>
      </w:tblPr>
      <w:tblGrid>
        <w:gridCol w:w="1537"/>
        <w:gridCol w:w="6725"/>
        <w:gridCol w:w="1890"/>
      </w:tblGrid>
      <w:tr w:rsidR="00FE7135" w:rsidRPr="0038566A" w:rsidTr="008429FB">
        <w:trPr>
          <w:tblHeader/>
        </w:trPr>
        <w:tc>
          <w:tcPr>
            <w:tcW w:w="1537" w:type="dxa"/>
            <w:shd w:val="clear" w:color="auto" w:fill="BFBFBF" w:themeFill="background1" w:themeFillShade="BF"/>
            <w:vAlign w:val="center"/>
          </w:tcPr>
          <w:p w:rsidR="00FE7135" w:rsidRPr="0038566A" w:rsidRDefault="00FE7135" w:rsidP="00384AE5">
            <w:pPr>
              <w:keepNext/>
              <w:keepLines/>
              <w:jc w:val="center"/>
              <w:rPr>
                <w:rFonts w:cs="Arial"/>
                <w:b/>
              </w:rPr>
            </w:pPr>
            <w:r w:rsidRPr="0038566A">
              <w:rPr>
                <w:rFonts w:cs="Arial"/>
                <w:b/>
              </w:rPr>
              <w:t>Solicitation Type</w:t>
            </w:r>
          </w:p>
        </w:tc>
        <w:tc>
          <w:tcPr>
            <w:tcW w:w="6725" w:type="dxa"/>
            <w:shd w:val="clear" w:color="auto" w:fill="BFBFBF" w:themeFill="background1" w:themeFillShade="BF"/>
            <w:vAlign w:val="center"/>
          </w:tcPr>
          <w:p w:rsidR="00FE7135" w:rsidRPr="0038566A" w:rsidRDefault="00FE7135" w:rsidP="00384AE5">
            <w:pPr>
              <w:keepNext/>
              <w:keepLines/>
              <w:jc w:val="center"/>
              <w:rPr>
                <w:rFonts w:cs="Arial"/>
                <w:b/>
              </w:rPr>
            </w:pPr>
            <w:r w:rsidRPr="0038566A">
              <w:rPr>
                <w:rFonts w:cs="Arial"/>
                <w:b/>
              </w:rPr>
              <w:t>Description</w:t>
            </w:r>
          </w:p>
        </w:tc>
        <w:tc>
          <w:tcPr>
            <w:tcW w:w="1890" w:type="dxa"/>
            <w:shd w:val="clear" w:color="auto" w:fill="BFBFBF" w:themeFill="background1" w:themeFillShade="BF"/>
            <w:vAlign w:val="center"/>
          </w:tcPr>
          <w:p w:rsidR="00FE7135" w:rsidRPr="0038566A" w:rsidRDefault="00FE7135" w:rsidP="00384AE5">
            <w:pPr>
              <w:keepNext/>
              <w:keepLines/>
              <w:jc w:val="center"/>
              <w:rPr>
                <w:rFonts w:cs="Arial"/>
                <w:b/>
              </w:rPr>
            </w:pPr>
            <w:r w:rsidRPr="0038566A">
              <w:rPr>
                <w:rFonts w:cs="Arial"/>
                <w:b/>
              </w:rPr>
              <w:t>Cost Proposal Type</w:t>
            </w:r>
          </w:p>
          <w:p w:rsidR="00FE7135" w:rsidRPr="008429FB" w:rsidRDefault="00FE7135" w:rsidP="00384AE5">
            <w:pPr>
              <w:keepNext/>
              <w:keepLines/>
              <w:jc w:val="center"/>
              <w:rPr>
                <w:rFonts w:cs="Arial"/>
                <w:b/>
                <w:sz w:val="20"/>
                <w:szCs w:val="20"/>
              </w:rPr>
            </w:pPr>
            <w:r w:rsidRPr="008429FB">
              <w:rPr>
                <w:rFonts w:cs="Arial"/>
                <w:b/>
                <w:sz w:val="20"/>
                <w:szCs w:val="20"/>
              </w:rPr>
              <w:t>(Required or Not Required)</w:t>
            </w:r>
          </w:p>
        </w:tc>
      </w:tr>
      <w:tr w:rsidR="00FE7135" w:rsidRPr="00831C0D" w:rsidTr="008429FB">
        <w:tc>
          <w:tcPr>
            <w:tcW w:w="1537" w:type="dxa"/>
          </w:tcPr>
          <w:p w:rsidR="00FE7135" w:rsidRPr="00FE7135" w:rsidRDefault="00FE7135" w:rsidP="00384AE5">
            <w:pPr>
              <w:keepNext/>
              <w:keepLines/>
              <w:spacing w:before="120" w:after="120"/>
              <w:rPr>
                <w:rFonts w:cs="Arial"/>
              </w:rPr>
            </w:pPr>
            <w:r w:rsidRPr="00FE7135">
              <w:rPr>
                <w:rFonts w:cs="Arial"/>
              </w:rPr>
              <w:t xml:space="preserve">Request for Information </w:t>
            </w:r>
            <w:r w:rsidRPr="008429FB">
              <w:rPr>
                <w:rFonts w:cs="Arial"/>
                <w:b/>
              </w:rPr>
              <w:t>RFI</w:t>
            </w:r>
          </w:p>
        </w:tc>
        <w:tc>
          <w:tcPr>
            <w:tcW w:w="6725" w:type="dxa"/>
          </w:tcPr>
          <w:p w:rsidR="00FE7135" w:rsidRPr="00831C0D" w:rsidRDefault="00FE7135" w:rsidP="00384AE5">
            <w:pPr>
              <w:keepNext/>
              <w:keepLines/>
              <w:spacing w:before="120" w:after="120"/>
              <w:rPr>
                <w:rFonts w:cs="Arial"/>
              </w:rPr>
            </w:pPr>
            <w:r w:rsidRPr="00831C0D">
              <w:rPr>
                <w:rFonts w:cs="Arial"/>
              </w:rPr>
              <w:t>A solicitation document / process used when the goods or services required are not precisely defined, and there may be multiple solutions available, for which the Court desires additional information.  Primarily used to gather further information about services and solutions, as a preliminary step to writing a later SOW and a later RFP.  Responses are not scored or evaluated for purposes of making an Award.  Rather, the solutions and ideas offered are considered by the Court</w:t>
            </w:r>
          </w:p>
        </w:tc>
        <w:tc>
          <w:tcPr>
            <w:tcW w:w="1890" w:type="dxa"/>
          </w:tcPr>
          <w:p w:rsidR="00FE7135" w:rsidRPr="00831C0D" w:rsidRDefault="00FE7135" w:rsidP="00384AE5">
            <w:pPr>
              <w:keepNext/>
              <w:keepLines/>
              <w:spacing w:before="120" w:after="120"/>
              <w:rPr>
                <w:rFonts w:cs="Arial"/>
              </w:rPr>
            </w:pPr>
            <w:r w:rsidRPr="00831C0D">
              <w:rPr>
                <w:rFonts w:cs="Arial"/>
              </w:rPr>
              <w:t>Not required</w:t>
            </w:r>
          </w:p>
        </w:tc>
      </w:tr>
      <w:tr w:rsidR="00FE7135" w:rsidRPr="00831C0D" w:rsidTr="008429FB">
        <w:trPr>
          <w:trHeight w:val="2195"/>
        </w:trPr>
        <w:tc>
          <w:tcPr>
            <w:tcW w:w="1537" w:type="dxa"/>
          </w:tcPr>
          <w:p w:rsidR="00FE7135" w:rsidRPr="00FE7135" w:rsidRDefault="00FE7135" w:rsidP="00384AE5">
            <w:pPr>
              <w:keepNext/>
              <w:keepLines/>
              <w:spacing w:before="120" w:after="120"/>
              <w:rPr>
                <w:rFonts w:cs="Arial"/>
              </w:rPr>
            </w:pPr>
            <w:r w:rsidRPr="00FE7135">
              <w:rPr>
                <w:rFonts w:cs="Arial"/>
              </w:rPr>
              <w:t>Request for Bid  (</w:t>
            </w:r>
            <w:r w:rsidRPr="008429FB">
              <w:rPr>
                <w:rFonts w:cs="Arial"/>
                <w:b/>
              </w:rPr>
              <w:t>RFB</w:t>
            </w:r>
            <w:r w:rsidRPr="00FE7135">
              <w:rPr>
                <w:rFonts w:cs="Arial"/>
              </w:rPr>
              <w:t>) or Invitation to Bid</w:t>
            </w:r>
            <w:r w:rsidR="001F6BB3">
              <w:rPr>
                <w:rFonts w:cs="Arial"/>
              </w:rPr>
              <w:t xml:space="preserve"> </w:t>
            </w:r>
            <w:r w:rsidRPr="00FE7135">
              <w:rPr>
                <w:rFonts w:cs="Arial"/>
              </w:rPr>
              <w:t>(</w:t>
            </w:r>
            <w:r w:rsidRPr="008429FB">
              <w:rPr>
                <w:rFonts w:cs="Arial"/>
                <w:b/>
              </w:rPr>
              <w:t>IFB</w:t>
            </w:r>
            <w:r w:rsidRPr="00FE7135">
              <w:rPr>
                <w:rFonts w:cs="Arial"/>
              </w:rPr>
              <w:t xml:space="preserve">) </w:t>
            </w:r>
          </w:p>
        </w:tc>
        <w:tc>
          <w:tcPr>
            <w:tcW w:w="6725" w:type="dxa"/>
          </w:tcPr>
          <w:p w:rsidR="00FE7135" w:rsidRPr="00831C0D" w:rsidRDefault="00FE7135" w:rsidP="00384AE5">
            <w:pPr>
              <w:keepNext/>
              <w:keepLines/>
              <w:spacing w:before="120" w:after="120"/>
              <w:rPr>
                <w:rFonts w:cs="Arial"/>
              </w:rPr>
            </w:pPr>
            <w:r w:rsidRPr="00831C0D">
              <w:rPr>
                <w:rFonts w:cs="Arial"/>
              </w:rPr>
              <w:t>A solicitation document / process used when the goods and/or services to be purchased are well defined, the primary decision factor is price, and an award (if any) is made without the need to communicate with bidders after bids are received.</w:t>
            </w:r>
          </w:p>
          <w:p w:rsidR="00FE7135" w:rsidRPr="00831C0D" w:rsidRDefault="00FE7135" w:rsidP="00384AE5">
            <w:pPr>
              <w:keepNext/>
              <w:keepLines/>
              <w:spacing w:before="120" w:after="120"/>
              <w:rPr>
                <w:rFonts w:cs="Arial"/>
              </w:rPr>
            </w:pPr>
            <w:r>
              <w:rPr>
                <w:rFonts w:cs="Arial"/>
              </w:rPr>
              <w:t xml:space="preserve">Please note: This solicitation is </w:t>
            </w:r>
            <w:r w:rsidR="002D2060">
              <w:rPr>
                <w:rFonts w:cs="Arial"/>
              </w:rPr>
              <w:t>primarily referred</w:t>
            </w:r>
            <w:r>
              <w:rPr>
                <w:rFonts w:cs="Arial"/>
              </w:rPr>
              <w:t xml:space="preserve"> to as</w:t>
            </w:r>
            <w:r w:rsidRPr="00831C0D">
              <w:rPr>
                <w:rFonts w:cs="Arial"/>
              </w:rPr>
              <w:t xml:space="preserve"> an </w:t>
            </w:r>
            <w:r>
              <w:rPr>
                <w:rFonts w:cs="Arial"/>
              </w:rPr>
              <w:t xml:space="preserve">Invitation for Bid (IFB). </w:t>
            </w:r>
          </w:p>
          <w:p w:rsidR="00FE7135" w:rsidRPr="00831C0D" w:rsidRDefault="00FE7135" w:rsidP="00384AE5">
            <w:pPr>
              <w:keepNext/>
              <w:keepLines/>
              <w:spacing w:before="120" w:after="120"/>
              <w:rPr>
                <w:rFonts w:cs="Arial"/>
              </w:rPr>
            </w:pPr>
          </w:p>
        </w:tc>
        <w:tc>
          <w:tcPr>
            <w:tcW w:w="1890" w:type="dxa"/>
          </w:tcPr>
          <w:p w:rsidR="00FE7135" w:rsidRPr="00831C0D" w:rsidRDefault="00FE7135" w:rsidP="00384AE5">
            <w:pPr>
              <w:keepNext/>
              <w:keepLines/>
              <w:spacing w:before="120" w:after="120"/>
              <w:rPr>
                <w:rFonts w:cs="Arial"/>
              </w:rPr>
            </w:pPr>
            <w:r w:rsidRPr="00831C0D">
              <w:rPr>
                <w:rFonts w:cs="Arial"/>
              </w:rPr>
              <w:t>Cost proposals are required and award is typically based on the lowest responsive, responsible bidder.</w:t>
            </w:r>
          </w:p>
        </w:tc>
      </w:tr>
      <w:tr w:rsidR="00FE7135" w:rsidRPr="00831C0D" w:rsidTr="008429FB">
        <w:tc>
          <w:tcPr>
            <w:tcW w:w="1537" w:type="dxa"/>
          </w:tcPr>
          <w:p w:rsidR="00FE7135" w:rsidRPr="00B76DAB" w:rsidRDefault="00FE7135" w:rsidP="00384AE5">
            <w:pPr>
              <w:keepNext/>
              <w:keepLines/>
              <w:spacing w:before="120" w:after="120"/>
              <w:rPr>
                <w:rFonts w:cs="Arial"/>
              </w:rPr>
            </w:pPr>
            <w:r w:rsidRPr="00B76DAB">
              <w:rPr>
                <w:rFonts w:cs="Arial"/>
              </w:rPr>
              <w:t>Request For Proposals (</w:t>
            </w:r>
            <w:r w:rsidRPr="008429FB">
              <w:rPr>
                <w:rFonts w:cs="Arial"/>
                <w:b/>
              </w:rPr>
              <w:t>RFP</w:t>
            </w:r>
            <w:r w:rsidRPr="00B76DAB">
              <w:rPr>
                <w:rFonts w:cs="Arial"/>
              </w:rPr>
              <w:t>)</w:t>
            </w:r>
          </w:p>
          <w:p w:rsidR="00FE7135" w:rsidRPr="00B76DAB" w:rsidRDefault="00FE7135" w:rsidP="00384AE5">
            <w:pPr>
              <w:keepNext/>
              <w:keepLines/>
              <w:spacing w:before="120" w:after="120"/>
              <w:rPr>
                <w:rFonts w:cs="Arial"/>
              </w:rPr>
            </w:pPr>
          </w:p>
        </w:tc>
        <w:tc>
          <w:tcPr>
            <w:tcW w:w="6725" w:type="dxa"/>
          </w:tcPr>
          <w:p w:rsidR="00FE7135" w:rsidRPr="00B76DAB" w:rsidRDefault="00FE7135" w:rsidP="00384AE5">
            <w:pPr>
              <w:keepNext/>
              <w:keepLines/>
              <w:spacing w:before="120" w:after="120"/>
              <w:rPr>
                <w:rFonts w:cs="Arial"/>
              </w:rPr>
            </w:pPr>
            <w:r w:rsidRPr="00B76DAB">
              <w:rPr>
                <w:rFonts w:cs="Arial"/>
              </w:rPr>
              <w:t>A solicitation document / process used when the goods or services required are not precisely defined. Most often used to acquire services. Responses are judged against each other using predetermined selection criteria.  The Court reserves the right to negotiate after the submittal of proposals, but may also make an award without discussions or negotiations.</w:t>
            </w:r>
          </w:p>
          <w:p w:rsidR="00FE7135" w:rsidRPr="00B76DAB" w:rsidRDefault="00FE7135" w:rsidP="00384AE5">
            <w:pPr>
              <w:keepNext/>
              <w:keepLines/>
              <w:spacing w:before="120" w:after="120"/>
              <w:ind w:firstLine="720"/>
              <w:rPr>
                <w:rFonts w:cs="Arial"/>
              </w:rPr>
            </w:pPr>
          </w:p>
        </w:tc>
        <w:tc>
          <w:tcPr>
            <w:tcW w:w="1890" w:type="dxa"/>
          </w:tcPr>
          <w:p w:rsidR="00FE7135" w:rsidRPr="00B76DAB" w:rsidRDefault="00FE7135" w:rsidP="00384AE5">
            <w:pPr>
              <w:keepNext/>
              <w:keepLines/>
              <w:spacing w:before="120" w:after="120"/>
              <w:rPr>
                <w:rFonts w:cs="Arial"/>
              </w:rPr>
            </w:pPr>
            <w:r w:rsidRPr="00B76DAB">
              <w:rPr>
                <w:rFonts w:cs="Arial"/>
              </w:rPr>
              <w:t>Cost proposals are required and award is based upon the highest points or highest scoring value and is on a “best value” basis.</w:t>
            </w:r>
          </w:p>
        </w:tc>
      </w:tr>
      <w:tr w:rsidR="00FE7135" w:rsidRPr="00831C0D" w:rsidTr="008429FB">
        <w:tc>
          <w:tcPr>
            <w:tcW w:w="1537" w:type="dxa"/>
          </w:tcPr>
          <w:p w:rsidR="00FE7135" w:rsidRPr="00B76DAB" w:rsidRDefault="00FE7135" w:rsidP="00384AE5">
            <w:pPr>
              <w:keepNext/>
              <w:keepLines/>
              <w:spacing w:before="120" w:after="120"/>
              <w:rPr>
                <w:rFonts w:cs="Arial"/>
              </w:rPr>
            </w:pPr>
            <w:r w:rsidRPr="00B76DAB">
              <w:rPr>
                <w:rFonts w:cs="Arial"/>
              </w:rPr>
              <w:t>Request for Qualifications (</w:t>
            </w:r>
            <w:r w:rsidRPr="008429FB">
              <w:rPr>
                <w:rFonts w:cs="Arial"/>
                <w:b/>
              </w:rPr>
              <w:t>RFQ</w:t>
            </w:r>
            <w:r w:rsidRPr="00B76DAB">
              <w:rPr>
                <w:rFonts w:cs="Arial"/>
              </w:rPr>
              <w:t>)</w:t>
            </w:r>
          </w:p>
        </w:tc>
        <w:tc>
          <w:tcPr>
            <w:tcW w:w="6725" w:type="dxa"/>
          </w:tcPr>
          <w:p w:rsidR="00FE7135" w:rsidRPr="00B76DAB" w:rsidRDefault="00FE7135" w:rsidP="00384AE5">
            <w:pPr>
              <w:keepNext/>
              <w:keepLines/>
              <w:spacing w:before="120" w:after="120"/>
              <w:rPr>
                <w:rFonts w:cs="Arial"/>
              </w:rPr>
            </w:pPr>
            <w:r w:rsidRPr="00B76DAB">
              <w:rPr>
                <w:rFonts w:cs="Arial"/>
              </w:rPr>
              <w:t>A solicitation document / process used to determine which contractors meet a set of Court qualifications. Most often used to acquire services. Responses are judged against predetermined selection criteria only as to qualifications. Often used when the Court desires to create a pool of qualified contractors who can later be asked to submit work plans / quotes for specific projects, as those projects are identified; for professional services such as legal services, etc.</w:t>
            </w:r>
          </w:p>
        </w:tc>
        <w:tc>
          <w:tcPr>
            <w:tcW w:w="1890" w:type="dxa"/>
          </w:tcPr>
          <w:p w:rsidR="00FE7135" w:rsidRPr="00B76DAB" w:rsidRDefault="00FE7135" w:rsidP="00384AE5">
            <w:pPr>
              <w:keepNext/>
              <w:keepLines/>
              <w:spacing w:before="120" w:after="120"/>
              <w:rPr>
                <w:rFonts w:cs="Arial"/>
              </w:rPr>
            </w:pPr>
            <w:r w:rsidRPr="00B76DAB">
              <w:rPr>
                <w:rFonts w:cs="Arial"/>
              </w:rPr>
              <w:t>Cost proposals most often are required but emphasis is on achieving the most qualified candidates.</w:t>
            </w:r>
          </w:p>
        </w:tc>
      </w:tr>
      <w:tr w:rsidR="00FE7135" w:rsidRPr="00831C0D" w:rsidTr="008429FB">
        <w:tc>
          <w:tcPr>
            <w:tcW w:w="1537" w:type="dxa"/>
          </w:tcPr>
          <w:p w:rsidR="00FE7135" w:rsidRPr="00B76DAB" w:rsidRDefault="00FE7135" w:rsidP="00384AE5">
            <w:pPr>
              <w:keepNext/>
              <w:keepLines/>
              <w:tabs>
                <w:tab w:val="left" w:pos="1427"/>
              </w:tabs>
              <w:spacing w:before="120" w:after="120"/>
              <w:rPr>
                <w:rFonts w:cs="Arial"/>
              </w:rPr>
            </w:pPr>
            <w:r w:rsidRPr="00B76DAB">
              <w:rPr>
                <w:rFonts w:cs="Arial"/>
              </w:rPr>
              <w:t>Request for Quote (</w:t>
            </w:r>
            <w:r w:rsidRPr="008429FB">
              <w:rPr>
                <w:rFonts w:cs="Arial"/>
                <w:b/>
              </w:rPr>
              <w:t>RFQ</w:t>
            </w:r>
            <w:r w:rsidRPr="00B76DAB">
              <w:rPr>
                <w:rFonts w:cs="Arial"/>
              </w:rPr>
              <w:t>)</w:t>
            </w:r>
          </w:p>
        </w:tc>
        <w:tc>
          <w:tcPr>
            <w:tcW w:w="6725" w:type="dxa"/>
          </w:tcPr>
          <w:p w:rsidR="00FE7135" w:rsidRPr="00B76DAB" w:rsidRDefault="00FE7135" w:rsidP="00384AE5">
            <w:pPr>
              <w:keepNext/>
              <w:keepLines/>
              <w:spacing w:before="120" w:after="120"/>
              <w:rPr>
                <w:rFonts w:cs="Arial"/>
              </w:rPr>
            </w:pPr>
            <w:r w:rsidRPr="00B76DAB">
              <w:rPr>
                <w:rFonts w:cs="Arial"/>
              </w:rPr>
              <w:t>A short, quick solicitation document / process used when the goods and/or services to be purchased are exactly defined, the primary decision factor is price, and an award (if any) is made without the need to communicate with bidders after bids are received.</w:t>
            </w:r>
          </w:p>
          <w:p w:rsidR="00FE7135" w:rsidRPr="00B76DAB" w:rsidRDefault="00FE7135" w:rsidP="00384AE5">
            <w:pPr>
              <w:keepNext/>
              <w:keepLines/>
              <w:spacing w:before="120" w:after="120"/>
              <w:rPr>
                <w:rFonts w:cs="Arial"/>
              </w:rPr>
            </w:pPr>
            <w:r w:rsidRPr="00B76DAB">
              <w:rPr>
                <w:rFonts w:cs="Arial"/>
              </w:rPr>
              <w:t xml:space="preserve">(Request for Quotes can be thought of as small, quick </w:t>
            </w:r>
            <w:r w:rsidR="002D2060" w:rsidRPr="00B76DAB">
              <w:rPr>
                <w:rFonts w:cs="Arial"/>
              </w:rPr>
              <w:t>b</w:t>
            </w:r>
            <w:r w:rsidRPr="00B76DAB">
              <w:rPr>
                <w:rFonts w:cs="Arial"/>
              </w:rPr>
              <w:t>ids.)</w:t>
            </w:r>
          </w:p>
        </w:tc>
        <w:tc>
          <w:tcPr>
            <w:tcW w:w="1890" w:type="dxa"/>
          </w:tcPr>
          <w:p w:rsidR="00FE7135" w:rsidRPr="00B76DAB" w:rsidRDefault="00FE7135" w:rsidP="00384AE5">
            <w:pPr>
              <w:keepNext/>
              <w:keepLines/>
              <w:spacing w:before="120" w:after="120"/>
              <w:rPr>
                <w:rFonts w:cs="Arial"/>
              </w:rPr>
            </w:pPr>
            <w:r w:rsidRPr="00B76DAB">
              <w:rPr>
                <w:rFonts w:cs="Arial"/>
              </w:rPr>
              <w:t>Cost proposal is always required and award is to the lowest, responsive, responsible bidder.</w:t>
            </w:r>
          </w:p>
        </w:tc>
      </w:tr>
    </w:tbl>
    <w:p w:rsidR="00FE7135" w:rsidRPr="00831C0D" w:rsidRDefault="00FE7135" w:rsidP="00384AE5">
      <w:pPr>
        <w:keepNext/>
        <w:keepLines/>
        <w:ind w:left="576"/>
        <w:rPr>
          <w:rFonts w:cs="Arial"/>
        </w:rPr>
      </w:pPr>
    </w:p>
    <w:p w:rsidR="00FE7135" w:rsidRDefault="003015C2" w:rsidP="00271DF2">
      <w:pPr>
        <w:pStyle w:val="Heading1"/>
        <w:ind w:left="720" w:hanging="720"/>
      </w:pPr>
      <w:r>
        <w:lastRenderedPageBreak/>
        <w:t>Joint Procurements</w:t>
      </w:r>
      <w:r w:rsidR="008429FB">
        <w:t xml:space="preserve"> and discount for increased use by jbe</w:t>
      </w:r>
      <w:r w:rsidR="008233AA">
        <w:t>S</w:t>
      </w:r>
    </w:p>
    <w:p w:rsidR="00FE7135" w:rsidRPr="0038566A" w:rsidRDefault="00FE7135" w:rsidP="00271DF2">
      <w:pPr>
        <w:spacing w:line="240" w:lineRule="auto"/>
        <w:ind w:left="720"/>
        <w:jc w:val="both"/>
        <w:rPr>
          <w:rFonts w:cs="Arial"/>
        </w:rPr>
      </w:pPr>
      <w:r w:rsidRPr="0038566A">
        <w:rPr>
          <w:rFonts w:cs="Arial"/>
        </w:rPr>
        <w:t xml:space="preserve">Additionally, </w:t>
      </w:r>
      <w:r>
        <w:rPr>
          <w:rFonts w:cs="Arial"/>
        </w:rPr>
        <w:t xml:space="preserve">other state agencies and JBEs (including but not limited to </w:t>
      </w:r>
      <w:r w:rsidRPr="0038566A">
        <w:rPr>
          <w:rFonts w:cs="Arial"/>
        </w:rPr>
        <w:t>other superior courts</w:t>
      </w:r>
      <w:r>
        <w:rPr>
          <w:rFonts w:cs="Arial"/>
        </w:rPr>
        <w:t xml:space="preserve"> and Courts of Appeal) could choose to utilize this system with their individual procurements processes</w:t>
      </w:r>
      <w:r w:rsidR="008429FB">
        <w:rPr>
          <w:rFonts w:cs="Arial"/>
        </w:rPr>
        <w:t xml:space="preserve"> under the “piggybacking” clause or Participation Agreement in the Model Contract</w:t>
      </w:r>
      <w:r>
        <w:rPr>
          <w:rFonts w:cs="Arial"/>
        </w:rPr>
        <w:t xml:space="preserve">. </w:t>
      </w:r>
      <w:r w:rsidRPr="0038566A">
        <w:rPr>
          <w:rFonts w:cs="Arial"/>
        </w:rPr>
        <w:t>If additional entities cho</w:t>
      </w:r>
      <w:r>
        <w:rPr>
          <w:rFonts w:cs="Arial"/>
        </w:rPr>
        <w:t>o</w:t>
      </w:r>
      <w:r w:rsidRPr="0038566A">
        <w:rPr>
          <w:rFonts w:cs="Arial"/>
        </w:rPr>
        <w:t>se to utilize this system, the Court would desire</w:t>
      </w:r>
      <w:r w:rsidR="00A55968">
        <w:rPr>
          <w:rFonts w:cs="Arial"/>
        </w:rPr>
        <w:t xml:space="preserve"> for</w:t>
      </w:r>
      <w:r w:rsidRPr="0038566A">
        <w:rPr>
          <w:rFonts w:cs="Arial"/>
        </w:rPr>
        <w:t xml:space="preserve"> increased capacity and scalability, interface capability for shared </w:t>
      </w:r>
      <w:r w:rsidR="00E53118">
        <w:rPr>
          <w:rFonts w:cs="Arial"/>
        </w:rPr>
        <w:t>Vendor</w:t>
      </w:r>
      <w:r w:rsidRPr="0038566A">
        <w:rPr>
          <w:rFonts w:cs="Arial"/>
        </w:rPr>
        <w:t xml:space="preserve"> information, certification and reporting and a proposed pricing scheme that </w:t>
      </w:r>
      <w:r>
        <w:rPr>
          <w:rFonts w:cs="Arial"/>
        </w:rPr>
        <w:t>will</w:t>
      </w:r>
      <w:r w:rsidRPr="0038566A">
        <w:rPr>
          <w:rFonts w:cs="Arial"/>
        </w:rPr>
        <w:t xml:space="preserve"> consider volume discounting with each entity</w:t>
      </w:r>
      <w:r>
        <w:rPr>
          <w:rFonts w:cs="Arial"/>
        </w:rPr>
        <w:t xml:space="preserve"> who</w:t>
      </w:r>
      <w:r w:rsidRPr="0038566A">
        <w:rPr>
          <w:rFonts w:cs="Arial"/>
        </w:rPr>
        <w:t xml:space="preserve"> execut</w:t>
      </w:r>
      <w:r>
        <w:rPr>
          <w:rFonts w:cs="Arial"/>
        </w:rPr>
        <w:t>es</w:t>
      </w:r>
      <w:r w:rsidRPr="0038566A">
        <w:rPr>
          <w:rFonts w:cs="Arial"/>
        </w:rPr>
        <w:t xml:space="preserve"> a Participation Agreement</w:t>
      </w:r>
      <w:r w:rsidR="00271DF2">
        <w:rPr>
          <w:rFonts w:cs="Arial"/>
        </w:rPr>
        <w:t>.</w:t>
      </w:r>
      <w:r w:rsidR="001F6BB3">
        <w:rPr>
          <w:rFonts w:cs="Arial"/>
        </w:rPr>
        <w:t xml:space="preserve"> A Sample Participation Agreement is attached to this solicitation as Attachment H and incorporated herein by this reference.</w:t>
      </w:r>
    </w:p>
    <w:p w:rsidR="00FE7135" w:rsidRPr="00831C0D" w:rsidRDefault="00FE7135" w:rsidP="00FE7135">
      <w:pPr>
        <w:ind w:left="576"/>
        <w:rPr>
          <w:rFonts w:cs="Arial"/>
        </w:rPr>
      </w:pPr>
    </w:p>
    <w:p w:rsidR="00DB08E4" w:rsidRPr="00831C0D" w:rsidRDefault="00DB08E4" w:rsidP="00E27802">
      <w:pPr>
        <w:spacing w:after="0" w:line="240" w:lineRule="auto"/>
        <w:rPr>
          <w:rFonts w:cs="Arial"/>
        </w:rPr>
        <w:sectPr w:rsidR="00DB08E4" w:rsidRPr="00831C0D" w:rsidSect="00DB41C8">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pPr>
    </w:p>
    <w:p w:rsidR="00A31E26" w:rsidRDefault="00A31E26" w:rsidP="00DB08E4">
      <w:pPr>
        <w:spacing w:after="0" w:line="240" w:lineRule="auto"/>
        <w:jc w:val="center"/>
        <w:rPr>
          <w:rFonts w:cs="Arial"/>
          <w:b/>
          <w:caps/>
          <w:sz w:val="28"/>
          <w:szCs w:val="28"/>
        </w:rPr>
      </w:pPr>
      <w:r>
        <w:rPr>
          <w:rFonts w:cs="Arial"/>
          <w:b/>
          <w:caps/>
          <w:sz w:val="28"/>
          <w:szCs w:val="28"/>
        </w:rPr>
        <w:lastRenderedPageBreak/>
        <w:t>Attachment a</w:t>
      </w:r>
      <w:r w:rsidR="00FE5594">
        <w:rPr>
          <w:rFonts w:cs="Arial"/>
          <w:b/>
          <w:caps/>
          <w:sz w:val="28"/>
          <w:szCs w:val="28"/>
        </w:rPr>
        <w:t>-1</w:t>
      </w:r>
    </w:p>
    <w:p w:rsidR="00954E4C" w:rsidRPr="00831C0D" w:rsidRDefault="00DB08E4" w:rsidP="00DB08E4">
      <w:pPr>
        <w:spacing w:after="0" w:line="240" w:lineRule="auto"/>
        <w:jc w:val="center"/>
        <w:rPr>
          <w:rFonts w:cs="Arial"/>
          <w:b/>
          <w:caps/>
          <w:sz w:val="28"/>
          <w:szCs w:val="28"/>
        </w:rPr>
      </w:pPr>
      <w:r w:rsidRPr="00C93227">
        <w:rPr>
          <w:rFonts w:cs="Arial"/>
          <w:b/>
          <w:caps/>
          <w:sz w:val="28"/>
          <w:szCs w:val="28"/>
        </w:rPr>
        <w:t>Scope of Work</w:t>
      </w:r>
      <w:r w:rsidR="00742DC5" w:rsidRPr="00C93227">
        <w:rPr>
          <w:rFonts w:cs="Arial"/>
          <w:b/>
          <w:caps/>
          <w:sz w:val="28"/>
          <w:szCs w:val="28"/>
        </w:rPr>
        <w:t xml:space="preserve"> - Online Bidding SYSTEM</w:t>
      </w:r>
    </w:p>
    <w:p w:rsidR="009B24F8" w:rsidRPr="00831C0D" w:rsidRDefault="009B24F8" w:rsidP="009B24F8">
      <w:pPr>
        <w:pStyle w:val="Heading1"/>
        <w:numPr>
          <w:ilvl w:val="0"/>
          <w:numId w:val="0"/>
        </w:numPr>
        <w:ind w:left="720"/>
      </w:pPr>
    </w:p>
    <w:p w:rsidR="009B24F8" w:rsidRPr="00831C0D" w:rsidRDefault="009B24F8" w:rsidP="00271DF2">
      <w:pPr>
        <w:pStyle w:val="Heading1"/>
        <w:numPr>
          <w:ilvl w:val="0"/>
          <w:numId w:val="9"/>
        </w:numPr>
        <w:spacing w:before="240"/>
        <w:ind w:left="720" w:hanging="720"/>
      </w:pPr>
      <w:r w:rsidRPr="00831C0D">
        <w:t>Purpose</w:t>
      </w:r>
    </w:p>
    <w:p w:rsidR="006D0F4A" w:rsidRPr="00831C0D" w:rsidRDefault="00B76DAB" w:rsidP="00C93227">
      <w:pPr>
        <w:pStyle w:val="Justified"/>
        <w:spacing w:before="120"/>
        <w:rPr>
          <w:rFonts w:cs="Arial"/>
        </w:rPr>
      </w:pPr>
      <w:r>
        <w:rPr>
          <w:rFonts w:cs="Arial"/>
        </w:rPr>
        <w:t>Orange</w:t>
      </w:r>
      <w:r w:rsidR="006D0F4A" w:rsidRPr="00831C0D">
        <w:rPr>
          <w:rFonts w:cs="Arial"/>
        </w:rPr>
        <w:t xml:space="preserve"> </w:t>
      </w:r>
      <w:r w:rsidR="00A31E26">
        <w:rPr>
          <w:rFonts w:cs="Arial"/>
        </w:rPr>
        <w:t>C</w:t>
      </w:r>
      <w:r w:rsidR="006D0F4A" w:rsidRPr="00831C0D">
        <w:rPr>
          <w:rFonts w:cs="Arial"/>
        </w:rPr>
        <w:t xml:space="preserve">ourt is soliciting bids from experienced and qualified </w:t>
      </w:r>
      <w:r w:rsidR="00F77E86" w:rsidRPr="00831C0D">
        <w:rPr>
          <w:rFonts w:cs="Arial"/>
        </w:rPr>
        <w:t>compan</w:t>
      </w:r>
      <w:r w:rsidR="008F1C03">
        <w:rPr>
          <w:rFonts w:cs="Arial"/>
        </w:rPr>
        <w:t>ies</w:t>
      </w:r>
      <w:r w:rsidR="00F77E86" w:rsidRPr="00831C0D">
        <w:rPr>
          <w:rFonts w:cs="Arial"/>
        </w:rPr>
        <w:t xml:space="preserve"> that can provide an online bid procurement system. This system must support the entire process </w:t>
      </w:r>
      <w:r w:rsidR="00F30E7E" w:rsidRPr="00831C0D">
        <w:rPr>
          <w:rFonts w:cs="Arial"/>
        </w:rPr>
        <w:t xml:space="preserve">of </w:t>
      </w:r>
      <w:r w:rsidR="00F77E86" w:rsidRPr="00831C0D">
        <w:rPr>
          <w:rFonts w:cs="Arial"/>
        </w:rPr>
        <w:t>a formal, competitive procurement process, including but not limited to</w:t>
      </w:r>
      <w:r w:rsidR="00F30E7E" w:rsidRPr="00831C0D">
        <w:rPr>
          <w:rFonts w:cs="Arial"/>
        </w:rPr>
        <w:t>: Request</w:t>
      </w:r>
      <w:r w:rsidR="0038566A">
        <w:rPr>
          <w:rFonts w:cs="Arial"/>
        </w:rPr>
        <w:t>s</w:t>
      </w:r>
      <w:r w:rsidR="00F30E7E" w:rsidRPr="00831C0D">
        <w:rPr>
          <w:rFonts w:cs="Arial"/>
        </w:rPr>
        <w:t xml:space="preserve"> for Information</w:t>
      </w:r>
      <w:r w:rsidR="0038566A">
        <w:rPr>
          <w:rFonts w:cs="Arial"/>
        </w:rPr>
        <w:t xml:space="preserve"> (RFI)</w:t>
      </w:r>
      <w:r w:rsidR="00F30E7E" w:rsidRPr="00831C0D">
        <w:rPr>
          <w:rFonts w:cs="Arial"/>
        </w:rPr>
        <w:t>, Request</w:t>
      </w:r>
      <w:r w:rsidR="0038566A">
        <w:rPr>
          <w:rFonts w:cs="Arial"/>
        </w:rPr>
        <w:t>s</w:t>
      </w:r>
      <w:r w:rsidR="00F30E7E" w:rsidRPr="00831C0D">
        <w:rPr>
          <w:rFonts w:cs="Arial"/>
        </w:rPr>
        <w:t xml:space="preserve"> for Qualifications, Request</w:t>
      </w:r>
      <w:r w:rsidR="0038566A">
        <w:rPr>
          <w:rFonts w:cs="Arial"/>
        </w:rPr>
        <w:t>s</w:t>
      </w:r>
      <w:r w:rsidR="00F30E7E" w:rsidRPr="00831C0D">
        <w:rPr>
          <w:rFonts w:cs="Arial"/>
        </w:rPr>
        <w:t xml:space="preserve"> for Quote, </w:t>
      </w:r>
      <w:r w:rsidR="00F77E86" w:rsidRPr="00831C0D">
        <w:rPr>
          <w:rFonts w:cs="Arial"/>
        </w:rPr>
        <w:t xml:space="preserve">Invitations for Bid (IFB) and Requests for Proposals (RFP). </w:t>
      </w:r>
      <w:r w:rsidR="009B24F8" w:rsidRPr="00831C0D">
        <w:rPr>
          <w:rFonts w:cs="Arial"/>
        </w:rPr>
        <w:t xml:space="preserve"> </w:t>
      </w:r>
    </w:p>
    <w:p w:rsidR="006712C6" w:rsidRDefault="00EA5A78" w:rsidP="00271DF2">
      <w:pPr>
        <w:pStyle w:val="Justified"/>
        <w:spacing w:after="240"/>
        <w:rPr>
          <w:rFonts w:cs="Arial"/>
        </w:rPr>
      </w:pPr>
      <w:r w:rsidRPr="00831C0D">
        <w:rPr>
          <w:rFonts w:cs="Arial"/>
        </w:rPr>
        <w:t xml:space="preserve">The awarded bidder </w:t>
      </w:r>
      <w:r w:rsidR="0099728C">
        <w:rPr>
          <w:rFonts w:cs="Arial"/>
        </w:rPr>
        <w:t>should</w:t>
      </w:r>
      <w:r w:rsidRPr="00831C0D">
        <w:rPr>
          <w:rFonts w:cs="Arial"/>
        </w:rPr>
        <w:t xml:space="preserve"> maintain and support all items required by the Judicial Branch Contracting </w:t>
      </w:r>
      <w:r w:rsidR="009B24F8" w:rsidRPr="00831C0D">
        <w:rPr>
          <w:rFonts w:cs="Arial"/>
        </w:rPr>
        <w:t xml:space="preserve">Law.  </w:t>
      </w:r>
      <w:r w:rsidR="00D675A7" w:rsidRPr="00831C0D">
        <w:rPr>
          <w:rFonts w:cs="Arial"/>
        </w:rPr>
        <w:t xml:space="preserve">Contractor’s proposal </w:t>
      </w:r>
      <w:r w:rsidR="00D675A7" w:rsidRPr="00831C0D">
        <w:rPr>
          <w:rFonts w:cs="Arial"/>
          <w:b/>
          <w:u w:val="single"/>
        </w:rPr>
        <w:t>MUST</w:t>
      </w:r>
      <w:r w:rsidR="00D675A7" w:rsidRPr="00831C0D">
        <w:rPr>
          <w:rFonts w:cs="Arial"/>
        </w:rPr>
        <w:t xml:space="preserve"> identify and demonstrate in their proposal the ability to address each of the following requirements and specifications:</w:t>
      </w:r>
    </w:p>
    <w:p w:rsidR="00DC365B" w:rsidRPr="0038566A" w:rsidRDefault="009B24F8" w:rsidP="00271DF2">
      <w:pPr>
        <w:pStyle w:val="Heading1"/>
        <w:spacing w:before="240"/>
        <w:ind w:left="720" w:hanging="720"/>
        <w:rPr>
          <w:rFonts w:cs="Arial"/>
        </w:rPr>
      </w:pPr>
      <w:r w:rsidRPr="0038566A">
        <w:rPr>
          <w:rFonts w:cs="Arial"/>
        </w:rPr>
        <w:t>Historical usage</w:t>
      </w:r>
    </w:p>
    <w:p w:rsidR="00E44EE0" w:rsidRPr="0038566A" w:rsidRDefault="009B24F8" w:rsidP="00271DF2">
      <w:pPr>
        <w:spacing w:after="240" w:line="240" w:lineRule="auto"/>
        <w:ind w:left="720"/>
        <w:jc w:val="both"/>
        <w:rPr>
          <w:rFonts w:cs="Arial"/>
        </w:rPr>
      </w:pPr>
      <w:r w:rsidRPr="0038566A">
        <w:rPr>
          <w:rFonts w:cs="Arial"/>
        </w:rPr>
        <w:t>This information is presented</w:t>
      </w:r>
      <w:r w:rsidR="00F12951">
        <w:rPr>
          <w:rFonts w:cs="Arial"/>
        </w:rPr>
        <w:t xml:space="preserve"> for</w:t>
      </w:r>
      <w:r w:rsidR="00F12951" w:rsidRPr="0038566A">
        <w:rPr>
          <w:rFonts w:cs="Arial"/>
        </w:rPr>
        <w:t xml:space="preserve"> </w:t>
      </w:r>
      <w:r w:rsidRPr="0038566A">
        <w:rPr>
          <w:rFonts w:cs="Arial"/>
        </w:rPr>
        <w:t>information</w:t>
      </w:r>
      <w:r w:rsidR="00F12951">
        <w:rPr>
          <w:rFonts w:cs="Arial"/>
        </w:rPr>
        <w:t>al purposes only</w:t>
      </w:r>
      <w:r w:rsidRPr="0038566A">
        <w:rPr>
          <w:rFonts w:cs="Arial"/>
        </w:rPr>
        <w:t xml:space="preserve"> and does not indicate a minimum or maximum usage.  From January 1, 2012 – December 31, 2012, the Court posted 120 solicitations. The Court</w:t>
      </w:r>
      <w:r w:rsidR="001E70A5">
        <w:rPr>
          <w:rFonts w:cs="Arial"/>
        </w:rPr>
        <w:t xml:space="preserve">’s current system </w:t>
      </w:r>
      <w:r w:rsidRPr="0038566A">
        <w:rPr>
          <w:rFonts w:cs="Arial"/>
        </w:rPr>
        <w:t>has 14 Court Users: 8 users have read/write permissions, 3 users have approval rights, and 3 users have read-only right</w:t>
      </w:r>
      <w:r w:rsidR="00F12951">
        <w:rPr>
          <w:rFonts w:cs="Arial"/>
        </w:rPr>
        <w:t>s</w:t>
      </w:r>
      <w:r w:rsidRPr="0038566A">
        <w:rPr>
          <w:rFonts w:cs="Arial"/>
        </w:rPr>
        <w:t xml:space="preserve">. </w:t>
      </w:r>
      <w:r w:rsidR="001E70A5">
        <w:rPr>
          <w:rFonts w:cs="Arial"/>
        </w:rPr>
        <w:t xml:space="preserve"> However, the Court desires a system that can support up to 80 users: 10 users with read/write permissions, 3 users with approval rights, and the remaining users to have read-only rights. </w:t>
      </w:r>
      <w:r w:rsidR="00F30E7E" w:rsidRPr="0038566A">
        <w:rPr>
          <w:rFonts w:cs="Arial"/>
        </w:rPr>
        <w:t xml:space="preserve">  </w:t>
      </w:r>
      <w:r w:rsidR="0037773E">
        <w:rPr>
          <w:rFonts w:cs="Arial"/>
        </w:rPr>
        <w:t>A</w:t>
      </w:r>
      <w:r w:rsidR="00E44EE0" w:rsidRPr="0038566A">
        <w:rPr>
          <w:rFonts w:cs="Arial"/>
        </w:rPr>
        <w:t>t any one time</w:t>
      </w:r>
      <w:r w:rsidR="0037773E">
        <w:rPr>
          <w:rFonts w:cs="Arial"/>
        </w:rPr>
        <w:t>,</w:t>
      </w:r>
      <w:r w:rsidR="00E44EE0" w:rsidRPr="0038566A">
        <w:rPr>
          <w:rFonts w:cs="Arial"/>
        </w:rPr>
        <w:t xml:space="preserve"> the court </w:t>
      </w:r>
      <w:r w:rsidR="0037773E">
        <w:rPr>
          <w:rFonts w:cs="Arial"/>
        </w:rPr>
        <w:t xml:space="preserve">can </w:t>
      </w:r>
      <w:r w:rsidR="0037773E" w:rsidRPr="0038566A">
        <w:rPr>
          <w:rFonts w:cs="Arial"/>
        </w:rPr>
        <w:t>ha</w:t>
      </w:r>
      <w:r w:rsidR="0037773E">
        <w:rPr>
          <w:rFonts w:cs="Arial"/>
        </w:rPr>
        <w:t>ve</w:t>
      </w:r>
      <w:r w:rsidR="0037773E" w:rsidRPr="0038566A">
        <w:rPr>
          <w:rFonts w:cs="Arial"/>
        </w:rPr>
        <w:t xml:space="preserve"> approximately</w:t>
      </w:r>
      <w:r w:rsidR="00E44EE0" w:rsidRPr="0038566A">
        <w:rPr>
          <w:rFonts w:cs="Arial"/>
        </w:rPr>
        <w:t xml:space="preserve"> 10-12 concurrent solicitations involving at least 3-4 </w:t>
      </w:r>
      <w:r w:rsidR="0037773E">
        <w:rPr>
          <w:rFonts w:cs="Arial"/>
        </w:rPr>
        <w:t xml:space="preserve">court staff for each solicitation. </w:t>
      </w:r>
      <w:r w:rsidR="00E44EE0" w:rsidRPr="0038566A">
        <w:rPr>
          <w:rFonts w:cs="Arial"/>
        </w:rPr>
        <w:t>The Court desires the ability to have</w:t>
      </w:r>
      <w:r w:rsidR="0037773E">
        <w:rPr>
          <w:rFonts w:cs="Arial"/>
        </w:rPr>
        <w:t xml:space="preserve"> a system that can support </w:t>
      </w:r>
      <w:r w:rsidR="00E44EE0" w:rsidRPr="0038566A">
        <w:rPr>
          <w:rFonts w:cs="Arial"/>
        </w:rPr>
        <w:t>at least 40-50 viewing rights</w:t>
      </w:r>
      <w:r w:rsidR="0037773E">
        <w:rPr>
          <w:rFonts w:cs="Arial"/>
        </w:rPr>
        <w:t xml:space="preserve"> users in the system at the same time. </w:t>
      </w:r>
    </w:p>
    <w:p w:rsidR="00271DF2" w:rsidRPr="00A31E26" w:rsidRDefault="00271DF2" w:rsidP="00271DF2">
      <w:pPr>
        <w:pStyle w:val="Heading1"/>
        <w:spacing w:before="240"/>
        <w:ind w:left="720" w:hanging="720"/>
        <w:rPr>
          <w:rFonts w:cs="Arial"/>
        </w:rPr>
      </w:pPr>
      <w:r w:rsidRPr="00A31E26">
        <w:rPr>
          <w:rFonts w:cs="Arial"/>
        </w:rPr>
        <w:t xml:space="preserve">REQUIREMENTS </w:t>
      </w:r>
    </w:p>
    <w:p w:rsidR="00E53118" w:rsidRPr="00E53118" w:rsidRDefault="00271DF2" w:rsidP="00271DF2">
      <w:pPr>
        <w:pStyle w:val="Heading2"/>
        <w:numPr>
          <w:ilvl w:val="0"/>
          <w:numId w:val="0"/>
        </w:numPr>
        <w:spacing w:after="240"/>
        <w:ind w:left="720"/>
        <w:rPr>
          <w:rFonts w:cs="Arial"/>
          <w:sz w:val="22"/>
        </w:rPr>
      </w:pPr>
      <w:r w:rsidRPr="00A31E26">
        <w:rPr>
          <w:rFonts w:cs="Arial"/>
          <w:sz w:val="22"/>
        </w:rPr>
        <w:t xml:space="preserve">The successful bidder will provide a complete computerized </w:t>
      </w:r>
      <w:r w:rsidR="00F12951">
        <w:rPr>
          <w:rFonts w:cs="Arial"/>
          <w:sz w:val="22"/>
        </w:rPr>
        <w:t xml:space="preserve">online bidding </w:t>
      </w:r>
      <w:r w:rsidRPr="00A31E26">
        <w:rPr>
          <w:rFonts w:cs="Arial"/>
          <w:sz w:val="22"/>
        </w:rPr>
        <w:t>system</w:t>
      </w:r>
      <w:r w:rsidR="00233F81">
        <w:rPr>
          <w:rFonts w:cs="Arial"/>
          <w:sz w:val="22"/>
        </w:rPr>
        <w:t xml:space="preserve"> that most effectively addresses </w:t>
      </w:r>
      <w:r w:rsidRPr="00A31E26">
        <w:rPr>
          <w:rFonts w:cs="Arial"/>
          <w:sz w:val="22"/>
        </w:rPr>
        <w:t xml:space="preserve">the requirements detailed below, </w:t>
      </w:r>
      <w:r w:rsidRPr="00E53118">
        <w:rPr>
          <w:rFonts w:cs="Arial"/>
          <w:sz w:val="22"/>
        </w:rPr>
        <w:t>including any customization required by the Court</w:t>
      </w:r>
      <w:r w:rsidR="00E53118" w:rsidRPr="00E53118">
        <w:rPr>
          <w:rFonts w:cs="Arial"/>
          <w:sz w:val="22"/>
        </w:rPr>
        <w:t xml:space="preserve">. </w:t>
      </w:r>
    </w:p>
    <w:p w:rsidR="00E53118" w:rsidRPr="00E53118" w:rsidRDefault="00E53118" w:rsidP="00271DF2">
      <w:pPr>
        <w:pStyle w:val="Heading2"/>
        <w:numPr>
          <w:ilvl w:val="0"/>
          <w:numId w:val="0"/>
        </w:numPr>
        <w:spacing w:after="240"/>
        <w:ind w:left="720"/>
        <w:rPr>
          <w:rFonts w:cs="Arial"/>
          <w:sz w:val="22"/>
        </w:rPr>
      </w:pPr>
      <w:r w:rsidRPr="00E53118">
        <w:rPr>
          <w:rFonts w:cs="Arial"/>
          <w:sz w:val="22"/>
        </w:rPr>
        <w:t>For purposes of this Scope of Work, the following definitions apply:</w:t>
      </w:r>
    </w:p>
    <w:p w:rsidR="00E53118" w:rsidRPr="00E53118" w:rsidRDefault="00E53118" w:rsidP="00E53118">
      <w:pPr>
        <w:pStyle w:val="Heading2"/>
        <w:spacing w:before="240"/>
        <w:ind w:left="1166"/>
        <w:rPr>
          <w:sz w:val="22"/>
        </w:rPr>
      </w:pPr>
      <w:r w:rsidRPr="00E53118">
        <w:rPr>
          <w:sz w:val="22"/>
        </w:rPr>
        <w:t xml:space="preserve">“Court User” refers to Court staff </w:t>
      </w:r>
      <w:proofErr w:type="gramStart"/>
      <w:r w:rsidRPr="00E53118">
        <w:rPr>
          <w:sz w:val="22"/>
        </w:rPr>
        <w:t>who</w:t>
      </w:r>
      <w:proofErr w:type="gramEnd"/>
      <w:r w:rsidRPr="00E53118">
        <w:rPr>
          <w:sz w:val="22"/>
        </w:rPr>
        <w:t xml:space="preserve"> use the system to post, review, and receive solicitations.</w:t>
      </w:r>
    </w:p>
    <w:p w:rsidR="00E53118" w:rsidRDefault="00E53118" w:rsidP="00E53118">
      <w:pPr>
        <w:pStyle w:val="Heading2"/>
        <w:spacing w:before="240"/>
        <w:ind w:left="1166"/>
        <w:rPr>
          <w:sz w:val="22"/>
        </w:rPr>
      </w:pPr>
      <w:r w:rsidRPr="00E53118">
        <w:rPr>
          <w:sz w:val="22"/>
        </w:rPr>
        <w:t>“Vendor User” refers to the Vendors who will use the system to respond to solicitations.</w:t>
      </w:r>
    </w:p>
    <w:p w:rsidR="00271DF2" w:rsidRPr="00E53118" w:rsidRDefault="00E53118" w:rsidP="00E53118">
      <w:pPr>
        <w:pStyle w:val="Heading2"/>
        <w:spacing w:before="240"/>
        <w:ind w:left="1166"/>
        <w:rPr>
          <w:sz w:val="22"/>
        </w:rPr>
      </w:pPr>
      <w:r w:rsidRPr="00E53118">
        <w:rPr>
          <w:sz w:val="22"/>
        </w:rPr>
        <w:t>“Bidder” refers to the company providing the online bidding system.</w:t>
      </w:r>
    </w:p>
    <w:p w:rsidR="009B24F8" w:rsidRPr="00271DF2" w:rsidRDefault="009B24F8" w:rsidP="00271DF2"/>
    <w:p w:rsidR="009B24F8" w:rsidRPr="00271DF2" w:rsidRDefault="009B24F8" w:rsidP="00271DF2">
      <w:r w:rsidRPr="00271DF2">
        <w:br w:type="page"/>
      </w:r>
    </w:p>
    <w:tbl>
      <w:tblPr>
        <w:tblStyle w:val="TableGrid"/>
        <w:tblW w:w="14490" w:type="dxa"/>
        <w:tblLayout w:type="fixed"/>
        <w:tblLook w:val="04A0"/>
      </w:tblPr>
      <w:tblGrid>
        <w:gridCol w:w="6678"/>
        <w:gridCol w:w="1530"/>
        <w:gridCol w:w="6282"/>
      </w:tblGrid>
      <w:tr w:rsidR="00E14254" w:rsidRPr="00831C0D" w:rsidTr="004A2EC2">
        <w:trPr>
          <w:cantSplit/>
          <w:tblHeader/>
        </w:trPr>
        <w:tc>
          <w:tcPr>
            <w:tcW w:w="6678" w:type="dxa"/>
            <w:shd w:val="clear" w:color="auto" w:fill="B8CCE4" w:themeFill="accent1" w:themeFillTint="66"/>
            <w:vAlign w:val="bottom"/>
          </w:tcPr>
          <w:p w:rsidR="007B4C19" w:rsidRPr="00831C0D" w:rsidRDefault="007B4C19" w:rsidP="0073045C">
            <w:pPr>
              <w:pStyle w:val="ListParagraph"/>
              <w:spacing w:before="120" w:after="120"/>
              <w:ind w:left="0"/>
              <w:jc w:val="center"/>
              <w:rPr>
                <w:rFonts w:cs="Arial"/>
                <w:b/>
                <w:sz w:val="20"/>
                <w:szCs w:val="20"/>
              </w:rPr>
            </w:pPr>
            <w:r w:rsidRPr="00831C0D">
              <w:rPr>
                <w:rFonts w:cs="Arial"/>
                <w:b/>
                <w:sz w:val="20"/>
                <w:szCs w:val="20"/>
              </w:rPr>
              <w:lastRenderedPageBreak/>
              <w:t xml:space="preserve">The System / Contractor </w:t>
            </w:r>
            <w:r w:rsidR="0073045C">
              <w:rPr>
                <w:rFonts w:cs="Arial"/>
                <w:b/>
                <w:sz w:val="20"/>
                <w:szCs w:val="20"/>
              </w:rPr>
              <w:t>m</w:t>
            </w:r>
            <w:r w:rsidRPr="00831C0D">
              <w:rPr>
                <w:rFonts w:cs="Arial"/>
                <w:b/>
                <w:sz w:val="20"/>
                <w:szCs w:val="20"/>
              </w:rPr>
              <w:t>ust</w:t>
            </w:r>
          </w:p>
        </w:tc>
        <w:tc>
          <w:tcPr>
            <w:tcW w:w="1530" w:type="dxa"/>
            <w:shd w:val="clear" w:color="auto" w:fill="B8CCE4" w:themeFill="accent1" w:themeFillTint="66"/>
            <w:vAlign w:val="bottom"/>
          </w:tcPr>
          <w:p w:rsidR="004A2EC2" w:rsidRDefault="007B4C19" w:rsidP="009975BE">
            <w:pPr>
              <w:pStyle w:val="ListParagraph"/>
              <w:ind w:left="0"/>
              <w:jc w:val="center"/>
              <w:rPr>
                <w:rFonts w:cs="Arial"/>
                <w:b/>
                <w:sz w:val="20"/>
                <w:szCs w:val="20"/>
              </w:rPr>
            </w:pPr>
            <w:r w:rsidRPr="00831C0D">
              <w:rPr>
                <w:rFonts w:cs="Arial"/>
                <w:b/>
                <w:sz w:val="20"/>
                <w:szCs w:val="20"/>
              </w:rPr>
              <w:t>Can Bidder Provide?</w:t>
            </w:r>
            <w:r w:rsidR="00975B30" w:rsidRPr="00831C0D">
              <w:rPr>
                <w:rFonts w:cs="Arial"/>
                <w:b/>
                <w:sz w:val="20"/>
                <w:szCs w:val="20"/>
              </w:rPr>
              <w:t xml:space="preserve"> </w:t>
            </w:r>
          </w:p>
          <w:p w:rsidR="004A2EC2" w:rsidRDefault="004A2EC2" w:rsidP="009975BE">
            <w:pPr>
              <w:pStyle w:val="ListParagraph"/>
              <w:ind w:left="0"/>
              <w:jc w:val="center"/>
              <w:rPr>
                <w:rFonts w:cs="Arial"/>
                <w:b/>
                <w:sz w:val="20"/>
                <w:szCs w:val="20"/>
              </w:rPr>
            </w:pPr>
          </w:p>
          <w:p w:rsidR="007B4C19" w:rsidRPr="004A2EC2" w:rsidRDefault="008233AA" w:rsidP="004A2EC2">
            <w:pPr>
              <w:pStyle w:val="ListParagraph"/>
              <w:ind w:left="0"/>
              <w:jc w:val="center"/>
              <w:rPr>
                <w:rFonts w:cs="Arial"/>
                <w:i/>
                <w:sz w:val="20"/>
                <w:szCs w:val="20"/>
              </w:rPr>
            </w:pPr>
            <w:r w:rsidRPr="004A2EC2">
              <w:rPr>
                <w:rFonts w:cs="Arial"/>
                <w:i/>
                <w:sz w:val="20"/>
                <w:szCs w:val="20"/>
              </w:rPr>
              <w:t xml:space="preserve">Indicate </w:t>
            </w:r>
            <w:r w:rsidR="004A2EC2">
              <w:rPr>
                <w:rFonts w:cs="Arial"/>
                <w:i/>
                <w:sz w:val="20"/>
                <w:szCs w:val="20"/>
              </w:rPr>
              <w:t>S</w:t>
            </w:r>
            <w:r w:rsidR="00D649DC" w:rsidRPr="004A2EC2">
              <w:rPr>
                <w:rFonts w:cs="Arial"/>
                <w:i/>
                <w:sz w:val="20"/>
                <w:szCs w:val="20"/>
              </w:rPr>
              <w:t xml:space="preserve">upported, </w:t>
            </w:r>
            <w:r w:rsidR="004A2EC2">
              <w:rPr>
                <w:rFonts w:cs="Arial"/>
                <w:i/>
                <w:sz w:val="20"/>
                <w:szCs w:val="20"/>
              </w:rPr>
              <w:t>U</w:t>
            </w:r>
            <w:r w:rsidRPr="004A2EC2">
              <w:rPr>
                <w:rFonts w:cs="Arial"/>
                <w:i/>
                <w:sz w:val="20"/>
                <w:szCs w:val="20"/>
              </w:rPr>
              <w:t xml:space="preserve">nsupported, </w:t>
            </w:r>
            <w:r w:rsidR="004A2EC2">
              <w:rPr>
                <w:rFonts w:cs="Arial"/>
                <w:i/>
                <w:sz w:val="20"/>
                <w:szCs w:val="20"/>
              </w:rPr>
              <w:t>T</w:t>
            </w:r>
            <w:r w:rsidRPr="004A2EC2">
              <w:rPr>
                <w:rFonts w:cs="Arial"/>
                <w:i/>
                <w:sz w:val="20"/>
                <w:szCs w:val="20"/>
              </w:rPr>
              <w:t>hird</w:t>
            </w:r>
            <w:r w:rsidR="00C23615" w:rsidRPr="004A2EC2">
              <w:rPr>
                <w:rFonts w:cs="Arial"/>
                <w:i/>
                <w:sz w:val="20"/>
                <w:szCs w:val="20"/>
              </w:rPr>
              <w:t xml:space="preserve"> party or </w:t>
            </w:r>
            <w:r w:rsidR="004A2EC2">
              <w:rPr>
                <w:rFonts w:cs="Arial"/>
                <w:i/>
                <w:sz w:val="20"/>
                <w:szCs w:val="20"/>
              </w:rPr>
              <w:t>C</w:t>
            </w:r>
            <w:r w:rsidRPr="004A2EC2">
              <w:rPr>
                <w:rFonts w:cs="Arial"/>
                <w:i/>
                <w:sz w:val="20"/>
                <w:szCs w:val="20"/>
              </w:rPr>
              <w:t>u</w:t>
            </w:r>
            <w:r w:rsidR="00C23615" w:rsidRPr="004A2EC2">
              <w:rPr>
                <w:rFonts w:cs="Arial"/>
                <w:i/>
                <w:sz w:val="20"/>
                <w:szCs w:val="20"/>
              </w:rPr>
              <w:t>s</w:t>
            </w:r>
            <w:r w:rsidRPr="004A2EC2">
              <w:rPr>
                <w:rFonts w:cs="Arial"/>
                <w:i/>
                <w:sz w:val="20"/>
                <w:szCs w:val="20"/>
              </w:rPr>
              <w:t>tom</w:t>
            </w:r>
          </w:p>
        </w:tc>
        <w:tc>
          <w:tcPr>
            <w:tcW w:w="6282" w:type="dxa"/>
            <w:shd w:val="clear" w:color="auto" w:fill="B8CCE4" w:themeFill="accent1" w:themeFillTint="66"/>
            <w:vAlign w:val="bottom"/>
          </w:tcPr>
          <w:p w:rsidR="00176B27" w:rsidRDefault="007B4C19" w:rsidP="00DC365B">
            <w:pPr>
              <w:pStyle w:val="ListParagraph"/>
              <w:ind w:left="0"/>
              <w:jc w:val="center"/>
              <w:rPr>
                <w:rFonts w:cs="Arial"/>
                <w:b/>
                <w:sz w:val="20"/>
                <w:szCs w:val="20"/>
              </w:rPr>
            </w:pPr>
            <w:r w:rsidRPr="00831C0D">
              <w:rPr>
                <w:rFonts w:cs="Arial"/>
                <w:b/>
                <w:sz w:val="20"/>
                <w:szCs w:val="20"/>
              </w:rPr>
              <w:t xml:space="preserve">Bidder </w:t>
            </w:r>
            <w:r w:rsidR="00D649DC">
              <w:rPr>
                <w:rFonts w:cs="Arial"/>
                <w:b/>
                <w:sz w:val="20"/>
                <w:szCs w:val="20"/>
              </w:rPr>
              <w:t>E</w:t>
            </w:r>
            <w:r w:rsidRPr="00831C0D">
              <w:rPr>
                <w:rFonts w:cs="Arial"/>
                <w:b/>
                <w:sz w:val="20"/>
                <w:szCs w:val="20"/>
              </w:rPr>
              <w:t>xplanation</w:t>
            </w:r>
          </w:p>
          <w:p w:rsidR="00E14254" w:rsidRDefault="00E14254" w:rsidP="00DC365B">
            <w:pPr>
              <w:pStyle w:val="ListParagraph"/>
              <w:ind w:left="0"/>
              <w:jc w:val="center"/>
              <w:rPr>
                <w:rFonts w:cs="Arial"/>
                <w:b/>
                <w:sz w:val="20"/>
                <w:szCs w:val="20"/>
              </w:rPr>
            </w:pPr>
          </w:p>
          <w:p w:rsidR="007B4C19" w:rsidRPr="004A2EC2" w:rsidRDefault="00E14254" w:rsidP="00E14254">
            <w:pPr>
              <w:pStyle w:val="ListParagraph"/>
              <w:ind w:left="0"/>
              <w:jc w:val="center"/>
              <w:rPr>
                <w:rFonts w:cs="Arial"/>
                <w:i/>
                <w:sz w:val="20"/>
                <w:szCs w:val="20"/>
              </w:rPr>
            </w:pPr>
            <w:r w:rsidRPr="004A2EC2">
              <w:rPr>
                <w:rFonts w:cs="Arial"/>
                <w:i/>
                <w:sz w:val="20"/>
                <w:szCs w:val="20"/>
              </w:rPr>
              <w:t xml:space="preserve">In the area, provide any explanations, </w:t>
            </w:r>
            <w:r w:rsidR="00975B30" w:rsidRPr="004A2EC2">
              <w:rPr>
                <w:rFonts w:cs="Arial"/>
                <w:i/>
                <w:sz w:val="20"/>
                <w:szCs w:val="20"/>
              </w:rPr>
              <w:t>clarification</w:t>
            </w:r>
            <w:r w:rsidRPr="004A2EC2">
              <w:rPr>
                <w:rFonts w:cs="Arial"/>
                <w:i/>
                <w:sz w:val="20"/>
                <w:szCs w:val="20"/>
              </w:rPr>
              <w:t xml:space="preserve">, </w:t>
            </w:r>
            <w:r w:rsidR="00975B30" w:rsidRPr="004A2EC2">
              <w:rPr>
                <w:rFonts w:cs="Arial"/>
                <w:i/>
                <w:sz w:val="20"/>
                <w:szCs w:val="20"/>
              </w:rPr>
              <w:t>assumptions</w:t>
            </w:r>
            <w:r w:rsidRPr="004A2EC2">
              <w:rPr>
                <w:rFonts w:cs="Arial"/>
                <w:i/>
                <w:sz w:val="20"/>
                <w:szCs w:val="20"/>
              </w:rPr>
              <w:t xml:space="preserve">, and/or </w:t>
            </w:r>
            <w:r w:rsidR="00975B30" w:rsidRPr="004A2EC2">
              <w:rPr>
                <w:rFonts w:cs="Arial"/>
                <w:i/>
                <w:sz w:val="20"/>
                <w:szCs w:val="20"/>
              </w:rPr>
              <w:t>comments</w:t>
            </w:r>
          </w:p>
        </w:tc>
      </w:tr>
      <w:tr w:rsidR="008233AA" w:rsidRPr="00831C0D" w:rsidTr="004A2EC2">
        <w:trPr>
          <w:cantSplit/>
          <w:tblHeader/>
        </w:trPr>
        <w:tc>
          <w:tcPr>
            <w:tcW w:w="14490" w:type="dxa"/>
            <w:gridSpan w:val="3"/>
            <w:shd w:val="clear" w:color="auto" w:fill="B8CCE4" w:themeFill="accent1" w:themeFillTint="66"/>
            <w:vAlign w:val="bottom"/>
          </w:tcPr>
          <w:p w:rsidR="00D649DC" w:rsidRDefault="00D649DC" w:rsidP="008233AA">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rsidR="008233AA" w:rsidRPr="00D649DC" w:rsidRDefault="008233AA" w:rsidP="004A2EC2">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rsidR="008233AA" w:rsidRPr="008233AA" w:rsidRDefault="008233AA" w:rsidP="004A2EC2">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rsidR="008233AA" w:rsidRPr="00D649DC" w:rsidRDefault="008233AA" w:rsidP="004A2EC2">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Service(s) or requirement(s) can be met but</w:t>
            </w:r>
            <w:r w:rsidR="00D649DC" w:rsidRPr="00D649DC">
              <w:rPr>
                <w:rFonts w:cs="Arial"/>
                <w:sz w:val="20"/>
                <w:szCs w:val="20"/>
              </w:rPr>
              <w:t xml:space="preserve"> are</w:t>
            </w:r>
            <w:r w:rsidRPr="00D649DC">
              <w:rPr>
                <w:rFonts w:cs="Arial"/>
                <w:sz w:val="20"/>
                <w:szCs w:val="20"/>
              </w:rPr>
              <w:t xml:space="preserve"> provided through a third party. (Identify the third party in the </w:t>
            </w:r>
            <w:r w:rsidR="00D649DC">
              <w:rPr>
                <w:rFonts w:cs="Arial"/>
                <w:sz w:val="20"/>
                <w:szCs w:val="20"/>
              </w:rPr>
              <w:t>Bidder Explanation Column</w:t>
            </w:r>
            <w:r w:rsidRPr="00D649DC">
              <w:rPr>
                <w:rFonts w:cs="Arial"/>
                <w:sz w:val="20"/>
                <w:szCs w:val="20"/>
              </w:rPr>
              <w:t>)</w:t>
            </w:r>
          </w:p>
          <w:p w:rsidR="008233AA" w:rsidRPr="004A2EC2" w:rsidRDefault="008233AA" w:rsidP="004A2EC2">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rsidR="008233AA" w:rsidRPr="00831C0D" w:rsidRDefault="008233AA" w:rsidP="00DC365B">
            <w:pPr>
              <w:pStyle w:val="ListParagraph"/>
              <w:ind w:left="0"/>
              <w:jc w:val="center"/>
              <w:rPr>
                <w:rFonts w:cs="Arial"/>
                <w:b/>
                <w:sz w:val="20"/>
                <w:szCs w:val="20"/>
              </w:rPr>
            </w:pPr>
          </w:p>
        </w:tc>
      </w:tr>
      <w:tr w:rsidR="00831C0D" w:rsidRPr="00831C0D" w:rsidTr="004A2EC2">
        <w:trPr>
          <w:cantSplit/>
        </w:trPr>
        <w:tc>
          <w:tcPr>
            <w:tcW w:w="14490" w:type="dxa"/>
            <w:gridSpan w:val="3"/>
            <w:shd w:val="clear" w:color="auto" w:fill="D9D9D9" w:themeFill="background1" w:themeFillShade="D9"/>
          </w:tcPr>
          <w:p w:rsidR="007B4C19" w:rsidRPr="004864E0" w:rsidRDefault="007B4C19" w:rsidP="00A31E26">
            <w:pPr>
              <w:pStyle w:val="Heading1"/>
              <w:ind w:left="576" w:hanging="576"/>
              <w:outlineLvl w:val="0"/>
              <w:rPr>
                <w:rFonts w:cs="Arial"/>
                <w:sz w:val="20"/>
                <w:szCs w:val="20"/>
              </w:rPr>
            </w:pPr>
            <w:r w:rsidRPr="004864E0">
              <w:rPr>
                <w:rFonts w:cs="Arial"/>
                <w:sz w:val="20"/>
                <w:szCs w:val="20"/>
              </w:rPr>
              <w:t>RFP/IFB Creation</w:t>
            </w:r>
          </w:p>
        </w:tc>
      </w:tr>
      <w:tr w:rsidR="00E14254" w:rsidRPr="00831C0D" w:rsidTr="004A2EC2">
        <w:trPr>
          <w:cantSplit/>
        </w:trPr>
        <w:tc>
          <w:tcPr>
            <w:tcW w:w="6678" w:type="dxa"/>
            <w:vAlign w:val="center"/>
          </w:tcPr>
          <w:p w:rsidR="007B4C19" w:rsidRPr="004864E0" w:rsidRDefault="007B4C19" w:rsidP="00054D67">
            <w:pPr>
              <w:pStyle w:val="Heading2"/>
              <w:ind w:left="576" w:hanging="576"/>
              <w:jc w:val="left"/>
              <w:outlineLvl w:val="1"/>
              <w:rPr>
                <w:rFonts w:cs="Arial"/>
                <w:szCs w:val="20"/>
              </w:rPr>
            </w:pPr>
            <w:r w:rsidRPr="004864E0">
              <w:rPr>
                <w:rFonts w:cs="Arial"/>
                <w:szCs w:val="20"/>
              </w:rPr>
              <w:t>Create, publish, manage and award all solicitations types, including but not limited to: Request for Proposals (RFP), Invitations for Bid (IFB), Requests for Quotations (RFQ), Request for Qualifications (RFQ), and Cooperative Bids.</w:t>
            </w:r>
          </w:p>
        </w:tc>
        <w:sdt>
          <w:sdtPr>
            <w:rPr>
              <w:rFonts w:cs="Arial"/>
              <w:sz w:val="20"/>
              <w:szCs w:val="20"/>
            </w:rPr>
            <w:id w:val="-813333535"/>
            <w:placeholder>
              <w:docPart w:val="DefaultPlaceholder_1082065158"/>
            </w:placeholder>
            <w:showingPlcHdr/>
          </w:sdtPr>
          <w:sdtContent>
            <w:tc>
              <w:tcPr>
                <w:tcW w:w="1530" w:type="dxa"/>
              </w:tcPr>
              <w:p w:rsidR="007B4C19"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00147458"/>
            <w:placeholder>
              <w:docPart w:val="60B74F8F78C84C318F6EDB672D29CD3D"/>
            </w:placeholder>
            <w:showingPlcHdr/>
          </w:sdtPr>
          <w:sdtContent>
            <w:tc>
              <w:tcPr>
                <w:tcW w:w="6282" w:type="dxa"/>
              </w:tcPr>
              <w:p w:rsidR="007B4C19"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t xml:space="preserve">Upload and store multiple boilerplate/standard documents as standard templates (as minimum documents for </w:t>
            </w:r>
            <w:r w:rsidR="003C6289" w:rsidRPr="004864E0">
              <w:rPr>
                <w:rFonts w:cs="Arial"/>
                <w:szCs w:val="20"/>
              </w:rPr>
              <w:t>solicitations</w:t>
            </w:r>
            <w:r w:rsidRPr="004864E0">
              <w:rPr>
                <w:rFonts w:cs="Arial"/>
                <w:szCs w:val="20"/>
              </w:rPr>
              <w:t xml:space="preserve">), which Court </w:t>
            </w:r>
            <w:r w:rsidR="00E53118">
              <w:rPr>
                <w:rFonts w:cs="Arial"/>
                <w:szCs w:val="20"/>
              </w:rPr>
              <w:t>U</w:t>
            </w:r>
            <w:r w:rsidRPr="004864E0">
              <w:rPr>
                <w:rFonts w:cs="Arial"/>
                <w:szCs w:val="20"/>
              </w:rPr>
              <w:t>sers can choose to include or exclude in a solicitation. The proposed system must support a variety of document/file types including but not limited to:  .</w:t>
            </w:r>
            <w:proofErr w:type="spellStart"/>
            <w:r w:rsidRPr="004864E0">
              <w:rPr>
                <w:rFonts w:cs="Arial"/>
                <w:szCs w:val="20"/>
              </w:rPr>
              <w:t>docx</w:t>
            </w:r>
            <w:proofErr w:type="spellEnd"/>
            <w:r w:rsidRPr="004864E0">
              <w:rPr>
                <w:rFonts w:cs="Arial"/>
                <w:szCs w:val="20"/>
              </w:rPr>
              <w:t>, .doc,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pdf</w:t>
            </w:r>
            <w:proofErr w:type="spellEnd"/>
            <w:r w:rsidRPr="004864E0">
              <w:rPr>
                <w:rFonts w:cs="Arial"/>
                <w:szCs w:val="20"/>
              </w:rPr>
              <w:t>, .jpg, .</w:t>
            </w:r>
            <w:proofErr w:type="spellStart"/>
            <w:r w:rsidRPr="004864E0">
              <w:rPr>
                <w:rFonts w:cs="Arial"/>
                <w:szCs w:val="20"/>
              </w:rPr>
              <w:t>tif</w:t>
            </w:r>
            <w:proofErr w:type="spellEnd"/>
            <w:r w:rsidRPr="004864E0">
              <w:rPr>
                <w:rFonts w:cs="Arial"/>
                <w:szCs w:val="20"/>
              </w:rPr>
              <w:t xml:space="preserve">, .rtf, </w:t>
            </w:r>
            <w:proofErr w:type="spellStart"/>
            <w:r w:rsidRPr="004864E0">
              <w:rPr>
                <w:rFonts w:cs="Arial"/>
                <w:szCs w:val="20"/>
              </w:rPr>
              <w:t>csv</w:t>
            </w:r>
            <w:proofErr w:type="spellEnd"/>
            <w:r w:rsidRPr="004864E0">
              <w:rPr>
                <w:rFonts w:cs="Arial"/>
                <w:szCs w:val="20"/>
              </w:rPr>
              <w:t xml:space="preserve"> and </w:t>
            </w:r>
            <w:proofErr w:type="spellStart"/>
            <w:r w:rsidRPr="004864E0">
              <w:rPr>
                <w:rFonts w:cs="Arial"/>
                <w:szCs w:val="20"/>
              </w:rPr>
              <w:t>autocad</w:t>
            </w:r>
            <w:proofErr w:type="spellEnd"/>
            <w:r w:rsidRPr="004864E0">
              <w:rPr>
                <w:rFonts w:cs="Arial"/>
                <w:szCs w:val="20"/>
              </w:rPr>
              <w:t xml:space="preserve"> formats. (Contractor’s proposal </w:t>
            </w:r>
            <w:r w:rsidR="000C102F">
              <w:rPr>
                <w:rFonts w:cs="Arial"/>
                <w:szCs w:val="20"/>
              </w:rPr>
              <w:t>must</w:t>
            </w:r>
            <w:r w:rsidRPr="004864E0">
              <w:rPr>
                <w:rFonts w:cs="Arial"/>
                <w:szCs w:val="20"/>
              </w:rPr>
              <w:t xml:space="preserve"> identify </w:t>
            </w:r>
            <w:r w:rsidR="000C102F">
              <w:rPr>
                <w:rFonts w:cs="Arial"/>
                <w:szCs w:val="20"/>
              </w:rPr>
              <w:t xml:space="preserve">the </w:t>
            </w:r>
            <w:r w:rsidRPr="004864E0">
              <w:rPr>
                <w:rFonts w:cs="Arial"/>
                <w:szCs w:val="20"/>
              </w:rPr>
              <w:t>document types that are supported.)</w:t>
            </w:r>
          </w:p>
        </w:tc>
        <w:sdt>
          <w:sdtPr>
            <w:rPr>
              <w:rFonts w:cs="Arial"/>
              <w:sz w:val="20"/>
              <w:szCs w:val="20"/>
            </w:rPr>
            <w:id w:val="561450723"/>
            <w:placeholder>
              <w:docPart w:val="143B2F237CDC44F4BC2AB2FE3804A659"/>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19403665"/>
            <w:placeholder>
              <w:docPart w:val="3ABA04DB91A240B99C3D04D821F26BA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Upload individualized documents specific to a solicitation. The proposed system must support a variety of document/file types including but not limited to:  .</w:t>
            </w:r>
            <w:proofErr w:type="spellStart"/>
            <w:r w:rsidRPr="004864E0">
              <w:rPr>
                <w:rFonts w:cs="Arial"/>
                <w:szCs w:val="20"/>
              </w:rPr>
              <w:t>docx</w:t>
            </w:r>
            <w:proofErr w:type="spellEnd"/>
            <w:r w:rsidRPr="004864E0">
              <w:rPr>
                <w:rFonts w:cs="Arial"/>
                <w:szCs w:val="20"/>
              </w:rPr>
              <w:t>, .doc,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pdf</w:t>
            </w:r>
            <w:proofErr w:type="spellEnd"/>
            <w:r w:rsidRPr="004864E0">
              <w:rPr>
                <w:rFonts w:cs="Arial"/>
                <w:szCs w:val="20"/>
              </w:rPr>
              <w:t xml:space="preserve">, .jpg, .tiff, .rtf, </w:t>
            </w:r>
            <w:proofErr w:type="spellStart"/>
            <w:r w:rsidRPr="004864E0">
              <w:rPr>
                <w:rFonts w:cs="Arial"/>
                <w:szCs w:val="20"/>
              </w:rPr>
              <w:t>csv</w:t>
            </w:r>
            <w:proofErr w:type="spellEnd"/>
            <w:r w:rsidRPr="004864E0">
              <w:rPr>
                <w:rFonts w:cs="Arial"/>
                <w:szCs w:val="20"/>
              </w:rPr>
              <w:t xml:space="preserve"> and </w:t>
            </w:r>
            <w:proofErr w:type="spellStart"/>
            <w:r w:rsidRPr="004864E0">
              <w:rPr>
                <w:rFonts w:cs="Arial"/>
                <w:szCs w:val="20"/>
              </w:rPr>
              <w:t>autocad</w:t>
            </w:r>
            <w:proofErr w:type="spellEnd"/>
            <w:r w:rsidRPr="004864E0">
              <w:rPr>
                <w:rFonts w:cs="Arial"/>
                <w:szCs w:val="20"/>
              </w:rPr>
              <w:t xml:space="preserve"> formats. (Contractor’s proposal </w:t>
            </w:r>
            <w:r w:rsidR="000C102F">
              <w:rPr>
                <w:rFonts w:cs="Arial"/>
                <w:szCs w:val="20"/>
              </w:rPr>
              <w:t>must</w:t>
            </w:r>
            <w:r w:rsidRPr="004864E0">
              <w:rPr>
                <w:rFonts w:cs="Arial"/>
                <w:szCs w:val="20"/>
              </w:rPr>
              <w:t xml:space="preserve"> identify </w:t>
            </w:r>
            <w:r w:rsidR="000C102F">
              <w:rPr>
                <w:rFonts w:cs="Arial"/>
                <w:szCs w:val="20"/>
              </w:rPr>
              <w:t xml:space="preserve">the </w:t>
            </w:r>
            <w:r w:rsidRPr="004864E0">
              <w:rPr>
                <w:rFonts w:cs="Arial"/>
                <w:szCs w:val="20"/>
              </w:rPr>
              <w:t>document types that are supported.)</w:t>
            </w:r>
          </w:p>
        </w:tc>
        <w:sdt>
          <w:sdtPr>
            <w:rPr>
              <w:rFonts w:cs="Arial"/>
              <w:sz w:val="20"/>
              <w:szCs w:val="20"/>
            </w:rPr>
            <w:id w:val="1842043591"/>
            <w:placeholder>
              <w:docPart w:val="143B2F237CDC44F4BC2AB2FE3804A659"/>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63837787"/>
            <w:placeholder>
              <w:docPart w:val="F107020E84BB42018BCBD387BBF10E2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Customize line-items in solicitations.</w:t>
            </w:r>
          </w:p>
        </w:tc>
        <w:sdt>
          <w:sdtPr>
            <w:rPr>
              <w:rFonts w:cs="Arial"/>
              <w:sz w:val="20"/>
              <w:szCs w:val="20"/>
            </w:rPr>
            <w:id w:val="1922750569"/>
            <w:placeholder>
              <w:docPart w:val="0DB4775F49264428B65ADEA057B7DDC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13345837"/>
            <w:placeholder>
              <w:docPart w:val="74E2A86F64AA4A198CD90DD6063084E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Advertise solicitations to potential bidders.</w:t>
            </w:r>
          </w:p>
        </w:tc>
        <w:sdt>
          <w:sdtPr>
            <w:rPr>
              <w:rFonts w:cs="Arial"/>
              <w:sz w:val="20"/>
              <w:szCs w:val="20"/>
            </w:rPr>
            <w:id w:val="-1279638605"/>
            <w:placeholder>
              <w:docPart w:val="9BF1E207EC194E9AA88AD91D36698AE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11629599"/>
            <w:placeholder>
              <w:docPart w:val="522B0830212E4C5BA89E40BA4F2C7740"/>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Court can filter and notify bidders from </w:t>
            </w:r>
            <w:r w:rsidR="00E53118">
              <w:rPr>
                <w:rFonts w:cs="Arial"/>
                <w:szCs w:val="20"/>
              </w:rPr>
              <w:t>Vendor</w:t>
            </w:r>
            <w:r w:rsidRPr="004864E0">
              <w:rPr>
                <w:rFonts w:cs="Arial"/>
                <w:szCs w:val="20"/>
              </w:rPr>
              <w:t xml:space="preserve">’s pre-established </w:t>
            </w:r>
            <w:r w:rsidR="00E53118">
              <w:rPr>
                <w:rFonts w:cs="Arial"/>
                <w:szCs w:val="20"/>
              </w:rPr>
              <w:t>Vendor</w:t>
            </w:r>
            <w:r w:rsidRPr="004864E0">
              <w:rPr>
                <w:rFonts w:cs="Arial"/>
                <w:szCs w:val="20"/>
              </w:rPr>
              <w:t xml:space="preserve"> pool.</w:t>
            </w:r>
          </w:p>
        </w:tc>
        <w:sdt>
          <w:sdtPr>
            <w:rPr>
              <w:rFonts w:cs="Arial"/>
              <w:sz w:val="20"/>
              <w:szCs w:val="20"/>
            </w:rPr>
            <w:id w:val="1596975738"/>
            <w:placeholder>
              <w:docPart w:val="0D8E4205F37F4B7A85DBEB99EB5C9FA9"/>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04872957"/>
            <w:placeholder>
              <w:docPart w:val="A3836987F551424EB313E416308C34C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suggested </w:t>
            </w:r>
            <w:r w:rsidR="00E53118">
              <w:rPr>
                <w:rFonts w:cs="Arial"/>
                <w:szCs w:val="20"/>
              </w:rPr>
              <w:t>Vendor</w:t>
            </w:r>
            <w:r w:rsidRPr="004864E0">
              <w:rPr>
                <w:rFonts w:cs="Arial"/>
                <w:szCs w:val="20"/>
              </w:rPr>
              <w:t>s for bid.</w:t>
            </w:r>
          </w:p>
        </w:tc>
        <w:sdt>
          <w:sdtPr>
            <w:rPr>
              <w:rFonts w:cs="Arial"/>
              <w:sz w:val="20"/>
              <w:szCs w:val="20"/>
            </w:rPr>
            <w:id w:val="-1011764647"/>
            <w:placeholder>
              <w:docPart w:val="0A4DF6F6A6714E3B82D075D7E32DE142"/>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53750305"/>
            <w:placeholder>
              <w:docPart w:val="BF73FCCC566C444B90FE1EA5C806531A"/>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 xml:space="preserve">Allow private bids, where only the </w:t>
            </w:r>
            <w:r w:rsidR="00E53118">
              <w:rPr>
                <w:rFonts w:cs="Arial"/>
                <w:szCs w:val="20"/>
              </w:rPr>
              <w:t>Vendor</w:t>
            </w:r>
            <w:r w:rsidRPr="004864E0">
              <w:rPr>
                <w:rFonts w:cs="Arial"/>
                <w:szCs w:val="20"/>
              </w:rPr>
              <w:t>s chosen by the Court are allowed to see and participate in the bid.</w:t>
            </w:r>
          </w:p>
        </w:tc>
        <w:sdt>
          <w:sdtPr>
            <w:rPr>
              <w:rFonts w:cs="Arial"/>
              <w:sz w:val="20"/>
              <w:szCs w:val="20"/>
            </w:rPr>
            <w:id w:val="88903836"/>
            <w:placeholder>
              <w:docPart w:val="4E7E35D881DA47B68D21BBE35C7D96A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89756795"/>
            <w:placeholder>
              <w:docPart w:val="F8D322533B924AED957EE5F3D077097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744440">
            <w:pPr>
              <w:pStyle w:val="Heading2"/>
              <w:ind w:left="576" w:hanging="576"/>
              <w:jc w:val="left"/>
              <w:outlineLvl w:val="1"/>
              <w:rPr>
                <w:rFonts w:cs="Arial"/>
                <w:szCs w:val="20"/>
              </w:rPr>
            </w:pPr>
            <w:r w:rsidRPr="004864E0">
              <w:rPr>
                <w:rFonts w:cs="Arial"/>
                <w:szCs w:val="20"/>
              </w:rPr>
              <w:t>Support multiple commodity codes used to identify solicited goods and services.</w:t>
            </w:r>
            <w:r w:rsidR="00623AFE" w:rsidRPr="004864E0">
              <w:rPr>
                <w:rFonts w:cs="Arial"/>
                <w:szCs w:val="20"/>
              </w:rPr>
              <w:t xml:space="preserve"> Minimally, the system must support; NIGP, UNSPSC, NAICS, and SIC</w:t>
            </w:r>
            <w:r w:rsidR="00623AFE">
              <w:rPr>
                <w:rFonts w:cs="Arial"/>
                <w:szCs w:val="20"/>
              </w:rPr>
              <w:t>.</w:t>
            </w:r>
            <w:r w:rsidRPr="004864E0">
              <w:rPr>
                <w:rFonts w:cs="Arial"/>
                <w:szCs w:val="20"/>
              </w:rPr>
              <w:t xml:space="preserve"> </w:t>
            </w:r>
            <w:r w:rsidR="00623AFE">
              <w:rPr>
                <w:rFonts w:cs="Arial"/>
                <w:szCs w:val="20"/>
              </w:rPr>
              <w:t>Contractor’s proposal must i</w:t>
            </w:r>
            <w:r w:rsidRPr="004864E0">
              <w:rPr>
                <w:rFonts w:cs="Arial"/>
                <w:szCs w:val="20"/>
              </w:rPr>
              <w:t xml:space="preserve">dentify </w:t>
            </w:r>
            <w:r w:rsidR="00623AFE">
              <w:rPr>
                <w:rFonts w:cs="Arial"/>
                <w:szCs w:val="20"/>
              </w:rPr>
              <w:t>all</w:t>
            </w:r>
            <w:r w:rsidRPr="004864E0">
              <w:rPr>
                <w:rFonts w:cs="Arial"/>
                <w:szCs w:val="20"/>
              </w:rPr>
              <w:t xml:space="preserve"> commodity codes that are supported on the proposed system. </w:t>
            </w:r>
          </w:p>
        </w:tc>
        <w:sdt>
          <w:sdtPr>
            <w:rPr>
              <w:rFonts w:cs="Arial"/>
              <w:sz w:val="20"/>
              <w:szCs w:val="20"/>
            </w:rPr>
            <w:id w:val="475274925"/>
            <w:placeholder>
              <w:docPart w:val="FBB6A4B91A2E469CB9D7FF307490BEB1"/>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rsidR="004864E0" w:rsidRPr="004864E0" w:rsidRDefault="008F2CBA" w:rsidP="0039642D">
            <w:pPr>
              <w:rPr>
                <w:rFonts w:cs="Arial"/>
                <w:sz w:val="20"/>
                <w:szCs w:val="20"/>
              </w:rPr>
            </w:pPr>
            <w:sdt>
              <w:sdtPr>
                <w:rPr>
                  <w:rFonts w:cs="Arial"/>
                  <w:color w:val="808080"/>
                  <w:sz w:val="20"/>
                  <w:szCs w:val="20"/>
                </w:rPr>
                <w:id w:val="772201324"/>
                <w:placeholder>
                  <w:docPart w:val="D1AC8363DE124FF9B16102E559A710BB"/>
                </w:placeholder>
                <w:showingPlcHdr/>
              </w:sdtPr>
              <w:sdtContent>
                <w:r w:rsidR="004864E0" w:rsidRPr="004864E0">
                  <w:rPr>
                    <w:rStyle w:val="PlaceholderText"/>
                    <w:rFonts w:cs="Arial"/>
                    <w:sz w:val="20"/>
                    <w:szCs w:val="20"/>
                  </w:rPr>
                  <w:t>Click here to enter text.</w:t>
                </w:r>
              </w:sdtContent>
            </w:sdt>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Automatically assign a bid number using a given format. The Court must have the ability to override a bid number.</w:t>
            </w:r>
          </w:p>
        </w:tc>
        <w:sdt>
          <w:sdtPr>
            <w:rPr>
              <w:rFonts w:cs="Arial"/>
              <w:sz w:val="20"/>
              <w:szCs w:val="20"/>
            </w:rPr>
            <w:id w:val="1571845975"/>
            <w:placeholder>
              <w:docPart w:val="65E697DBA4204F9F8C9738C93DB6E38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335488200"/>
            <w:placeholder>
              <w:docPart w:val="806E3921650646D3B4B9FA1C1C68287D"/>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Allow the Court to upload attachments to the RFP. The attachments must be unlimited in size and number.</w:t>
            </w:r>
          </w:p>
        </w:tc>
        <w:sdt>
          <w:sdtPr>
            <w:rPr>
              <w:rFonts w:cs="Arial"/>
              <w:sz w:val="20"/>
              <w:szCs w:val="20"/>
            </w:rPr>
            <w:id w:val="1769267365"/>
            <w:placeholder>
              <w:docPart w:val="07DBDED69A374EF7921897C91F496D0C"/>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12825310"/>
            <w:placeholder>
              <w:docPart w:val="C61BC36D3B1A452892E83847D6897F55"/>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a work area for bids prior to release. These bids can be edited and deleted at any time and will not be accessible to the public. </w:t>
            </w:r>
          </w:p>
        </w:tc>
        <w:sdt>
          <w:sdtPr>
            <w:rPr>
              <w:rFonts w:cs="Arial"/>
              <w:sz w:val="20"/>
              <w:szCs w:val="20"/>
            </w:rPr>
            <w:id w:val="-1584221738"/>
            <w:placeholder>
              <w:docPart w:val="FF63A54004B947B7BA8F66C7781167B4"/>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91893128"/>
            <w:placeholder>
              <w:docPart w:val="5F936D275B964264B31A76677C271637"/>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Support multiple delivery or work locations.</w:t>
            </w:r>
          </w:p>
        </w:tc>
        <w:sdt>
          <w:sdtPr>
            <w:rPr>
              <w:rFonts w:cs="Arial"/>
              <w:sz w:val="20"/>
              <w:szCs w:val="20"/>
            </w:rPr>
            <w:id w:val="850296001"/>
            <w:placeholder>
              <w:docPart w:val="0C41A600AFCF4747A4C309D07A64F02B"/>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53413897"/>
            <w:placeholder>
              <w:docPart w:val="5131262CC6A049D4AEA996CB19E123F2"/>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RFP/IFB Management</w:t>
            </w:r>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automated, electronic tracking system of bid activity and document views by each </w:t>
            </w:r>
            <w:r w:rsidR="00E53118">
              <w:rPr>
                <w:rFonts w:cs="Arial"/>
                <w:szCs w:val="20"/>
              </w:rPr>
              <w:t>Vendor</w:t>
            </w:r>
            <w:r w:rsidRPr="004864E0">
              <w:rPr>
                <w:rFonts w:cs="Arial"/>
                <w:szCs w:val="20"/>
              </w:rPr>
              <w:t>.</w:t>
            </w:r>
          </w:p>
        </w:tc>
        <w:sdt>
          <w:sdtPr>
            <w:rPr>
              <w:rFonts w:cs="Arial"/>
              <w:sz w:val="20"/>
              <w:szCs w:val="20"/>
            </w:rPr>
            <w:id w:val="1297257448"/>
            <w:placeholder>
              <w:docPart w:val="63A36F9396754CD5BB5C3EE8CF2820E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37241470"/>
            <w:placeholder>
              <w:docPart w:val="ED97C1EFBBDB4FC081E7299B4D294148"/>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D649DC">
            <w:pPr>
              <w:pStyle w:val="Heading2"/>
              <w:ind w:left="576" w:hanging="576"/>
              <w:jc w:val="left"/>
              <w:outlineLvl w:val="1"/>
              <w:rPr>
                <w:rFonts w:cs="Arial"/>
                <w:szCs w:val="20"/>
              </w:rPr>
            </w:pPr>
            <w:r w:rsidRPr="004864E0">
              <w:rPr>
                <w:rFonts w:cs="Arial"/>
                <w:szCs w:val="20"/>
              </w:rPr>
              <w:t xml:space="preserve">Provide online question and response management tool for each </w:t>
            </w:r>
            <w:r w:rsidR="00D64127">
              <w:rPr>
                <w:rFonts w:cs="Arial"/>
                <w:szCs w:val="20"/>
              </w:rPr>
              <w:t>solicitation</w:t>
            </w:r>
            <w:r w:rsidRPr="004864E0">
              <w:rPr>
                <w:rFonts w:cs="Arial"/>
                <w:szCs w:val="20"/>
              </w:rPr>
              <w:t xml:space="preserve">. Bidders must be able to </w:t>
            </w:r>
            <w:r w:rsidR="00D649DC">
              <w:rPr>
                <w:rFonts w:cs="Arial"/>
                <w:szCs w:val="20"/>
              </w:rPr>
              <w:t xml:space="preserve">be notified and </w:t>
            </w:r>
            <w:r w:rsidRPr="004864E0">
              <w:rPr>
                <w:rFonts w:cs="Arial"/>
                <w:szCs w:val="20"/>
              </w:rPr>
              <w:t xml:space="preserve">view </w:t>
            </w:r>
            <w:r w:rsidR="00D649DC">
              <w:rPr>
                <w:rFonts w:cs="Arial"/>
                <w:szCs w:val="20"/>
              </w:rPr>
              <w:t xml:space="preserve">Court </w:t>
            </w:r>
            <w:r w:rsidRPr="004864E0">
              <w:rPr>
                <w:rFonts w:cs="Arial"/>
                <w:szCs w:val="20"/>
              </w:rPr>
              <w:t xml:space="preserve">responses. </w:t>
            </w:r>
          </w:p>
        </w:tc>
        <w:sdt>
          <w:sdtPr>
            <w:rPr>
              <w:rFonts w:cs="Arial"/>
              <w:sz w:val="20"/>
              <w:szCs w:val="20"/>
            </w:rPr>
            <w:id w:val="-998109997"/>
            <w:placeholder>
              <w:docPart w:val="44FBA817AA764A719ACC2692ECAE3600"/>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18473165"/>
            <w:placeholder>
              <w:docPart w:val="5BC9705566F5444A9A939220725C8B5F"/>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Questions can have multiple answers</w:t>
            </w:r>
          </w:p>
        </w:tc>
        <w:sdt>
          <w:sdtPr>
            <w:rPr>
              <w:rFonts w:cs="Arial"/>
              <w:sz w:val="20"/>
              <w:szCs w:val="20"/>
            </w:rPr>
            <w:id w:val="559058147"/>
            <w:placeholder>
              <w:docPart w:val="AEF7B0D7D8604B50B513199A7224B69A"/>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015331788"/>
            <w:placeholder>
              <w:docPart w:val="F251E146CE5C47D08AE4DEB40EC21F3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Questions and responses must have a time and date stamp</w:t>
            </w:r>
          </w:p>
        </w:tc>
        <w:sdt>
          <w:sdtPr>
            <w:rPr>
              <w:rFonts w:cs="Arial"/>
              <w:sz w:val="20"/>
              <w:szCs w:val="20"/>
            </w:rPr>
            <w:id w:val="880667333"/>
            <w:placeholder>
              <w:docPart w:val="878A692781424288BB519D581519A86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17968536"/>
            <w:placeholder>
              <w:docPart w:val="2CDE512D91A84DFFA3ABDE025ABB308F"/>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The Court will be notified of incoming questions</w:t>
            </w:r>
          </w:p>
        </w:tc>
        <w:sdt>
          <w:sdtPr>
            <w:rPr>
              <w:rFonts w:cs="Arial"/>
              <w:sz w:val="20"/>
              <w:szCs w:val="20"/>
            </w:rPr>
            <w:id w:val="1832255720"/>
            <w:placeholder>
              <w:docPart w:val="D1FAB1FA78884DF4AFA21E1109109EC6"/>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138555800"/>
            <w:placeholder>
              <w:docPart w:val="7D5557B197494972952CD601FA511D68"/>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The Court must have the ability to respond to questions as they are received</w:t>
            </w:r>
          </w:p>
        </w:tc>
        <w:sdt>
          <w:sdtPr>
            <w:rPr>
              <w:rFonts w:cs="Arial"/>
              <w:sz w:val="20"/>
              <w:szCs w:val="20"/>
            </w:rPr>
            <w:id w:val="330723442"/>
            <w:placeholder>
              <w:docPart w:val="ED1AF0E9AEB34F048F06A663D0EDC7CD"/>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163196887"/>
            <w:placeholder>
              <w:docPart w:val="3A997F514D8E4CD4BE2F597842C39897"/>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D649DC">
            <w:pPr>
              <w:pStyle w:val="Heading3"/>
              <w:ind w:left="1152" w:hanging="576"/>
              <w:jc w:val="left"/>
              <w:outlineLvl w:val="2"/>
              <w:rPr>
                <w:rFonts w:cs="Arial"/>
                <w:sz w:val="20"/>
                <w:szCs w:val="20"/>
              </w:rPr>
            </w:pPr>
            <w:r w:rsidRPr="004864E0">
              <w:rPr>
                <w:rFonts w:cs="Arial"/>
                <w:sz w:val="20"/>
                <w:szCs w:val="20"/>
              </w:rPr>
              <w:t xml:space="preserve">Questions relating to </w:t>
            </w:r>
            <w:r w:rsidR="00D649DC">
              <w:rPr>
                <w:rFonts w:cs="Arial"/>
                <w:sz w:val="20"/>
                <w:szCs w:val="20"/>
              </w:rPr>
              <w:t xml:space="preserve">the </w:t>
            </w:r>
            <w:r w:rsidRPr="004864E0">
              <w:rPr>
                <w:rFonts w:cs="Arial"/>
                <w:sz w:val="20"/>
                <w:szCs w:val="20"/>
              </w:rPr>
              <w:t>bid may not be received after the Court’s submittal due date</w:t>
            </w:r>
          </w:p>
        </w:tc>
        <w:sdt>
          <w:sdtPr>
            <w:rPr>
              <w:rFonts w:cs="Arial"/>
              <w:sz w:val="20"/>
              <w:szCs w:val="20"/>
            </w:rPr>
            <w:id w:val="-1985146767"/>
            <w:placeholder>
              <w:docPart w:val="11F35011A84C4D1D9E802D3624A8BAF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14347036"/>
            <w:placeholder>
              <w:docPart w:val="0AAA373B378840349374017CEE8AB8F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A2EC2" w:rsidRPr="00831C0D" w:rsidTr="004A2EC2">
        <w:trPr>
          <w:cantSplit/>
        </w:trPr>
        <w:tc>
          <w:tcPr>
            <w:tcW w:w="6678" w:type="dxa"/>
            <w:vAlign w:val="center"/>
          </w:tcPr>
          <w:p w:rsidR="004A2EC2" w:rsidRPr="004864E0" w:rsidRDefault="004A2EC2" w:rsidP="004A2EC2">
            <w:pPr>
              <w:pStyle w:val="Heading3"/>
              <w:ind w:left="1170" w:hanging="576"/>
              <w:jc w:val="left"/>
              <w:outlineLvl w:val="2"/>
              <w:rPr>
                <w:rFonts w:cs="Arial"/>
                <w:sz w:val="20"/>
                <w:szCs w:val="20"/>
              </w:rPr>
            </w:pPr>
            <w:r>
              <w:rPr>
                <w:rFonts w:cs="Arial"/>
                <w:sz w:val="20"/>
                <w:szCs w:val="20"/>
              </w:rPr>
              <w:t>Questions should be kept anonymous.</w:t>
            </w:r>
          </w:p>
        </w:tc>
        <w:sdt>
          <w:sdtPr>
            <w:rPr>
              <w:rFonts w:cs="Arial"/>
              <w:sz w:val="20"/>
              <w:szCs w:val="20"/>
            </w:rPr>
            <w:id w:val="88974084"/>
            <w:placeholder>
              <w:docPart w:val="939733F272784660A07C3C9BD5D4BD85"/>
            </w:placeholder>
            <w:showingPlcHdr/>
          </w:sdtPr>
          <w:sdtContent>
            <w:tc>
              <w:tcPr>
                <w:tcW w:w="1530"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74209316"/>
            <w:placeholder>
              <w:docPart w:val="C3580A90B43F42C1B2210238DDFAF3FE"/>
            </w:placeholder>
            <w:showingPlcHdr/>
          </w:sdtPr>
          <w:sdtContent>
            <w:tc>
              <w:tcPr>
                <w:tcW w:w="6282"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A2EC2" w:rsidRPr="00831C0D" w:rsidTr="004A2EC2">
        <w:trPr>
          <w:cantSplit/>
        </w:trPr>
        <w:tc>
          <w:tcPr>
            <w:tcW w:w="6678" w:type="dxa"/>
            <w:vAlign w:val="center"/>
          </w:tcPr>
          <w:p w:rsidR="004A2EC2" w:rsidRPr="004A2EC2" w:rsidRDefault="004A2EC2" w:rsidP="004A2EC2">
            <w:pPr>
              <w:pStyle w:val="Heading3"/>
              <w:ind w:left="1170" w:hanging="576"/>
              <w:outlineLvl w:val="2"/>
              <w:rPr>
                <w:sz w:val="20"/>
                <w:szCs w:val="20"/>
              </w:rPr>
            </w:pPr>
            <w:r w:rsidRPr="004A2EC2">
              <w:rPr>
                <w:sz w:val="20"/>
                <w:szCs w:val="20"/>
              </w:rPr>
              <w:t>Provide a mechanism to block or remove questions deemed to be inappropriate and irrelevant to the solicitation.</w:t>
            </w:r>
          </w:p>
        </w:tc>
        <w:sdt>
          <w:sdtPr>
            <w:rPr>
              <w:rFonts w:cs="Arial"/>
              <w:sz w:val="20"/>
              <w:szCs w:val="20"/>
            </w:rPr>
            <w:id w:val="55288140"/>
            <w:placeholder>
              <w:docPart w:val="AB99BD23AD44428EB5A06C94489E3196"/>
            </w:placeholder>
            <w:showingPlcHdr/>
          </w:sdtPr>
          <w:sdtContent>
            <w:tc>
              <w:tcPr>
                <w:tcW w:w="1530"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69171837"/>
            <w:placeholder>
              <w:docPart w:val="B799C3ADFE184C73A36C1334F1565B78"/>
            </w:placeholder>
            <w:showingPlcHdr/>
          </w:sdtPr>
          <w:sdtContent>
            <w:tc>
              <w:tcPr>
                <w:tcW w:w="6282"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A2EC2" w:rsidRDefault="004864E0" w:rsidP="00744440">
            <w:pPr>
              <w:pStyle w:val="Heading2"/>
              <w:ind w:left="576" w:hanging="576"/>
              <w:jc w:val="left"/>
              <w:outlineLvl w:val="1"/>
              <w:rPr>
                <w:rFonts w:cs="Arial"/>
                <w:szCs w:val="20"/>
              </w:rPr>
            </w:pPr>
            <w:r w:rsidRPr="004A2EC2">
              <w:rPr>
                <w:rFonts w:cs="Arial"/>
                <w:szCs w:val="20"/>
              </w:rPr>
              <w:t xml:space="preserve">Provide both mandatory and non-mandatory Pre-Evaluation meetings with </w:t>
            </w:r>
            <w:r w:rsidR="00E53118" w:rsidRPr="004A2EC2">
              <w:rPr>
                <w:rFonts w:cs="Arial"/>
                <w:szCs w:val="20"/>
              </w:rPr>
              <w:t>Vendor</w:t>
            </w:r>
            <w:r w:rsidRPr="004A2EC2">
              <w:rPr>
                <w:rFonts w:cs="Arial"/>
                <w:szCs w:val="20"/>
              </w:rPr>
              <w:t>s online.</w:t>
            </w:r>
            <w:r w:rsidR="00744440" w:rsidRPr="004A2EC2">
              <w:rPr>
                <w:rFonts w:cs="Arial"/>
                <w:szCs w:val="20"/>
              </w:rPr>
              <w:t xml:space="preserve"> Meetings can be an audio or telephone type conference.</w:t>
            </w:r>
          </w:p>
        </w:tc>
        <w:sdt>
          <w:sdtPr>
            <w:rPr>
              <w:rFonts w:cs="Arial"/>
              <w:sz w:val="20"/>
              <w:szCs w:val="20"/>
            </w:rPr>
            <w:id w:val="1310829726"/>
            <w:placeholder>
              <w:docPart w:val="3A81AF6C3F4B486080898EC4711EBCD9"/>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09946882"/>
            <w:placeholder>
              <w:docPart w:val="6F464C36FE8A4C22B1DCC39714101DB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The Court must have the ability to mute all </w:t>
            </w:r>
            <w:r w:rsidR="00E53118">
              <w:rPr>
                <w:rFonts w:cs="Arial"/>
                <w:sz w:val="20"/>
                <w:szCs w:val="20"/>
              </w:rPr>
              <w:t>Vendor</w:t>
            </w:r>
            <w:r w:rsidRPr="004864E0">
              <w:rPr>
                <w:rFonts w:cs="Arial"/>
                <w:sz w:val="20"/>
                <w:szCs w:val="20"/>
              </w:rPr>
              <w:t>s</w:t>
            </w:r>
          </w:p>
        </w:tc>
        <w:sdt>
          <w:sdtPr>
            <w:rPr>
              <w:rFonts w:cs="Arial"/>
              <w:sz w:val="20"/>
              <w:szCs w:val="20"/>
            </w:rPr>
            <w:id w:val="-933814185"/>
            <w:placeholder>
              <w:docPart w:val="4FC4B8F16F6540849A417A659EADDD42"/>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92947697"/>
            <w:placeholder>
              <w:docPart w:val="65288007FB90496088A8B3D49C320D05"/>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Vendors must be able to type questions during the conference</w:t>
            </w:r>
          </w:p>
        </w:tc>
        <w:sdt>
          <w:sdtPr>
            <w:rPr>
              <w:rFonts w:cs="Arial"/>
              <w:sz w:val="20"/>
              <w:szCs w:val="20"/>
            </w:rPr>
            <w:id w:val="-2030860615"/>
            <w:placeholder>
              <w:docPart w:val="8655699188BA434B996504EF92A5E7E5"/>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60919152"/>
            <w:placeholder>
              <w:docPart w:val="EBAA60230D124F7884187D92C6DC92DC"/>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Transcripts of conferences must be available to </w:t>
            </w:r>
            <w:r w:rsidR="00E53118">
              <w:rPr>
                <w:rFonts w:cs="Arial"/>
                <w:sz w:val="20"/>
                <w:szCs w:val="20"/>
              </w:rPr>
              <w:t>Vendor</w:t>
            </w:r>
            <w:r w:rsidRPr="004864E0">
              <w:rPr>
                <w:rFonts w:cs="Arial"/>
                <w:sz w:val="20"/>
                <w:szCs w:val="20"/>
              </w:rPr>
              <w:t>s after the conference is complete.</w:t>
            </w:r>
          </w:p>
        </w:tc>
        <w:sdt>
          <w:sdtPr>
            <w:rPr>
              <w:rFonts w:cs="Arial"/>
              <w:sz w:val="20"/>
              <w:szCs w:val="20"/>
            </w:rPr>
            <w:id w:val="-1474286016"/>
            <w:placeholder>
              <w:docPart w:val="9FF0ABF8EF0D4C6B90F83C25F8EA1DCB"/>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59060343"/>
            <w:placeholder>
              <w:docPart w:val="1F5E0D4A2A674F84BE8ED9F9DA764678"/>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The system must record any agency participating in the conference</w:t>
            </w:r>
          </w:p>
        </w:tc>
        <w:sdt>
          <w:sdtPr>
            <w:rPr>
              <w:rFonts w:cs="Arial"/>
              <w:sz w:val="20"/>
              <w:szCs w:val="20"/>
            </w:rPr>
            <w:id w:val="269589238"/>
            <w:placeholder>
              <w:docPart w:val="AE84DB56C0DB42E9B3DE9F68CA884EA2"/>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80251880"/>
            <w:placeholder>
              <w:docPart w:val="0F8B3EB594084EC582A0D527711549F2"/>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Ability to amend and create addend</w:t>
            </w:r>
            <w:r w:rsidR="000C102F">
              <w:rPr>
                <w:rFonts w:cs="Arial"/>
                <w:szCs w:val="20"/>
              </w:rPr>
              <w:t xml:space="preserve">a for each </w:t>
            </w:r>
            <w:r w:rsidR="002D2060">
              <w:rPr>
                <w:rFonts w:cs="Arial"/>
                <w:szCs w:val="20"/>
              </w:rPr>
              <w:t>solicitation</w:t>
            </w:r>
          </w:p>
        </w:tc>
        <w:sdt>
          <w:sdtPr>
            <w:rPr>
              <w:rFonts w:cs="Arial"/>
              <w:sz w:val="20"/>
              <w:szCs w:val="20"/>
            </w:rPr>
            <w:id w:val="-1570106816"/>
            <w:placeholder>
              <w:docPart w:val="4F3D68F27D34450DBBF39E86A7FB9695"/>
            </w:placeholder>
            <w:showingPlcHdr/>
          </w:sdtPr>
          <w:sdtContent>
            <w:tc>
              <w:tcPr>
                <w:tcW w:w="1530"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72061247"/>
            <w:placeholder>
              <w:docPart w:val="B1B0B27D15C846CC82602E7AAD62CF9C"/>
            </w:placeholder>
            <w:showingPlcHdr/>
          </w:sdtPr>
          <w:sdtContent>
            <w:tc>
              <w:tcPr>
                <w:tcW w:w="6282"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Distinguish between mandatory and optional bid requirements.</w:t>
            </w:r>
          </w:p>
        </w:tc>
        <w:sdt>
          <w:sdtPr>
            <w:rPr>
              <w:rFonts w:cs="Arial"/>
              <w:sz w:val="20"/>
              <w:szCs w:val="20"/>
            </w:rPr>
            <w:id w:val="-2101395362"/>
            <w:placeholder>
              <w:docPart w:val="924FB78145314FE09DCE16B5D1A96092"/>
            </w:placeholder>
            <w:showingPlcHdr/>
          </w:sdtPr>
          <w:sdtContent>
            <w:tc>
              <w:tcPr>
                <w:tcW w:w="1530"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40973172"/>
            <w:placeholder>
              <w:docPart w:val="E03059CC6DCD461781BE9B871973644C"/>
            </w:placeholder>
            <w:showingPlcHdr/>
          </w:sdtPr>
          <w:sdtContent>
            <w:tc>
              <w:tcPr>
                <w:tcW w:w="6282"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Track and display </w:t>
            </w:r>
            <w:r w:rsidR="00E53118">
              <w:rPr>
                <w:rFonts w:cs="Arial"/>
                <w:szCs w:val="20"/>
              </w:rPr>
              <w:t>Vendor</w:t>
            </w:r>
            <w:r w:rsidRPr="004864E0">
              <w:rPr>
                <w:rFonts w:cs="Arial"/>
                <w:szCs w:val="20"/>
              </w:rPr>
              <w:t xml:space="preserve"> qualifications, including but not limited to local businesses, minority owned business, </w:t>
            </w:r>
            <w:r w:rsidR="000C102F">
              <w:rPr>
                <w:rFonts w:cs="Arial"/>
                <w:szCs w:val="20"/>
              </w:rPr>
              <w:t xml:space="preserve">and </w:t>
            </w:r>
            <w:r w:rsidRPr="004864E0">
              <w:rPr>
                <w:rFonts w:cs="Arial"/>
                <w:szCs w:val="20"/>
              </w:rPr>
              <w:t>Disabled Veterans. Describe the proposed system’s capability to include these customizable registration fields.</w:t>
            </w:r>
          </w:p>
        </w:tc>
        <w:sdt>
          <w:sdtPr>
            <w:rPr>
              <w:rFonts w:cs="Arial"/>
              <w:sz w:val="20"/>
              <w:szCs w:val="20"/>
            </w:rPr>
            <w:id w:val="216244903"/>
            <w:placeholder>
              <w:docPart w:val="B2C359BEFB714CE59FA52DF2E15B0EEB"/>
            </w:placeholder>
            <w:showingPlcHdr/>
          </w:sdtPr>
          <w:sdtContent>
            <w:tc>
              <w:tcPr>
                <w:tcW w:w="1530"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72933185"/>
            <w:placeholder>
              <w:docPart w:val="EEF7E2E365B244C8B91019BAAA6C267F"/>
            </w:placeholder>
            <w:showingPlcHdr/>
          </w:sdtPr>
          <w:sdtContent>
            <w:tc>
              <w:tcPr>
                <w:tcW w:w="6282"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84132">
            <w:pPr>
              <w:pStyle w:val="Heading2"/>
              <w:ind w:left="576" w:hanging="576"/>
              <w:jc w:val="left"/>
              <w:outlineLvl w:val="1"/>
              <w:rPr>
                <w:rFonts w:cs="Arial"/>
                <w:szCs w:val="20"/>
              </w:rPr>
            </w:pPr>
            <w:r w:rsidRPr="004864E0">
              <w:rPr>
                <w:rFonts w:cs="Arial"/>
                <w:szCs w:val="20"/>
              </w:rPr>
              <w:t xml:space="preserve">Allow bidders to revise bids </w:t>
            </w:r>
            <w:r w:rsidR="00D64127">
              <w:rPr>
                <w:rFonts w:cs="Arial"/>
                <w:szCs w:val="20"/>
              </w:rPr>
              <w:t>up to</w:t>
            </w:r>
            <w:r w:rsidR="00084132">
              <w:rPr>
                <w:rFonts w:cs="Arial"/>
                <w:szCs w:val="20"/>
              </w:rPr>
              <w:t xml:space="preserve"> the bid closure date and time</w:t>
            </w:r>
            <w:r w:rsidRPr="004864E0">
              <w:rPr>
                <w:rFonts w:cs="Arial"/>
                <w:szCs w:val="20"/>
              </w:rPr>
              <w:t>.</w:t>
            </w:r>
          </w:p>
        </w:tc>
        <w:sdt>
          <w:sdtPr>
            <w:rPr>
              <w:rFonts w:cs="Arial"/>
              <w:sz w:val="20"/>
              <w:szCs w:val="20"/>
            </w:rPr>
            <w:id w:val="23991846"/>
            <w:placeholder>
              <w:docPart w:val="1500AD5B5B9F41AD820419E86A9CE347"/>
            </w:placeholder>
            <w:showingPlcHdr/>
          </w:sdtPr>
          <w:sdtContent>
            <w:tc>
              <w:tcPr>
                <w:tcW w:w="1530"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249581873"/>
            <w:placeholder>
              <w:docPart w:val="4122222DD5DC4E26B0425A7A13A556CD"/>
            </w:placeholder>
            <w:showingPlcHdr/>
          </w:sdtPr>
          <w:sdtContent>
            <w:tc>
              <w:tcPr>
                <w:tcW w:w="6282" w:type="dxa"/>
              </w:tcPr>
              <w:p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84132">
            <w:pPr>
              <w:pStyle w:val="Heading2"/>
              <w:ind w:left="576" w:hanging="576"/>
              <w:jc w:val="left"/>
              <w:outlineLvl w:val="1"/>
              <w:rPr>
                <w:rFonts w:cs="Arial"/>
                <w:szCs w:val="20"/>
              </w:rPr>
            </w:pPr>
            <w:r w:rsidRPr="004864E0">
              <w:rPr>
                <w:rFonts w:cs="Arial"/>
                <w:szCs w:val="20"/>
              </w:rPr>
              <w:t xml:space="preserve">Allow the Court to retract a currently </w:t>
            </w:r>
            <w:r w:rsidR="00084132">
              <w:rPr>
                <w:rFonts w:cs="Arial"/>
                <w:szCs w:val="20"/>
              </w:rPr>
              <w:t>posted</w:t>
            </w:r>
            <w:r w:rsidR="00084132" w:rsidRPr="004864E0">
              <w:rPr>
                <w:rFonts w:cs="Arial"/>
                <w:szCs w:val="20"/>
              </w:rPr>
              <w:t xml:space="preserve"> </w:t>
            </w:r>
            <w:r w:rsidRPr="004864E0">
              <w:rPr>
                <w:rFonts w:cs="Arial"/>
                <w:szCs w:val="20"/>
              </w:rPr>
              <w:t xml:space="preserve">bid. </w:t>
            </w:r>
          </w:p>
        </w:tc>
        <w:sdt>
          <w:sdtPr>
            <w:rPr>
              <w:rFonts w:cs="Arial"/>
              <w:sz w:val="20"/>
              <w:szCs w:val="20"/>
            </w:rPr>
            <w:id w:val="-1144187676"/>
            <w:placeholder>
              <w:docPart w:val="5BD7116DAF6F4689A3D617D6B440569B"/>
            </w:placeholder>
            <w:showingPlcHdr/>
          </w:sdtPr>
          <w:sdtContent>
            <w:tc>
              <w:tcPr>
                <w:tcW w:w="1530" w:type="dxa"/>
              </w:tcPr>
              <w:p w:rsidR="004864E0" w:rsidRPr="004864E0" w:rsidRDefault="004864E0"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54321901"/>
            <w:placeholder>
              <w:docPart w:val="5CFC2641F2B744D1854B45C8D663B4C1"/>
            </w:placeholder>
            <w:showingPlcHdr/>
          </w:sdtPr>
          <w:sdtContent>
            <w:tc>
              <w:tcPr>
                <w:tcW w:w="6282" w:type="dxa"/>
              </w:tcPr>
              <w:p w:rsidR="004864E0" w:rsidRPr="004864E0" w:rsidRDefault="004864E0" w:rsidP="004864E0">
                <w:pPr>
                  <w:rPr>
                    <w:rFonts w:cs="Arial"/>
                    <w:sz w:val="20"/>
                    <w:szCs w:val="20"/>
                  </w:rPr>
                </w:pPr>
                <w:r w:rsidRPr="004864E0">
                  <w:rPr>
                    <w:rStyle w:val="PlaceholderText"/>
                    <w:rFonts w:cs="Arial"/>
                    <w:sz w:val="20"/>
                    <w:szCs w:val="20"/>
                  </w:rPr>
                  <w:t>Click here to enter text.</w:t>
                </w:r>
              </w:p>
            </w:tc>
          </w:sdtContent>
        </w:sdt>
      </w:tr>
      <w:tr w:rsidR="00744440" w:rsidRPr="00831C0D" w:rsidTr="004A2EC2">
        <w:trPr>
          <w:cantSplit/>
        </w:trPr>
        <w:tc>
          <w:tcPr>
            <w:tcW w:w="6678" w:type="dxa"/>
            <w:vAlign w:val="center"/>
          </w:tcPr>
          <w:p w:rsidR="00744440" w:rsidRPr="004864E0" w:rsidRDefault="00744440" w:rsidP="00054D67">
            <w:pPr>
              <w:pStyle w:val="Heading2"/>
              <w:ind w:left="576" w:hanging="576"/>
              <w:jc w:val="left"/>
              <w:outlineLvl w:val="1"/>
              <w:rPr>
                <w:rFonts w:cs="Arial"/>
                <w:szCs w:val="20"/>
              </w:rPr>
            </w:pPr>
            <w:r>
              <w:rPr>
                <w:rFonts w:cs="Arial"/>
                <w:szCs w:val="20"/>
              </w:rPr>
              <w:t>Allow the Court to cancel a bid once the bid has closed.</w:t>
            </w:r>
          </w:p>
        </w:tc>
        <w:sdt>
          <w:sdtPr>
            <w:rPr>
              <w:rFonts w:cs="Arial"/>
              <w:sz w:val="20"/>
              <w:szCs w:val="20"/>
            </w:rPr>
            <w:id w:val="1582959072"/>
            <w:placeholder>
              <w:docPart w:val="24DA0D4A27DE4A67A182CABC7BB7A5B3"/>
            </w:placeholder>
            <w:showingPlcHdr/>
          </w:sdtPr>
          <w:sdtContent>
            <w:tc>
              <w:tcPr>
                <w:tcW w:w="1530" w:type="dxa"/>
              </w:tcPr>
              <w:p w:rsidR="00744440" w:rsidRDefault="00744440"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44191073"/>
            <w:placeholder>
              <w:docPart w:val="95E3E245D5464D5D945A36C91C9E292D"/>
            </w:placeholder>
            <w:showingPlcHdr/>
          </w:sdtPr>
          <w:sdtContent>
            <w:tc>
              <w:tcPr>
                <w:tcW w:w="6282" w:type="dxa"/>
              </w:tcPr>
              <w:p w:rsidR="00744440" w:rsidRDefault="00744440" w:rsidP="004864E0">
                <w:pPr>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Bid Submission and Collection</w:t>
            </w:r>
          </w:p>
        </w:tc>
      </w:tr>
      <w:tr w:rsidR="004A2EC2" w:rsidRPr="00831C0D" w:rsidTr="004A2EC2">
        <w:trPr>
          <w:cantSplit/>
        </w:trPr>
        <w:tc>
          <w:tcPr>
            <w:tcW w:w="6678" w:type="dxa"/>
            <w:vAlign w:val="center"/>
          </w:tcPr>
          <w:p w:rsidR="004A2EC2" w:rsidRPr="004864E0" w:rsidRDefault="004A2EC2" w:rsidP="00F426DA">
            <w:pPr>
              <w:pStyle w:val="Heading2"/>
              <w:ind w:left="576" w:hanging="576"/>
              <w:jc w:val="left"/>
              <w:outlineLvl w:val="1"/>
              <w:rPr>
                <w:rFonts w:cs="Arial"/>
                <w:szCs w:val="20"/>
              </w:rPr>
            </w:pPr>
            <w:r w:rsidRPr="004864E0">
              <w:rPr>
                <w:rFonts w:cs="Arial"/>
                <w:szCs w:val="20"/>
              </w:rPr>
              <w:t>Provide electronic proposal submission of sealed bids via a secure connection.</w:t>
            </w:r>
            <w:r>
              <w:rPr>
                <w:rFonts w:cs="Arial"/>
                <w:szCs w:val="20"/>
              </w:rPr>
              <w:t xml:space="preserve"> Describe security features in the Bidder Explanation box.</w:t>
            </w:r>
          </w:p>
        </w:tc>
        <w:tc>
          <w:tcPr>
            <w:tcW w:w="1530" w:type="dxa"/>
          </w:tcPr>
          <w:p w:rsidR="004A2EC2" w:rsidRPr="004864E0" w:rsidRDefault="008F2CBA" w:rsidP="0039642D">
            <w:pPr>
              <w:rPr>
                <w:rFonts w:cs="Arial"/>
                <w:sz w:val="20"/>
                <w:szCs w:val="20"/>
              </w:rPr>
            </w:pPr>
            <w:sdt>
              <w:sdtPr>
                <w:rPr>
                  <w:rFonts w:cs="Arial"/>
                  <w:sz w:val="20"/>
                  <w:szCs w:val="20"/>
                </w:rPr>
                <w:id w:val="-2097852385"/>
                <w:placeholder>
                  <w:docPart w:val="061DEE35A8FD4A00BA1B6B5B7149C72B"/>
                </w:placeholder>
                <w:showingPlcHdr/>
              </w:sdtPr>
              <w:sdtContent>
                <w:r w:rsidR="004A2EC2" w:rsidRPr="004864E0">
                  <w:rPr>
                    <w:rStyle w:val="PlaceholderText"/>
                    <w:rFonts w:cs="Arial"/>
                    <w:sz w:val="20"/>
                    <w:szCs w:val="20"/>
                  </w:rPr>
                  <w:t>Click here to enter text.</w:t>
                </w:r>
              </w:sdtContent>
            </w:sdt>
          </w:p>
        </w:tc>
        <w:tc>
          <w:tcPr>
            <w:tcW w:w="6282" w:type="dxa"/>
          </w:tcPr>
          <w:p w:rsidR="004A2EC2" w:rsidRPr="004864E0" w:rsidRDefault="008F2CBA" w:rsidP="0039642D">
            <w:pPr>
              <w:rPr>
                <w:rFonts w:cs="Arial"/>
                <w:sz w:val="20"/>
                <w:szCs w:val="20"/>
              </w:rPr>
            </w:pPr>
            <w:sdt>
              <w:sdtPr>
                <w:rPr>
                  <w:rFonts w:cs="Arial"/>
                  <w:color w:val="808080"/>
                  <w:sz w:val="20"/>
                  <w:szCs w:val="20"/>
                </w:rPr>
                <w:id w:val="236529280"/>
                <w:placeholder>
                  <w:docPart w:val="DAC0A6C2BB1E42F9B449CA8824EF2D5E"/>
                </w:placeholder>
                <w:showingPlcHdr/>
              </w:sdtPr>
              <w:sdtContent>
                <w:r w:rsidR="004A2EC2" w:rsidRPr="004864E0">
                  <w:rPr>
                    <w:rStyle w:val="PlaceholderText"/>
                    <w:rFonts w:cs="Arial"/>
                    <w:sz w:val="20"/>
                    <w:szCs w:val="20"/>
                  </w:rPr>
                  <w:t>Click here to enter text.</w:t>
                </w:r>
              </w:sdtContent>
            </w:sdt>
          </w:p>
        </w:tc>
      </w:tr>
      <w:tr w:rsidR="004A2EC2" w:rsidRPr="00831C0D" w:rsidTr="004A2EC2">
        <w:trPr>
          <w:cantSplit/>
        </w:trPr>
        <w:tc>
          <w:tcPr>
            <w:tcW w:w="6678" w:type="dxa"/>
            <w:vAlign w:val="center"/>
          </w:tcPr>
          <w:p w:rsidR="004A2EC2" w:rsidRPr="004864E0" w:rsidRDefault="004A2EC2" w:rsidP="00084132">
            <w:pPr>
              <w:pStyle w:val="Heading2"/>
              <w:ind w:left="576" w:hanging="576"/>
              <w:jc w:val="left"/>
              <w:outlineLvl w:val="1"/>
              <w:rPr>
                <w:rFonts w:cs="Arial"/>
                <w:szCs w:val="20"/>
              </w:rPr>
            </w:pPr>
            <w:r w:rsidRPr="004864E0">
              <w:rPr>
                <w:rFonts w:cs="Arial"/>
                <w:szCs w:val="20"/>
              </w:rPr>
              <w:t>Bidder can upload and attach documents as part of the bid.</w:t>
            </w:r>
          </w:p>
        </w:tc>
        <w:tc>
          <w:tcPr>
            <w:tcW w:w="1530" w:type="dxa"/>
          </w:tcPr>
          <w:p w:rsidR="004A2EC2" w:rsidRPr="004864E0" w:rsidRDefault="008F2CBA" w:rsidP="0039642D">
            <w:pPr>
              <w:rPr>
                <w:rFonts w:cs="Arial"/>
                <w:sz w:val="20"/>
                <w:szCs w:val="20"/>
              </w:rPr>
            </w:pPr>
            <w:sdt>
              <w:sdtPr>
                <w:rPr>
                  <w:rFonts w:cs="Arial"/>
                  <w:sz w:val="20"/>
                  <w:szCs w:val="20"/>
                </w:rPr>
                <w:id w:val="1687789603"/>
                <w:placeholder>
                  <w:docPart w:val="55FE14AB335C4C91A9CD0C1F49836B2D"/>
                </w:placeholder>
                <w:showingPlcHdr/>
              </w:sdtPr>
              <w:sdtContent>
                <w:r w:rsidR="004A2EC2" w:rsidRPr="004864E0">
                  <w:rPr>
                    <w:rStyle w:val="PlaceholderText"/>
                    <w:rFonts w:cs="Arial"/>
                    <w:sz w:val="20"/>
                    <w:szCs w:val="20"/>
                  </w:rPr>
                  <w:t>Click here to enter text.</w:t>
                </w:r>
              </w:sdtContent>
            </w:sdt>
          </w:p>
        </w:tc>
        <w:tc>
          <w:tcPr>
            <w:tcW w:w="6282" w:type="dxa"/>
          </w:tcPr>
          <w:p w:rsidR="004A2EC2" w:rsidRPr="004864E0" w:rsidRDefault="008F2CBA" w:rsidP="0039642D">
            <w:pPr>
              <w:rPr>
                <w:rFonts w:cs="Arial"/>
                <w:sz w:val="20"/>
                <w:szCs w:val="20"/>
              </w:rPr>
            </w:pPr>
            <w:sdt>
              <w:sdtPr>
                <w:rPr>
                  <w:rFonts w:cs="Arial"/>
                  <w:color w:val="808080"/>
                  <w:sz w:val="20"/>
                  <w:szCs w:val="20"/>
                </w:rPr>
                <w:id w:val="-830207286"/>
                <w:placeholder>
                  <w:docPart w:val="B5A5CF05020344009314CCF10FB06964"/>
                </w:placeholder>
                <w:showingPlcHdr/>
              </w:sdtPr>
              <w:sdtContent>
                <w:r w:rsidR="004A2EC2" w:rsidRPr="004864E0">
                  <w:rPr>
                    <w:rStyle w:val="PlaceholderText"/>
                    <w:rFonts w:cs="Arial"/>
                    <w:sz w:val="20"/>
                    <w:szCs w:val="20"/>
                  </w:rPr>
                  <w:t>Click here to enter text.</w:t>
                </w:r>
              </w:sdtContent>
            </w:sdt>
          </w:p>
        </w:tc>
      </w:tr>
      <w:tr w:rsidR="004A2EC2" w:rsidRPr="00831C0D" w:rsidTr="004A2EC2">
        <w:trPr>
          <w:cantSplit/>
        </w:trPr>
        <w:tc>
          <w:tcPr>
            <w:tcW w:w="6678" w:type="dxa"/>
            <w:vAlign w:val="center"/>
          </w:tcPr>
          <w:p w:rsidR="004A2EC2" w:rsidRPr="004864E0" w:rsidRDefault="004A2EC2" w:rsidP="00F426DA">
            <w:pPr>
              <w:pStyle w:val="Heading2"/>
              <w:ind w:left="576" w:hanging="576"/>
              <w:jc w:val="left"/>
              <w:outlineLvl w:val="1"/>
              <w:rPr>
                <w:rFonts w:cs="Arial"/>
                <w:szCs w:val="20"/>
              </w:rPr>
            </w:pPr>
            <w:r w:rsidRPr="004864E0">
              <w:rPr>
                <w:rFonts w:cs="Arial"/>
                <w:szCs w:val="20"/>
              </w:rPr>
              <w:t>Bidders must have the ability to take exception to forms</w:t>
            </w:r>
            <w:r>
              <w:rPr>
                <w:rFonts w:cs="Arial"/>
                <w:szCs w:val="20"/>
              </w:rPr>
              <w:t xml:space="preserve"> and list exceptions</w:t>
            </w:r>
            <w:r w:rsidRPr="004864E0">
              <w:rPr>
                <w:rFonts w:cs="Arial"/>
                <w:szCs w:val="20"/>
              </w:rPr>
              <w:t>.</w:t>
            </w:r>
            <w:r>
              <w:rPr>
                <w:rFonts w:cs="Arial"/>
                <w:szCs w:val="20"/>
              </w:rPr>
              <w:t xml:space="preserve"> The Court’s preference would be for the exceptions to be listed in summary form per submittal.</w:t>
            </w:r>
          </w:p>
        </w:tc>
        <w:sdt>
          <w:sdtPr>
            <w:rPr>
              <w:rFonts w:cs="Arial"/>
              <w:sz w:val="20"/>
              <w:szCs w:val="20"/>
            </w:rPr>
            <w:id w:val="-1724513040"/>
            <w:placeholder>
              <w:docPart w:val="BF4FE674894D443CADCFF6682AFA28C5"/>
            </w:placeholder>
            <w:showingPlcHdr/>
          </w:sdtPr>
          <w:sdtContent>
            <w:tc>
              <w:tcPr>
                <w:tcW w:w="1530"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83951459"/>
            <w:placeholder>
              <w:docPart w:val="D24CBB11576E4893922A2B4A6471ABBA"/>
            </w:placeholder>
            <w:showingPlcHdr/>
          </w:sdtPr>
          <w:sdtContent>
            <w:tc>
              <w:tcPr>
                <w:tcW w:w="6282"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F426DA">
            <w:pPr>
              <w:pStyle w:val="Heading2"/>
              <w:ind w:left="576" w:hanging="576"/>
              <w:jc w:val="left"/>
              <w:outlineLvl w:val="1"/>
              <w:rPr>
                <w:rFonts w:cs="Arial"/>
                <w:szCs w:val="20"/>
              </w:rPr>
            </w:pPr>
            <w:r w:rsidRPr="004864E0">
              <w:rPr>
                <w:rFonts w:cs="Arial"/>
                <w:szCs w:val="20"/>
              </w:rPr>
              <w:lastRenderedPageBreak/>
              <w:t>Bidder must digitally accept and sign terms of each document. Indicate the types of electronic signatures that are compatible with the proposed system. Digital</w:t>
            </w:r>
            <w:r w:rsidR="00F426DA">
              <w:rPr>
                <w:rFonts w:cs="Arial"/>
                <w:szCs w:val="20"/>
              </w:rPr>
              <w:t xml:space="preserve"> or </w:t>
            </w:r>
            <w:r w:rsidRPr="004864E0">
              <w:rPr>
                <w:rFonts w:cs="Arial"/>
                <w:szCs w:val="20"/>
              </w:rPr>
              <w:t>electronic signatures must meet the requirements of the CA State Government Code, Section 16.5 and the CA Code of Regulations, Title 2, Division 7, Chapter 10, and the CA Civil Code Section 1633.1 et seq.</w:t>
            </w:r>
            <w:r w:rsidR="00744440">
              <w:rPr>
                <w:rFonts w:cs="Arial"/>
                <w:szCs w:val="20"/>
              </w:rPr>
              <w:t>, and any other applicable laws, rules and regulations.</w:t>
            </w:r>
          </w:p>
        </w:tc>
        <w:sdt>
          <w:sdtPr>
            <w:rPr>
              <w:rFonts w:cs="Arial"/>
              <w:sz w:val="20"/>
              <w:szCs w:val="20"/>
            </w:rPr>
            <w:id w:val="-498962062"/>
            <w:placeholder>
              <w:docPart w:val="FBD97A92258E4D2A8899FBC9FB8DCEC2"/>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138915916"/>
            <w:placeholder>
              <w:docPart w:val="3EB309CBD82248F68051EA15A5DDEFE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Bidders must have the ability to electronically submit notes, comments, and explanations.</w:t>
            </w:r>
          </w:p>
        </w:tc>
        <w:sdt>
          <w:sdtPr>
            <w:rPr>
              <w:rFonts w:cs="Arial"/>
              <w:sz w:val="20"/>
              <w:szCs w:val="20"/>
            </w:rPr>
            <w:id w:val="1481270108"/>
            <w:placeholder>
              <w:docPart w:val="8085EFD714E44F6BAD79B88D1C927975"/>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501040258"/>
            <w:placeholder>
              <w:docPart w:val="D22F525E6EEC4ABDA11531F0D4FE2D5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0C102F" w:rsidP="00054D67">
            <w:pPr>
              <w:pStyle w:val="Heading2"/>
              <w:ind w:left="576" w:hanging="576"/>
              <w:jc w:val="left"/>
              <w:outlineLvl w:val="1"/>
              <w:rPr>
                <w:rFonts w:cs="Arial"/>
                <w:szCs w:val="20"/>
              </w:rPr>
            </w:pPr>
            <w:r>
              <w:rPr>
                <w:rFonts w:cs="Arial"/>
                <w:szCs w:val="20"/>
              </w:rPr>
              <w:t>Allow</w:t>
            </w:r>
            <w:r w:rsidRPr="004864E0">
              <w:rPr>
                <w:rFonts w:cs="Arial"/>
                <w:szCs w:val="20"/>
              </w:rPr>
              <w:t xml:space="preserve"> </w:t>
            </w:r>
            <w:r w:rsidR="004864E0" w:rsidRPr="004864E0">
              <w:rPr>
                <w:rFonts w:cs="Arial"/>
                <w:szCs w:val="20"/>
              </w:rPr>
              <w:t>bidders to indicate “will bid” or “no bid” response.</w:t>
            </w:r>
          </w:p>
        </w:tc>
        <w:sdt>
          <w:sdtPr>
            <w:rPr>
              <w:rFonts w:cs="Arial"/>
              <w:sz w:val="20"/>
              <w:szCs w:val="20"/>
            </w:rPr>
            <w:id w:val="-364213750"/>
            <w:placeholder>
              <w:docPart w:val="2A7A2EA3C0ED4DB59E54E378D332F29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028943458"/>
            <w:placeholder>
              <w:docPart w:val="18569F069DE642FEBFADF972D482F94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The Court must have the ability to define a No-Bid Survey for </w:t>
            </w:r>
            <w:r w:rsidR="00E53118">
              <w:rPr>
                <w:rFonts w:cs="Arial"/>
                <w:sz w:val="20"/>
                <w:szCs w:val="20"/>
              </w:rPr>
              <w:t>Vendor</w:t>
            </w:r>
            <w:r w:rsidRPr="004864E0">
              <w:rPr>
                <w:rFonts w:cs="Arial"/>
                <w:sz w:val="20"/>
                <w:szCs w:val="20"/>
              </w:rPr>
              <w:t>s to complete when they place a no-bid response.</w:t>
            </w:r>
          </w:p>
        </w:tc>
        <w:sdt>
          <w:sdtPr>
            <w:rPr>
              <w:rFonts w:cs="Arial"/>
              <w:sz w:val="20"/>
              <w:szCs w:val="20"/>
            </w:rPr>
            <w:id w:val="-93710214"/>
            <w:placeholder>
              <w:docPart w:val="565FAFCD7C8D4E73B4D01A793AA59516"/>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75355973"/>
            <w:placeholder>
              <w:docPart w:val="6C4A5AF1AF1B452BBE4CF67B312D8C4B"/>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Provide an electronic receipt showing date and time of bid submission</w:t>
            </w:r>
          </w:p>
        </w:tc>
        <w:sdt>
          <w:sdtPr>
            <w:rPr>
              <w:rFonts w:cs="Arial"/>
              <w:sz w:val="20"/>
              <w:szCs w:val="20"/>
            </w:rPr>
            <w:id w:val="-131786620"/>
            <w:placeholder>
              <w:docPart w:val="4F70677ABDB9499DA57F8DE3AC00530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56974897"/>
            <w:placeholder>
              <w:docPart w:val="1AA3CF6395114DF5897F70CBA3FACF74"/>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84132">
            <w:pPr>
              <w:pStyle w:val="Heading2"/>
              <w:ind w:left="576" w:hanging="576"/>
              <w:jc w:val="left"/>
              <w:outlineLvl w:val="1"/>
              <w:rPr>
                <w:rFonts w:cs="Arial"/>
                <w:szCs w:val="20"/>
              </w:rPr>
            </w:pPr>
            <w:r w:rsidRPr="004864E0">
              <w:rPr>
                <w:rFonts w:cs="Arial"/>
                <w:szCs w:val="20"/>
              </w:rPr>
              <w:t>Seal bid until after bid closing date</w:t>
            </w:r>
            <w:r w:rsidR="00F66BD1">
              <w:rPr>
                <w:rFonts w:cs="Arial"/>
                <w:szCs w:val="20"/>
              </w:rPr>
              <w:t xml:space="preserve"> and time</w:t>
            </w:r>
            <w:r w:rsidR="00084132">
              <w:rPr>
                <w:rFonts w:cs="Arial"/>
                <w:szCs w:val="20"/>
              </w:rPr>
              <w:t xml:space="preserve"> and/or notice of intent to award has been issued.</w:t>
            </w:r>
          </w:p>
        </w:tc>
        <w:sdt>
          <w:sdtPr>
            <w:rPr>
              <w:rFonts w:cs="Arial"/>
              <w:sz w:val="20"/>
              <w:szCs w:val="20"/>
            </w:rPr>
            <w:id w:val="-747504172"/>
            <w:placeholder>
              <w:docPart w:val="CF3F7FCB9A10457784AB22382F2605BF"/>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92917611"/>
            <w:placeholder>
              <w:docPart w:val="00D8F34F0E174970906C121274856537"/>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F66BD1">
            <w:pPr>
              <w:pStyle w:val="Heading2"/>
              <w:ind w:left="576" w:hanging="576"/>
              <w:jc w:val="left"/>
              <w:outlineLvl w:val="1"/>
              <w:rPr>
                <w:rFonts w:cs="Arial"/>
                <w:szCs w:val="20"/>
              </w:rPr>
            </w:pPr>
            <w:r w:rsidRPr="004864E0">
              <w:rPr>
                <w:rFonts w:cs="Arial"/>
                <w:szCs w:val="20"/>
              </w:rPr>
              <w:t xml:space="preserve">The Court may need to hide pricing information from a bid prior to the award release. Price hiding is used to enforce a pre-selection of </w:t>
            </w:r>
            <w:r w:rsidR="00E53118">
              <w:rPr>
                <w:rFonts w:cs="Arial"/>
                <w:szCs w:val="20"/>
              </w:rPr>
              <w:t>Vendor</w:t>
            </w:r>
            <w:r w:rsidRPr="004864E0">
              <w:rPr>
                <w:rFonts w:cs="Arial"/>
                <w:szCs w:val="20"/>
              </w:rPr>
              <w:t xml:space="preserve">s based on non-price </w:t>
            </w:r>
            <w:r w:rsidR="00F66BD1">
              <w:rPr>
                <w:rFonts w:cs="Arial"/>
                <w:szCs w:val="20"/>
              </w:rPr>
              <w:t>criteria</w:t>
            </w:r>
            <w:r w:rsidRPr="004864E0">
              <w:rPr>
                <w:rFonts w:cs="Arial"/>
                <w:szCs w:val="20"/>
              </w:rPr>
              <w:t>. Provide your system</w:t>
            </w:r>
            <w:r w:rsidR="00D142FD">
              <w:rPr>
                <w:rFonts w:cs="Arial"/>
                <w:szCs w:val="20"/>
              </w:rPr>
              <w:t>’</w:t>
            </w:r>
            <w:r w:rsidRPr="004864E0">
              <w:rPr>
                <w:rFonts w:cs="Arial"/>
                <w:szCs w:val="20"/>
              </w:rPr>
              <w:t>s method to support hidden prices.</w:t>
            </w:r>
          </w:p>
        </w:tc>
        <w:sdt>
          <w:sdtPr>
            <w:rPr>
              <w:rFonts w:cs="Arial"/>
              <w:sz w:val="20"/>
              <w:szCs w:val="20"/>
            </w:rPr>
            <w:id w:val="-87927382"/>
            <w:placeholder>
              <w:docPart w:val="07AA8D4D46B34D36ACB0C8675E6C5ADD"/>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39562066"/>
            <w:placeholder>
              <w:docPart w:val="904A25A2A51647F7AAF2A2A676465728"/>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t>Once the bid has closed, only</w:t>
            </w:r>
            <w:r w:rsidR="00D142FD">
              <w:rPr>
                <w:rFonts w:cs="Arial"/>
                <w:szCs w:val="20"/>
              </w:rPr>
              <w:t xml:space="preserve"> a</w:t>
            </w:r>
            <w:r w:rsidRPr="004864E0">
              <w:rPr>
                <w:rFonts w:cs="Arial"/>
                <w:szCs w:val="20"/>
              </w:rPr>
              <w:t xml:space="preserve"> Court User can decrypt the bid.</w:t>
            </w:r>
          </w:p>
        </w:tc>
        <w:sdt>
          <w:sdtPr>
            <w:rPr>
              <w:rFonts w:cs="Arial"/>
              <w:sz w:val="20"/>
              <w:szCs w:val="20"/>
            </w:rPr>
            <w:id w:val="129360569"/>
            <w:placeholder>
              <w:docPart w:val="42F5AD4CD0324740A2A3EF3D185D9A07"/>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29359537"/>
            <w:placeholder>
              <w:docPart w:val="7FF0F4CDADF249CCBA42D74ADCDF87C6"/>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Provide electronic bid tabulation after bid has closed.</w:t>
            </w:r>
          </w:p>
        </w:tc>
        <w:sdt>
          <w:sdtPr>
            <w:rPr>
              <w:rFonts w:cs="Arial"/>
              <w:sz w:val="20"/>
              <w:szCs w:val="20"/>
            </w:rPr>
            <w:id w:val="1073927999"/>
            <w:placeholder>
              <w:docPart w:val="2A221899ACF54A99B43B45D8AC3E98E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544752187"/>
            <w:placeholder>
              <w:docPart w:val="AA54D6E9B5CD4A1498CF9AAD4721151A"/>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t xml:space="preserve">Court </w:t>
            </w:r>
            <w:r w:rsidR="00E53118">
              <w:rPr>
                <w:rFonts w:cs="Arial"/>
                <w:szCs w:val="20"/>
              </w:rPr>
              <w:t>Us</w:t>
            </w:r>
            <w:r w:rsidRPr="004864E0">
              <w:rPr>
                <w:rFonts w:cs="Arial"/>
                <w:szCs w:val="20"/>
              </w:rPr>
              <w:t>ers can post Notice of Award and any post-submission activity.</w:t>
            </w:r>
          </w:p>
        </w:tc>
        <w:sdt>
          <w:sdtPr>
            <w:rPr>
              <w:rFonts w:cs="Arial"/>
              <w:sz w:val="20"/>
              <w:szCs w:val="20"/>
            </w:rPr>
            <w:id w:val="-1055398066"/>
            <w:placeholder>
              <w:docPart w:val="1C150178C6DE43639D0292A3EAB64C8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534998088"/>
            <w:placeholder>
              <w:docPart w:val="8E591FDE351C4E4798AD598AB564D1D2"/>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Customizable reports that can be directly accessed. Reports must be maintained for a minimum of five (5) years after the close of the RFP. Reports include but are not limited to, tabulation reports, bid packet, bid list and questions.</w:t>
            </w:r>
          </w:p>
        </w:tc>
        <w:sdt>
          <w:sdtPr>
            <w:rPr>
              <w:rFonts w:cs="Arial"/>
              <w:sz w:val="20"/>
              <w:szCs w:val="20"/>
            </w:rPr>
            <w:id w:val="-591092992"/>
            <w:placeholder>
              <w:docPart w:val="6D5839C5A5214089B229FF36914BCF34"/>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049573678"/>
            <w:placeholder>
              <w:docPart w:val="A217D07AA286456C8B280518D8C4C74A"/>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84132">
            <w:pPr>
              <w:pStyle w:val="Heading2"/>
              <w:ind w:left="576" w:hanging="576"/>
              <w:jc w:val="left"/>
              <w:outlineLvl w:val="1"/>
              <w:rPr>
                <w:rFonts w:cs="Arial"/>
                <w:szCs w:val="20"/>
              </w:rPr>
            </w:pPr>
            <w:r w:rsidRPr="004864E0">
              <w:rPr>
                <w:rFonts w:cs="Arial"/>
                <w:szCs w:val="20"/>
              </w:rPr>
              <w:t xml:space="preserve">Conduct Best and Final Offers (BAFO) through the system. The Court must have the ability to contact specific </w:t>
            </w:r>
            <w:r w:rsidR="00E53118">
              <w:rPr>
                <w:rFonts w:cs="Arial"/>
                <w:szCs w:val="20"/>
              </w:rPr>
              <w:t>Vendor</w:t>
            </w:r>
            <w:r w:rsidRPr="004864E0">
              <w:rPr>
                <w:rFonts w:cs="Arial"/>
                <w:szCs w:val="20"/>
              </w:rPr>
              <w:t>s</w:t>
            </w:r>
            <w:r w:rsidR="00084132">
              <w:rPr>
                <w:rFonts w:cs="Arial"/>
                <w:szCs w:val="20"/>
              </w:rPr>
              <w:t xml:space="preserve"> who </w:t>
            </w:r>
            <w:r w:rsidR="00084132" w:rsidRPr="004864E0">
              <w:rPr>
                <w:rFonts w:cs="Arial"/>
                <w:szCs w:val="20"/>
              </w:rPr>
              <w:t>provided a submittal</w:t>
            </w:r>
            <w:r w:rsidR="00084132">
              <w:rPr>
                <w:rFonts w:cs="Arial"/>
                <w:szCs w:val="20"/>
              </w:rPr>
              <w:t xml:space="preserve"> and as</w:t>
            </w:r>
            <w:r w:rsidRPr="004864E0">
              <w:rPr>
                <w:rFonts w:cs="Arial"/>
                <w:szCs w:val="20"/>
              </w:rPr>
              <w:t xml:space="preserve"> designated by the Court </w:t>
            </w:r>
            <w:r w:rsidR="00084132">
              <w:rPr>
                <w:rFonts w:cs="Arial"/>
                <w:szCs w:val="20"/>
              </w:rPr>
              <w:t xml:space="preserve">based on evaluation criteria (e.g. top three) </w:t>
            </w:r>
            <w:r w:rsidRPr="004864E0">
              <w:rPr>
                <w:rFonts w:cs="Arial"/>
                <w:szCs w:val="20"/>
              </w:rPr>
              <w:t xml:space="preserve">without notifying all </w:t>
            </w:r>
            <w:r w:rsidR="00E53118">
              <w:rPr>
                <w:rFonts w:cs="Arial"/>
                <w:szCs w:val="20"/>
              </w:rPr>
              <w:t>Vendor</w:t>
            </w:r>
            <w:r w:rsidRPr="004864E0">
              <w:rPr>
                <w:rFonts w:cs="Arial"/>
                <w:szCs w:val="20"/>
              </w:rPr>
              <w:t>s who participated.</w:t>
            </w:r>
          </w:p>
        </w:tc>
        <w:sdt>
          <w:sdtPr>
            <w:rPr>
              <w:rFonts w:cs="Arial"/>
              <w:sz w:val="20"/>
              <w:szCs w:val="20"/>
            </w:rPr>
            <w:id w:val="864950519"/>
            <w:placeholder>
              <w:docPart w:val="F75D3D39F2B0489B98B7F0A052AF7F8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14785918"/>
            <w:placeholder>
              <w:docPart w:val="78521F109DE1499E8E6A03FE95E1A46C"/>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Support awarding contracts to multiple </w:t>
            </w:r>
            <w:r w:rsidR="00E53118">
              <w:rPr>
                <w:rFonts w:cs="Arial"/>
                <w:szCs w:val="20"/>
              </w:rPr>
              <w:t>Vendor</w:t>
            </w:r>
            <w:r w:rsidRPr="004864E0">
              <w:rPr>
                <w:rFonts w:cs="Arial"/>
                <w:szCs w:val="20"/>
              </w:rPr>
              <w:t xml:space="preserve">s. The Court may need to award to multiple </w:t>
            </w:r>
            <w:r w:rsidR="00E53118">
              <w:rPr>
                <w:rFonts w:cs="Arial"/>
                <w:szCs w:val="20"/>
              </w:rPr>
              <w:t>Vendor</w:t>
            </w:r>
            <w:r w:rsidRPr="004864E0">
              <w:rPr>
                <w:rFonts w:cs="Arial"/>
                <w:szCs w:val="20"/>
              </w:rPr>
              <w:t xml:space="preserve">s, split an award, or award to a primary and secondary </w:t>
            </w:r>
            <w:r w:rsidR="00E53118">
              <w:rPr>
                <w:rFonts w:cs="Arial"/>
                <w:szCs w:val="20"/>
              </w:rPr>
              <w:t>Vendor</w:t>
            </w:r>
            <w:r w:rsidRPr="004864E0">
              <w:rPr>
                <w:rFonts w:cs="Arial"/>
                <w:szCs w:val="20"/>
              </w:rPr>
              <w:t>.</w:t>
            </w:r>
          </w:p>
        </w:tc>
        <w:sdt>
          <w:sdtPr>
            <w:rPr>
              <w:rFonts w:cs="Arial"/>
              <w:sz w:val="20"/>
              <w:szCs w:val="20"/>
            </w:rPr>
            <w:id w:val="-417874883"/>
            <w:placeholder>
              <w:docPart w:val="A13DA57A90DD4091AC576F36CEB9F2A9"/>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767455216"/>
            <w:placeholder>
              <w:docPart w:val="F8A9368AFD5A4E6CA9749B9818A63D6B"/>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39642D">
            <w:pPr>
              <w:pStyle w:val="Heading1"/>
              <w:ind w:left="576" w:hanging="576"/>
              <w:jc w:val="left"/>
              <w:outlineLvl w:val="0"/>
              <w:rPr>
                <w:rFonts w:cs="Arial"/>
                <w:sz w:val="20"/>
                <w:szCs w:val="20"/>
              </w:rPr>
            </w:pPr>
            <w:r w:rsidRPr="004864E0">
              <w:rPr>
                <w:rFonts w:cs="Arial"/>
                <w:sz w:val="20"/>
                <w:szCs w:val="20"/>
              </w:rPr>
              <w:t>Vendor Management</w:t>
            </w:r>
          </w:p>
        </w:tc>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t>Provide easy and free self-registration and self-administration for bidders. Registration information must be available to Court User</w:t>
            </w:r>
            <w:r w:rsidR="00E53118">
              <w:rPr>
                <w:rFonts w:cs="Arial"/>
                <w:szCs w:val="20"/>
              </w:rPr>
              <w:t>s</w:t>
            </w:r>
            <w:r w:rsidRPr="004864E0">
              <w:rPr>
                <w:rFonts w:cs="Arial"/>
                <w:szCs w:val="20"/>
              </w:rPr>
              <w:t>.</w:t>
            </w:r>
          </w:p>
        </w:tc>
        <w:sdt>
          <w:sdtPr>
            <w:rPr>
              <w:rFonts w:cs="Arial"/>
              <w:sz w:val="20"/>
              <w:szCs w:val="20"/>
            </w:rPr>
            <w:id w:val="107632095"/>
            <w:placeholder>
              <w:docPart w:val="F859B9A9316E4C448DBCE450B4B2C3E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rsidR="004864E0" w:rsidRPr="004864E0" w:rsidRDefault="008F2CBA" w:rsidP="0039642D">
            <w:pPr>
              <w:rPr>
                <w:rFonts w:cs="Arial"/>
                <w:sz w:val="20"/>
                <w:szCs w:val="20"/>
              </w:rPr>
            </w:pPr>
            <w:sdt>
              <w:sdtPr>
                <w:rPr>
                  <w:rFonts w:cs="Arial"/>
                  <w:color w:val="808080"/>
                  <w:sz w:val="20"/>
                  <w:szCs w:val="20"/>
                </w:rPr>
                <w:id w:val="-364985643"/>
                <w:placeholder>
                  <w:docPart w:val="86CCE958A7664B34BC54BE21D79EDC96"/>
                </w:placeholder>
                <w:showingPlcHdr/>
              </w:sdtPr>
              <w:sdtContent>
                <w:r w:rsidR="004864E0" w:rsidRPr="004864E0">
                  <w:rPr>
                    <w:rStyle w:val="PlaceholderText"/>
                    <w:rFonts w:cs="Arial"/>
                    <w:sz w:val="20"/>
                    <w:szCs w:val="20"/>
                  </w:rPr>
                  <w:t>Click here to enter text.</w:t>
                </w:r>
              </w:sdtContent>
            </w:sdt>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Allow multiple contacts per bidder.</w:t>
            </w:r>
          </w:p>
        </w:tc>
        <w:sdt>
          <w:sdtPr>
            <w:rPr>
              <w:rFonts w:cs="Arial"/>
              <w:sz w:val="20"/>
              <w:szCs w:val="20"/>
            </w:rPr>
            <w:id w:val="-1421945081"/>
            <w:placeholder>
              <w:docPart w:val="70DCDBE5BDB5464CB8A71AFAE6008AFF"/>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rsidR="004864E0" w:rsidRPr="004864E0" w:rsidRDefault="008F2CBA" w:rsidP="0039642D">
            <w:pPr>
              <w:rPr>
                <w:rFonts w:cs="Arial"/>
                <w:sz w:val="20"/>
                <w:szCs w:val="20"/>
              </w:rPr>
            </w:pPr>
            <w:sdt>
              <w:sdtPr>
                <w:rPr>
                  <w:rFonts w:cs="Arial"/>
                  <w:color w:val="808080"/>
                  <w:sz w:val="20"/>
                  <w:szCs w:val="20"/>
                </w:rPr>
                <w:id w:val="1137380186"/>
                <w:placeholder>
                  <w:docPart w:val="589FE98E6D8D4C929F870D96ED659F3C"/>
                </w:placeholder>
                <w:showingPlcHdr/>
              </w:sdtPr>
              <w:sdtContent>
                <w:r w:rsidR="004864E0" w:rsidRPr="004864E0">
                  <w:rPr>
                    <w:rStyle w:val="PlaceholderText"/>
                    <w:rFonts w:cs="Arial"/>
                    <w:sz w:val="20"/>
                    <w:szCs w:val="20"/>
                  </w:rPr>
                  <w:t>Click here to enter text.</w:t>
                </w:r>
              </w:sdtContent>
            </w:sdt>
          </w:p>
        </w:tc>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lastRenderedPageBreak/>
              <w:t xml:space="preserve">Maintain a large and searchable database of bidders. Court </w:t>
            </w:r>
            <w:r w:rsidR="00E53118">
              <w:rPr>
                <w:rFonts w:cs="Arial"/>
                <w:szCs w:val="20"/>
              </w:rPr>
              <w:t>U</w:t>
            </w:r>
            <w:r w:rsidRPr="004864E0">
              <w:rPr>
                <w:rFonts w:cs="Arial"/>
                <w:szCs w:val="20"/>
              </w:rPr>
              <w:t>sers must be able to search by</w:t>
            </w:r>
            <w:r w:rsidR="00D142FD">
              <w:rPr>
                <w:rFonts w:cs="Arial"/>
                <w:szCs w:val="20"/>
              </w:rPr>
              <w:t>,</w:t>
            </w:r>
            <w:r w:rsidRPr="004864E0">
              <w:rPr>
                <w:rFonts w:cs="Arial"/>
                <w:szCs w:val="20"/>
              </w:rPr>
              <w:t xml:space="preserve"> but not limited to</w:t>
            </w:r>
            <w:r w:rsidR="00D142FD">
              <w:rPr>
                <w:rFonts w:cs="Arial"/>
                <w:szCs w:val="20"/>
              </w:rPr>
              <w:t>,</w:t>
            </w:r>
            <w:r w:rsidRPr="004864E0">
              <w:rPr>
                <w:rFonts w:cs="Arial"/>
                <w:szCs w:val="20"/>
              </w:rPr>
              <w:t xml:space="preserve"> the following: service/commodity type, bidder name, commodity/classification code, etc. Include the number of bidders currently registered on your website.</w:t>
            </w:r>
            <w:r w:rsidR="00084132">
              <w:rPr>
                <w:rFonts w:cs="Arial"/>
                <w:szCs w:val="20"/>
              </w:rPr>
              <w:t xml:space="preserve"> (</w:t>
            </w:r>
            <w:r w:rsidR="00D64127">
              <w:rPr>
                <w:rFonts w:cs="Arial"/>
                <w:szCs w:val="20"/>
              </w:rPr>
              <w:t>Provide</w:t>
            </w:r>
            <w:r w:rsidR="00084132">
              <w:rPr>
                <w:rFonts w:cs="Arial"/>
                <w:szCs w:val="20"/>
              </w:rPr>
              <w:t xml:space="preserve"> a brief description on how your business solicits the vendor community for registration.)</w:t>
            </w:r>
          </w:p>
        </w:tc>
        <w:sdt>
          <w:sdtPr>
            <w:rPr>
              <w:rFonts w:cs="Arial"/>
              <w:sz w:val="20"/>
              <w:szCs w:val="20"/>
            </w:rPr>
            <w:id w:val="1909649844"/>
            <w:placeholder>
              <w:docPart w:val="904002F2D3664A88B0FD924E3E6C9175"/>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rsidR="004864E0" w:rsidRPr="004864E0" w:rsidRDefault="008F2CBA" w:rsidP="0039642D">
            <w:pPr>
              <w:rPr>
                <w:rFonts w:cs="Arial"/>
                <w:sz w:val="20"/>
                <w:szCs w:val="20"/>
              </w:rPr>
            </w:pPr>
            <w:sdt>
              <w:sdtPr>
                <w:rPr>
                  <w:rFonts w:cs="Arial"/>
                  <w:color w:val="808080"/>
                  <w:sz w:val="20"/>
                  <w:szCs w:val="20"/>
                </w:rPr>
                <w:id w:val="-135646993"/>
                <w:placeholder>
                  <w:docPart w:val="AC89A5A2891A45B6ACE76F3498B22517"/>
                </w:placeholder>
                <w:showingPlcHdr/>
              </w:sdtPr>
              <w:sdtContent>
                <w:r w:rsidR="004864E0" w:rsidRPr="004864E0">
                  <w:rPr>
                    <w:rStyle w:val="PlaceholderText"/>
                    <w:rFonts w:cs="Arial"/>
                    <w:sz w:val="20"/>
                    <w:szCs w:val="20"/>
                  </w:rPr>
                  <w:t>Click here to enter text.</w:t>
                </w:r>
              </w:sdtContent>
            </w:sdt>
          </w:p>
        </w:tc>
      </w:tr>
      <w:tr w:rsidR="004864E0" w:rsidRPr="00831C0D" w:rsidTr="004A2EC2">
        <w:trPr>
          <w:cantSplit/>
        </w:trPr>
        <w:tc>
          <w:tcPr>
            <w:tcW w:w="6678" w:type="dxa"/>
            <w:vAlign w:val="center"/>
          </w:tcPr>
          <w:p w:rsidR="004864E0" w:rsidRPr="004864E0" w:rsidRDefault="004864E0" w:rsidP="00084132">
            <w:pPr>
              <w:pStyle w:val="Heading2"/>
              <w:ind w:left="576" w:hanging="576"/>
              <w:jc w:val="left"/>
              <w:outlineLvl w:val="1"/>
              <w:rPr>
                <w:rFonts w:cs="Arial"/>
                <w:szCs w:val="20"/>
              </w:rPr>
            </w:pPr>
            <w:proofErr w:type="gramStart"/>
            <w:r w:rsidRPr="004864E0">
              <w:rPr>
                <w:rFonts w:cs="Arial"/>
                <w:szCs w:val="20"/>
              </w:rPr>
              <w:t>Automated, electronic notification</w:t>
            </w:r>
            <w:r w:rsidR="00084132">
              <w:rPr>
                <w:rFonts w:cs="Arial"/>
                <w:szCs w:val="20"/>
              </w:rPr>
              <w:t xml:space="preserve"> </w:t>
            </w:r>
            <w:r w:rsidR="00084132" w:rsidRPr="004864E0">
              <w:rPr>
                <w:rFonts w:cs="Arial"/>
                <w:szCs w:val="20"/>
              </w:rPr>
              <w:t>of the release of a competitive solicitation</w:t>
            </w:r>
            <w:r w:rsidRPr="004864E0">
              <w:rPr>
                <w:rFonts w:cs="Arial"/>
                <w:szCs w:val="20"/>
              </w:rPr>
              <w:t xml:space="preserve"> for all </w:t>
            </w:r>
            <w:r w:rsidR="00E53118">
              <w:rPr>
                <w:rFonts w:cs="Arial"/>
                <w:szCs w:val="20"/>
              </w:rPr>
              <w:t>Vendor</w:t>
            </w:r>
            <w:r w:rsidRPr="004864E0">
              <w:rPr>
                <w:rFonts w:cs="Arial"/>
                <w:szCs w:val="20"/>
              </w:rPr>
              <w:t xml:space="preserve">s in designated commodity </w:t>
            </w:r>
            <w:r w:rsidR="00D64127" w:rsidRPr="004864E0">
              <w:rPr>
                <w:rFonts w:cs="Arial"/>
                <w:szCs w:val="20"/>
              </w:rPr>
              <w:t>codes.</w:t>
            </w:r>
            <w:proofErr w:type="gramEnd"/>
            <w:r w:rsidR="00084132">
              <w:rPr>
                <w:rFonts w:cs="Arial"/>
                <w:szCs w:val="20"/>
              </w:rPr>
              <w:t xml:space="preserve">  Additionally, provide automated electronic notification for </w:t>
            </w:r>
            <w:r w:rsidRPr="004864E0">
              <w:rPr>
                <w:rFonts w:cs="Arial"/>
                <w:szCs w:val="20"/>
              </w:rPr>
              <w:t>any corresponding notifications, including but not limited to: addendum/changes, questions and answers, pre-award and award notifications, and notices of award.</w:t>
            </w:r>
          </w:p>
        </w:tc>
        <w:sdt>
          <w:sdtPr>
            <w:rPr>
              <w:rFonts w:cs="Arial"/>
              <w:sz w:val="20"/>
              <w:szCs w:val="20"/>
            </w:rPr>
            <w:id w:val="-882166367"/>
            <w:placeholder>
              <w:docPart w:val="A68581FC4C6140F6B021E8BC3B8A140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rsidR="004864E0" w:rsidRPr="004864E0" w:rsidRDefault="008F2CBA" w:rsidP="0039642D">
            <w:pPr>
              <w:rPr>
                <w:rFonts w:cs="Arial"/>
                <w:sz w:val="20"/>
                <w:szCs w:val="20"/>
              </w:rPr>
            </w:pPr>
            <w:sdt>
              <w:sdtPr>
                <w:rPr>
                  <w:rFonts w:cs="Arial"/>
                  <w:color w:val="808080"/>
                  <w:sz w:val="20"/>
                  <w:szCs w:val="20"/>
                </w:rPr>
                <w:id w:val="1931001586"/>
                <w:placeholder>
                  <w:docPart w:val="36E69CB1850B47588068DC7B8F930AAC"/>
                </w:placeholder>
                <w:showingPlcHdr/>
              </w:sdtPr>
              <w:sdtContent>
                <w:r w:rsidR="004864E0" w:rsidRPr="004864E0">
                  <w:rPr>
                    <w:rStyle w:val="PlaceholderText"/>
                    <w:rFonts w:cs="Arial"/>
                    <w:sz w:val="20"/>
                    <w:szCs w:val="20"/>
                  </w:rPr>
                  <w:t>Click here to enter text.</w:t>
                </w:r>
              </w:sdtContent>
            </w:sdt>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Track all notifications and the date and time provided to bidders.</w:t>
            </w:r>
          </w:p>
        </w:tc>
        <w:sdt>
          <w:sdtPr>
            <w:rPr>
              <w:rFonts w:cs="Arial"/>
              <w:sz w:val="20"/>
              <w:szCs w:val="20"/>
            </w:rPr>
            <w:id w:val="-1814471512"/>
            <w:placeholder>
              <w:docPart w:val="A7C92F56A5C9417F9240A6EE6A13D28F"/>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33174183"/>
            <w:placeholder>
              <w:docPart w:val="4A75C0DB459D440C9F05592B46B50AEE"/>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Method for Court to invite or designate which groups of </w:t>
            </w:r>
            <w:r w:rsidR="00E53118">
              <w:rPr>
                <w:rFonts w:cs="Arial"/>
                <w:szCs w:val="20"/>
              </w:rPr>
              <w:t>Vendor</w:t>
            </w:r>
            <w:r w:rsidRPr="004864E0">
              <w:rPr>
                <w:rFonts w:cs="Arial"/>
                <w:szCs w:val="20"/>
              </w:rPr>
              <w:t>s will be notified of bid.</w:t>
            </w:r>
          </w:p>
        </w:tc>
        <w:sdt>
          <w:sdtPr>
            <w:rPr>
              <w:rFonts w:cs="Arial"/>
              <w:sz w:val="20"/>
              <w:szCs w:val="20"/>
            </w:rPr>
            <w:id w:val="-1297292494"/>
            <w:placeholder>
              <w:docPart w:val="051D1EFB54BC4EE2A6F2CCA2881EB7D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0473577"/>
            <w:placeholder>
              <w:docPart w:val="5E398A881807413F9A7C105000495186"/>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Track bid activity for each </w:t>
            </w:r>
            <w:r w:rsidR="00E53118">
              <w:rPr>
                <w:rFonts w:cs="Arial"/>
                <w:szCs w:val="20"/>
              </w:rPr>
              <w:t>Vendor</w:t>
            </w:r>
            <w:r w:rsidR="00A62A3C">
              <w:rPr>
                <w:rFonts w:cs="Arial"/>
                <w:szCs w:val="20"/>
              </w:rPr>
              <w:t xml:space="preserve"> (including filters for DVBE designated vendors, SBE vendors, by commodity/classification code, etc.)</w:t>
            </w:r>
          </w:p>
        </w:tc>
        <w:sdt>
          <w:sdtPr>
            <w:rPr>
              <w:rFonts w:cs="Arial"/>
              <w:sz w:val="20"/>
              <w:szCs w:val="20"/>
            </w:rPr>
            <w:id w:val="-1888717909"/>
            <w:placeholder>
              <w:docPart w:val="0CE2446D6F9F4BE98F9EFFC3B1C060CE"/>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324725"/>
            <w:placeholder>
              <w:docPart w:val="DE9B723DBD66423CA4813EB65626F0FB"/>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Allow the Court to invite </w:t>
            </w:r>
            <w:r w:rsidR="00E53118">
              <w:rPr>
                <w:rFonts w:cs="Arial"/>
                <w:szCs w:val="20"/>
              </w:rPr>
              <w:t>Vendor</w:t>
            </w:r>
            <w:r w:rsidRPr="004864E0">
              <w:rPr>
                <w:rFonts w:cs="Arial"/>
                <w:szCs w:val="20"/>
              </w:rPr>
              <w:t xml:space="preserve">s </w:t>
            </w:r>
            <w:r w:rsidR="002D2060" w:rsidRPr="004864E0">
              <w:rPr>
                <w:rFonts w:cs="Arial"/>
                <w:szCs w:val="20"/>
              </w:rPr>
              <w:t>to the</w:t>
            </w:r>
            <w:r w:rsidRPr="004864E0">
              <w:rPr>
                <w:rFonts w:cs="Arial"/>
                <w:szCs w:val="20"/>
              </w:rPr>
              <w:t xml:space="preserve"> </w:t>
            </w:r>
            <w:r w:rsidR="00D64127" w:rsidRPr="004864E0">
              <w:rPr>
                <w:rFonts w:cs="Arial"/>
                <w:szCs w:val="20"/>
              </w:rPr>
              <w:t>solicitations that are</w:t>
            </w:r>
            <w:r w:rsidRPr="004864E0">
              <w:rPr>
                <w:rFonts w:cs="Arial"/>
                <w:szCs w:val="20"/>
              </w:rPr>
              <w:t xml:space="preserve"> not currently identified in the </w:t>
            </w:r>
            <w:r w:rsidR="00E53118">
              <w:rPr>
                <w:rFonts w:cs="Arial"/>
                <w:szCs w:val="20"/>
              </w:rPr>
              <w:t>Vendor</w:t>
            </w:r>
            <w:r w:rsidRPr="004864E0">
              <w:rPr>
                <w:rFonts w:cs="Arial"/>
                <w:szCs w:val="20"/>
              </w:rPr>
              <w:t xml:space="preserve"> database pool.</w:t>
            </w:r>
          </w:p>
        </w:tc>
        <w:sdt>
          <w:sdtPr>
            <w:rPr>
              <w:rFonts w:cs="Arial"/>
              <w:sz w:val="20"/>
              <w:szCs w:val="20"/>
            </w:rPr>
            <w:id w:val="-1362515954"/>
            <w:placeholder>
              <w:docPart w:val="AD120DFC2D1D4BFB9DBB39C0B225C9FB"/>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51767577"/>
            <w:placeholder>
              <w:docPart w:val="E0376B3898E54A72829EF2F151F840F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Accommodate mass updates and deletes</w:t>
            </w:r>
          </w:p>
        </w:tc>
        <w:sdt>
          <w:sdtPr>
            <w:rPr>
              <w:rFonts w:cs="Arial"/>
              <w:sz w:val="20"/>
              <w:szCs w:val="20"/>
            </w:rPr>
            <w:id w:val="-540442703"/>
            <w:placeholder>
              <w:docPart w:val="E0CBB0E931C74F4B90DD83C7E665BE21"/>
            </w:placeholder>
            <w:showingPlcHdr/>
          </w:sdtPr>
          <w:sdtContent>
            <w:tc>
              <w:tcPr>
                <w:tcW w:w="1530" w:type="dxa"/>
              </w:tcPr>
              <w:p w:rsidR="004864E0" w:rsidRPr="004864E0" w:rsidRDefault="004864E0" w:rsidP="0039642D">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72426289"/>
            <w:placeholder>
              <w:docPart w:val="2D3BCA63A93C4C1DA08A0314331BD3CB"/>
            </w:placeholder>
            <w:showingPlcHdr/>
          </w:sdtPr>
          <w:sdtContent>
            <w:tc>
              <w:tcPr>
                <w:tcW w:w="6282" w:type="dxa"/>
              </w:tcPr>
              <w:p w:rsidR="004864E0" w:rsidRPr="004864E0" w:rsidRDefault="004864E0" w:rsidP="0039642D">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Vendor Verification</w:t>
            </w:r>
          </w:p>
        </w:tc>
      </w:tr>
      <w:tr w:rsidR="004864E0" w:rsidRPr="00831C0D" w:rsidTr="004A2EC2">
        <w:trPr>
          <w:cantSplit/>
        </w:trPr>
        <w:tc>
          <w:tcPr>
            <w:tcW w:w="6678" w:type="dxa"/>
            <w:vAlign w:val="center"/>
          </w:tcPr>
          <w:p w:rsidR="004864E0" w:rsidRPr="004864E0" w:rsidRDefault="004864E0" w:rsidP="0028372C">
            <w:pPr>
              <w:pStyle w:val="Heading2"/>
              <w:ind w:left="576" w:hanging="576"/>
              <w:jc w:val="left"/>
              <w:outlineLvl w:val="1"/>
              <w:rPr>
                <w:rFonts w:cs="Arial"/>
                <w:szCs w:val="20"/>
              </w:rPr>
            </w:pPr>
            <w:r w:rsidRPr="004864E0">
              <w:rPr>
                <w:rFonts w:cs="Arial"/>
                <w:szCs w:val="20"/>
              </w:rPr>
              <w:lastRenderedPageBreak/>
              <w:t xml:space="preserve">Track and maintain </w:t>
            </w:r>
            <w:r w:rsidR="00E53118">
              <w:rPr>
                <w:rFonts w:cs="Arial"/>
                <w:szCs w:val="20"/>
              </w:rPr>
              <w:t>Vendor</w:t>
            </w:r>
            <w:r w:rsidRPr="004864E0">
              <w:rPr>
                <w:rFonts w:cs="Arial"/>
                <w:szCs w:val="20"/>
              </w:rPr>
              <w:t xml:space="preserve"> </w:t>
            </w:r>
            <w:r w:rsidR="0028372C">
              <w:rPr>
                <w:rFonts w:cs="Arial"/>
                <w:szCs w:val="20"/>
              </w:rPr>
              <w:t xml:space="preserve">submitted </w:t>
            </w:r>
            <w:r w:rsidRPr="004864E0">
              <w:rPr>
                <w:rFonts w:cs="Arial"/>
                <w:szCs w:val="20"/>
              </w:rPr>
              <w:t>certifications:</w:t>
            </w:r>
            <w:r w:rsidR="0028372C">
              <w:rPr>
                <w:rFonts w:cs="Arial"/>
                <w:szCs w:val="20"/>
              </w:rPr>
              <w:t xml:space="preserve"> These include but are not limited to</w:t>
            </w:r>
            <w:r w:rsidRPr="004864E0">
              <w:rPr>
                <w:rFonts w:cs="Arial"/>
                <w:szCs w:val="20"/>
              </w:rPr>
              <w:t xml:space="preserve"> Darfur, Iran, DVBE, CA—SBE, CA-Micro</w:t>
            </w:r>
          </w:p>
        </w:tc>
        <w:sdt>
          <w:sdtPr>
            <w:rPr>
              <w:rFonts w:cs="Arial"/>
              <w:sz w:val="20"/>
              <w:szCs w:val="20"/>
            </w:rPr>
            <w:id w:val="-1738622482"/>
            <w:placeholder>
              <w:docPart w:val="CF6E532859584F5E9A2E0B26A8A0B666"/>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50458279"/>
            <w:placeholder>
              <w:docPart w:val="F80D3C6AD89D4C8DB50AF8B3D07D393C"/>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Verify </w:t>
            </w:r>
            <w:r w:rsidR="00E53118">
              <w:rPr>
                <w:rFonts w:cs="Arial"/>
                <w:szCs w:val="20"/>
              </w:rPr>
              <w:t>Vendor</w:t>
            </w:r>
            <w:r w:rsidRPr="004864E0">
              <w:rPr>
                <w:rFonts w:cs="Arial"/>
                <w:szCs w:val="20"/>
              </w:rPr>
              <w:t>s are not listed on the CA Tax Delinquent lists: CA State Board of Equalization &amp; CA Franchise Tax Board</w:t>
            </w:r>
          </w:p>
        </w:tc>
        <w:sdt>
          <w:sdtPr>
            <w:rPr>
              <w:rFonts w:cs="Arial"/>
              <w:sz w:val="20"/>
              <w:szCs w:val="20"/>
            </w:rPr>
            <w:id w:val="-1973347701"/>
            <w:placeholder>
              <w:docPart w:val="8D3E61C474564AADA4D42CC3AD947A10"/>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05718439"/>
            <w:placeholder>
              <w:docPart w:val="9265A0E8735D49A29680E0C4867137B2"/>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E14254" w:rsidRPr="00831C0D" w:rsidTr="004A2EC2">
        <w:trPr>
          <w:cantSplit/>
        </w:trPr>
        <w:tc>
          <w:tcPr>
            <w:tcW w:w="14490" w:type="dxa"/>
            <w:gridSpan w:val="3"/>
            <w:shd w:val="clear" w:color="auto" w:fill="D9D9D9" w:themeFill="background1" w:themeFillShade="D9"/>
            <w:vAlign w:val="center"/>
          </w:tcPr>
          <w:p w:rsidR="00E14254" w:rsidRPr="004864E0" w:rsidRDefault="00E14254" w:rsidP="00054D67">
            <w:pPr>
              <w:pStyle w:val="Heading1"/>
              <w:ind w:left="576" w:hanging="576"/>
              <w:jc w:val="left"/>
              <w:outlineLvl w:val="0"/>
              <w:rPr>
                <w:rFonts w:cs="Arial"/>
                <w:sz w:val="20"/>
                <w:szCs w:val="20"/>
              </w:rPr>
            </w:pPr>
            <w:r w:rsidRPr="004864E0">
              <w:rPr>
                <w:rFonts w:cs="Arial"/>
                <w:sz w:val="20"/>
                <w:szCs w:val="20"/>
              </w:rPr>
              <w:t>Court Users</w:t>
            </w:r>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951932919"/>
            <w:placeholder>
              <w:docPart w:val="F99196787E6F422EAB66F7E4C0C5617A"/>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126610302"/>
            <w:placeholder>
              <w:docPart w:val="895D030DFDED4CB2947B006D843F19B7"/>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E53118">
            <w:pPr>
              <w:pStyle w:val="Heading2"/>
              <w:ind w:left="576" w:hanging="576"/>
              <w:jc w:val="left"/>
              <w:outlineLvl w:val="1"/>
              <w:rPr>
                <w:rFonts w:cs="Arial"/>
                <w:szCs w:val="20"/>
              </w:rPr>
            </w:pPr>
            <w:r w:rsidRPr="004864E0">
              <w:rPr>
                <w:rFonts w:cs="Arial"/>
                <w:szCs w:val="20"/>
              </w:rPr>
              <w:t xml:space="preserve">Maintain unique username/password for each Court </w:t>
            </w:r>
            <w:r w:rsidR="00E53118">
              <w:rPr>
                <w:rFonts w:cs="Arial"/>
                <w:szCs w:val="20"/>
              </w:rPr>
              <w:t>U</w:t>
            </w:r>
            <w:r w:rsidRPr="004864E0">
              <w:rPr>
                <w:rFonts w:cs="Arial"/>
                <w:szCs w:val="20"/>
              </w:rPr>
              <w:t>ser. All procurement activity must be tracked back to the actual, identifiable user.</w:t>
            </w:r>
          </w:p>
        </w:tc>
        <w:sdt>
          <w:sdtPr>
            <w:rPr>
              <w:rFonts w:cs="Arial"/>
              <w:sz w:val="20"/>
              <w:szCs w:val="20"/>
            </w:rPr>
            <w:id w:val="270125848"/>
            <w:placeholder>
              <w:docPart w:val="B9CDF25C777F4AE98D308CF3EE3FAB7C"/>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707098069"/>
            <w:placeholder>
              <w:docPart w:val="1A8690BD73BF451B8C52EA1FBD1CB637"/>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A62A3C">
            <w:pPr>
              <w:pStyle w:val="Heading2"/>
              <w:ind w:left="576" w:hanging="576"/>
              <w:jc w:val="left"/>
              <w:outlineLvl w:val="1"/>
              <w:rPr>
                <w:rFonts w:cs="Arial"/>
                <w:szCs w:val="20"/>
              </w:rPr>
            </w:pPr>
            <w:r w:rsidRPr="004864E0">
              <w:rPr>
                <w:rFonts w:cs="Arial"/>
                <w:szCs w:val="20"/>
              </w:rPr>
              <w:t>Support multiple access levels and permissions within the system, e.g., read-only access</w:t>
            </w:r>
            <w:r w:rsidR="00562222">
              <w:rPr>
                <w:rFonts w:cs="Arial"/>
                <w:szCs w:val="20"/>
              </w:rPr>
              <w:t xml:space="preserve">, </w:t>
            </w:r>
            <w:r w:rsidRPr="004864E0">
              <w:rPr>
                <w:rFonts w:cs="Arial"/>
                <w:szCs w:val="20"/>
              </w:rPr>
              <w:t>read/write access</w:t>
            </w:r>
            <w:r w:rsidR="00562222">
              <w:rPr>
                <w:rFonts w:cs="Arial"/>
                <w:szCs w:val="20"/>
              </w:rPr>
              <w:t>, approval, etc</w:t>
            </w:r>
            <w:r w:rsidRPr="004864E0">
              <w:rPr>
                <w:rFonts w:cs="Arial"/>
                <w:szCs w:val="20"/>
              </w:rPr>
              <w:t>.</w:t>
            </w:r>
          </w:p>
        </w:tc>
        <w:sdt>
          <w:sdtPr>
            <w:rPr>
              <w:rFonts w:cs="Arial"/>
              <w:sz w:val="20"/>
              <w:szCs w:val="20"/>
            </w:rPr>
            <w:id w:val="83342498"/>
            <w:placeholder>
              <w:docPart w:val="6D7A59F264BD49E6985CE86C367C4461"/>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84627209"/>
            <w:placeholder>
              <w:docPart w:val="AE3F77E5A58A4EA09A029CDD16E4F49D"/>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D64127" w:rsidP="00054D67">
            <w:pPr>
              <w:pStyle w:val="Heading2"/>
              <w:ind w:left="576" w:hanging="576"/>
              <w:jc w:val="left"/>
              <w:outlineLvl w:val="1"/>
              <w:rPr>
                <w:rFonts w:cs="Arial"/>
                <w:szCs w:val="20"/>
              </w:rPr>
            </w:pPr>
            <w:r w:rsidRPr="004864E0">
              <w:rPr>
                <w:rFonts w:cs="Arial"/>
                <w:szCs w:val="20"/>
              </w:rPr>
              <w:t>Must be web-based and require no modification or installation of desktop components</w:t>
            </w:r>
            <w:r>
              <w:rPr>
                <w:rFonts w:cs="Arial"/>
                <w:szCs w:val="20"/>
              </w:rPr>
              <w:t>, (i.e., no client software</w:t>
            </w:r>
            <w:r w:rsidRPr="004864E0">
              <w:rPr>
                <w:rFonts w:cs="Arial"/>
                <w:szCs w:val="20"/>
              </w:rPr>
              <w:t>.</w:t>
            </w:r>
            <w:r>
              <w:rPr>
                <w:rFonts w:cs="Arial"/>
                <w:szCs w:val="20"/>
              </w:rPr>
              <w:t>)</w:t>
            </w:r>
            <w:r w:rsidRPr="004864E0">
              <w:rPr>
                <w:rFonts w:cs="Arial"/>
                <w:szCs w:val="20"/>
              </w:rPr>
              <w:t xml:space="preserve"> </w:t>
            </w:r>
            <w:r w:rsidR="004864E0" w:rsidRPr="004864E0">
              <w:rPr>
                <w:rFonts w:cs="Arial"/>
                <w:szCs w:val="20"/>
              </w:rPr>
              <w:t xml:space="preserve">Provide information regarding the technical requirements for the proposed system. </w:t>
            </w:r>
          </w:p>
        </w:tc>
        <w:sdt>
          <w:sdtPr>
            <w:rPr>
              <w:rFonts w:cs="Arial"/>
              <w:sz w:val="20"/>
              <w:szCs w:val="20"/>
            </w:rPr>
            <w:id w:val="-1816875001"/>
            <w:placeholder>
              <w:docPart w:val="BB37C2C672F543099F78DF940DABB773"/>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20025445"/>
            <w:placeholder>
              <w:docPart w:val="A29865C745B245EBBE7A06A6C526B834"/>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Indicate the maximum number of concurrent </w:t>
            </w:r>
            <w:r w:rsidR="00562222">
              <w:rPr>
                <w:rFonts w:cs="Arial"/>
                <w:szCs w:val="20"/>
              </w:rPr>
              <w:t xml:space="preserve">Court and Vendor </w:t>
            </w:r>
            <w:r w:rsidRPr="004864E0">
              <w:rPr>
                <w:rFonts w:cs="Arial"/>
                <w:szCs w:val="20"/>
              </w:rPr>
              <w:t>users that the proposed system will allow without any impact on system performance.</w:t>
            </w:r>
          </w:p>
        </w:tc>
        <w:sdt>
          <w:sdtPr>
            <w:rPr>
              <w:rFonts w:cs="Arial"/>
              <w:sz w:val="20"/>
              <w:szCs w:val="20"/>
            </w:rPr>
            <w:id w:val="1010721177"/>
            <w:placeholder>
              <w:docPart w:val="B817770B4C654F2EB05E00B412A869B6"/>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07127296"/>
            <w:placeholder>
              <w:docPart w:val="2FFF7A672A5E48CBA189E1A131CF4CAF"/>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Define workflow rules and multi-tiered approval system prior to release of a solicitation.</w:t>
            </w:r>
          </w:p>
        </w:tc>
        <w:sdt>
          <w:sdtPr>
            <w:rPr>
              <w:rFonts w:cs="Arial"/>
              <w:sz w:val="20"/>
              <w:szCs w:val="20"/>
            </w:rPr>
            <w:id w:val="-1862115093"/>
            <w:placeholder>
              <w:docPart w:val="559C0573D3C44557A8B4E334376CE500"/>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876438896"/>
            <w:placeholder>
              <w:docPart w:val="A3EE1BD25FF4442183B4A33F4CD5F3AE"/>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831891" w:rsidP="00054D67">
            <w:pPr>
              <w:pStyle w:val="Heading3"/>
              <w:ind w:left="1152" w:hanging="576"/>
              <w:jc w:val="left"/>
              <w:outlineLvl w:val="2"/>
              <w:rPr>
                <w:rFonts w:cs="Arial"/>
                <w:sz w:val="20"/>
                <w:szCs w:val="20"/>
              </w:rPr>
            </w:pPr>
            <w:r>
              <w:rPr>
                <w:rFonts w:cs="Arial"/>
                <w:sz w:val="20"/>
                <w:szCs w:val="20"/>
              </w:rPr>
              <w:t>Workf</w:t>
            </w:r>
            <w:r w:rsidR="004864E0" w:rsidRPr="004864E0">
              <w:rPr>
                <w:rFonts w:cs="Arial"/>
                <w:sz w:val="20"/>
                <w:szCs w:val="20"/>
              </w:rPr>
              <w:t>lows can contain unlimited approval levels</w:t>
            </w:r>
          </w:p>
        </w:tc>
        <w:sdt>
          <w:sdtPr>
            <w:rPr>
              <w:rFonts w:cs="Arial"/>
              <w:sz w:val="20"/>
              <w:szCs w:val="20"/>
            </w:rPr>
            <w:id w:val="-1953699321"/>
            <w:placeholder>
              <w:docPart w:val="6103AE7F27EA4246A1034FC3B13993B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038031191"/>
            <w:placeholder>
              <w:docPart w:val="6B5B2961C7D148A28727C3E6C15D14D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Approval workflows are based on business rules and characteristics of the bid, including dollar amount, general rule, user rule, department rule, classification based, supplier based and routing code based.</w:t>
            </w:r>
          </w:p>
        </w:tc>
        <w:sdt>
          <w:sdtPr>
            <w:rPr>
              <w:rFonts w:cs="Arial"/>
              <w:sz w:val="20"/>
              <w:szCs w:val="20"/>
            </w:rPr>
            <w:id w:val="-858349744"/>
            <w:placeholder>
              <w:docPart w:val="2C34A2D585B149C494B6EF6C00FC018D"/>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15014060"/>
            <w:placeholder>
              <w:docPart w:val="50CE4FF64018484B842A927294EE5F53"/>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Approv</w:t>
            </w:r>
            <w:r w:rsidR="00831891">
              <w:rPr>
                <w:rFonts w:cs="Arial"/>
                <w:sz w:val="20"/>
                <w:szCs w:val="20"/>
              </w:rPr>
              <w:t>ers</w:t>
            </w:r>
            <w:r w:rsidRPr="004864E0">
              <w:rPr>
                <w:rFonts w:cs="Arial"/>
                <w:sz w:val="20"/>
                <w:szCs w:val="20"/>
              </w:rPr>
              <w:t xml:space="preserve"> must be notified when a bid, quote, proposal is ready for review. The Approver must have the ability to edit, approve or deny a bid.</w:t>
            </w:r>
          </w:p>
        </w:tc>
        <w:sdt>
          <w:sdtPr>
            <w:rPr>
              <w:rFonts w:cs="Arial"/>
              <w:sz w:val="20"/>
              <w:szCs w:val="20"/>
            </w:rPr>
            <w:id w:val="-2083894307"/>
            <w:placeholder>
              <w:docPart w:val="609E045283E646ACAB847592405A57DC"/>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26572679"/>
            <w:placeholder>
              <w:docPart w:val="F94DF2537D3648C99E9C32A9B8E6F211"/>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5B5459">
            <w:pPr>
              <w:pStyle w:val="Heading2"/>
              <w:ind w:left="540" w:hanging="540"/>
              <w:outlineLvl w:val="1"/>
            </w:pPr>
            <w:r w:rsidRPr="004864E0">
              <w:t>The Court must have the ability to maintain and assign user roles.</w:t>
            </w:r>
          </w:p>
        </w:tc>
        <w:sdt>
          <w:sdtPr>
            <w:rPr>
              <w:rFonts w:cs="Arial"/>
              <w:sz w:val="20"/>
              <w:szCs w:val="20"/>
            </w:rPr>
            <w:id w:val="-1166080389"/>
            <w:placeholder>
              <w:docPart w:val="B993FBC9EED04DFBB307CA972B0996C8"/>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68206962"/>
            <w:placeholder>
              <w:docPart w:val="3180F8BBF7444453A77F9463CA9A5B3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 xml:space="preserve">Reverse Auction Bids </w:t>
            </w:r>
          </w:p>
        </w:tc>
      </w:tr>
      <w:tr w:rsidR="004864E0" w:rsidRPr="00831C0D" w:rsidTr="004A2EC2">
        <w:trPr>
          <w:cantSplit/>
        </w:trPr>
        <w:tc>
          <w:tcPr>
            <w:tcW w:w="6678" w:type="dxa"/>
            <w:vAlign w:val="center"/>
          </w:tcPr>
          <w:p w:rsidR="004864E0" w:rsidRPr="004864E0" w:rsidRDefault="004864E0" w:rsidP="00F426DA">
            <w:pPr>
              <w:pStyle w:val="Heading2"/>
              <w:ind w:left="576" w:hanging="576"/>
              <w:jc w:val="left"/>
              <w:outlineLvl w:val="1"/>
              <w:rPr>
                <w:rFonts w:cs="Arial"/>
                <w:szCs w:val="20"/>
              </w:rPr>
            </w:pPr>
            <w:r w:rsidRPr="004864E0">
              <w:rPr>
                <w:rFonts w:cs="Arial"/>
                <w:szCs w:val="20"/>
              </w:rPr>
              <w:t xml:space="preserve">The </w:t>
            </w:r>
            <w:r w:rsidR="00F426DA">
              <w:rPr>
                <w:rFonts w:cs="Arial"/>
                <w:szCs w:val="20"/>
              </w:rPr>
              <w:t>system</w:t>
            </w:r>
            <w:r w:rsidR="00F426DA" w:rsidRPr="004864E0">
              <w:rPr>
                <w:rFonts w:cs="Arial"/>
                <w:szCs w:val="20"/>
              </w:rPr>
              <w:t xml:space="preserve"> </w:t>
            </w:r>
            <w:r w:rsidRPr="004864E0">
              <w:rPr>
                <w:rFonts w:cs="Arial"/>
                <w:szCs w:val="20"/>
              </w:rPr>
              <w:t xml:space="preserve">must support reverse actions. Reverse auctions function like an open bid and will allow </w:t>
            </w:r>
            <w:r w:rsidR="00E53118">
              <w:rPr>
                <w:rFonts w:cs="Arial"/>
                <w:szCs w:val="20"/>
              </w:rPr>
              <w:t>Vendor</w:t>
            </w:r>
            <w:r w:rsidRPr="004864E0">
              <w:rPr>
                <w:rFonts w:cs="Arial"/>
                <w:szCs w:val="20"/>
              </w:rPr>
              <w:t xml:space="preserve">s to bid any amount. If a </w:t>
            </w:r>
            <w:r w:rsidR="00E53118">
              <w:rPr>
                <w:rFonts w:cs="Arial"/>
                <w:szCs w:val="20"/>
              </w:rPr>
              <w:t>Vendor</w:t>
            </w:r>
            <w:r w:rsidRPr="004864E0">
              <w:rPr>
                <w:rFonts w:cs="Arial"/>
                <w:szCs w:val="20"/>
              </w:rPr>
              <w:t xml:space="preserve"> cannot beat the lowest price bid, the </w:t>
            </w:r>
            <w:r w:rsidR="00E53118">
              <w:rPr>
                <w:rFonts w:cs="Arial"/>
                <w:szCs w:val="20"/>
              </w:rPr>
              <w:t>Vendor</w:t>
            </w:r>
            <w:r w:rsidRPr="004864E0">
              <w:rPr>
                <w:rFonts w:cs="Arial"/>
                <w:szCs w:val="20"/>
              </w:rPr>
              <w:t xml:space="preserve"> can still bid and compete for second place.</w:t>
            </w:r>
          </w:p>
        </w:tc>
        <w:sdt>
          <w:sdtPr>
            <w:rPr>
              <w:rFonts w:cs="Arial"/>
              <w:sz w:val="20"/>
              <w:szCs w:val="20"/>
            </w:rPr>
            <w:id w:val="370801886"/>
            <w:placeholder>
              <w:docPart w:val="8D043E0E0853483E892918FC2AD2F6BC"/>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863569377"/>
            <w:placeholder>
              <w:docPart w:val="98227521C2EC4CF8AE69532328D2242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F426DA" w:rsidP="00054D67">
            <w:pPr>
              <w:pStyle w:val="Heading2"/>
              <w:ind w:left="576" w:hanging="576"/>
              <w:jc w:val="left"/>
              <w:outlineLvl w:val="1"/>
              <w:rPr>
                <w:rFonts w:cs="Arial"/>
                <w:szCs w:val="20"/>
              </w:rPr>
            </w:pPr>
            <w:r>
              <w:rPr>
                <w:rFonts w:cs="Arial"/>
                <w:szCs w:val="20"/>
              </w:rPr>
              <w:t>Bidders must be allowed to lower their Bids below the lowest currently-posted bid.</w:t>
            </w:r>
          </w:p>
        </w:tc>
        <w:sdt>
          <w:sdtPr>
            <w:rPr>
              <w:rFonts w:cs="Arial"/>
              <w:sz w:val="20"/>
              <w:szCs w:val="20"/>
            </w:rPr>
            <w:id w:val="-728998182"/>
            <w:placeholder>
              <w:docPart w:val="88A06FFEF48E48B0BECB44425462ADCA"/>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73629600"/>
            <w:placeholder>
              <w:docPart w:val="BD05564062D34EB2BCDB97AC568F2B39"/>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A2EC2" w:rsidRPr="00831C0D" w:rsidTr="004A2EC2">
        <w:trPr>
          <w:cantSplit/>
        </w:trPr>
        <w:tc>
          <w:tcPr>
            <w:tcW w:w="6678" w:type="dxa"/>
            <w:vAlign w:val="center"/>
          </w:tcPr>
          <w:p w:rsidR="004A2EC2" w:rsidRPr="004864E0" w:rsidRDefault="004A2EC2" w:rsidP="00054D67">
            <w:pPr>
              <w:pStyle w:val="Heading2"/>
              <w:ind w:left="576" w:hanging="576"/>
              <w:jc w:val="left"/>
              <w:outlineLvl w:val="1"/>
              <w:rPr>
                <w:rFonts w:cs="Arial"/>
                <w:szCs w:val="20"/>
              </w:rPr>
            </w:pPr>
            <w:r>
              <w:rPr>
                <w:rFonts w:cs="Arial"/>
                <w:szCs w:val="20"/>
              </w:rPr>
              <w:t>All bids must be posted online and updated on a real-time basis.</w:t>
            </w:r>
          </w:p>
        </w:tc>
        <w:sdt>
          <w:sdtPr>
            <w:rPr>
              <w:rFonts w:cs="Arial"/>
              <w:sz w:val="20"/>
              <w:szCs w:val="20"/>
            </w:rPr>
            <w:id w:val="-143131916"/>
            <w:placeholder>
              <w:docPart w:val="65893860282441AF8E77315902D43318"/>
            </w:placeholder>
            <w:showingPlcHdr/>
          </w:sdtPr>
          <w:sdtContent>
            <w:tc>
              <w:tcPr>
                <w:tcW w:w="1530"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885097499"/>
            <w:placeholder>
              <w:docPart w:val="04796B1F520540B1886A4191C51E3D9C"/>
            </w:placeholder>
            <w:showingPlcHdr/>
          </w:sdtPr>
          <w:sdtContent>
            <w:tc>
              <w:tcPr>
                <w:tcW w:w="6282" w:type="dxa"/>
              </w:tcPr>
              <w:p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The Court must have real-time access to the bid activity.</w:t>
            </w:r>
          </w:p>
        </w:tc>
        <w:sdt>
          <w:sdtPr>
            <w:rPr>
              <w:rFonts w:cs="Arial"/>
              <w:sz w:val="20"/>
              <w:szCs w:val="20"/>
            </w:rPr>
            <w:id w:val="1222722724"/>
            <w:placeholder>
              <w:docPart w:val="DC4D7A5365964829A2CADE9324C7A215"/>
            </w:placeholder>
            <w:showingPlcHdr/>
          </w:sdtPr>
          <w:sdtContent>
            <w:tc>
              <w:tcPr>
                <w:tcW w:w="1530"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9652793"/>
            <w:placeholder>
              <w:docPart w:val="2EE7ED049FDA47D2BD252B58FDAFA01A"/>
            </w:placeholder>
            <w:showingPlcHdr/>
          </w:sdtPr>
          <w:sdtContent>
            <w:tc>
              <w:tcPr>
                <w:tcW w:w="6282" w:type="dxa"/>
              </w:tcPr>
              <w:p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The identity of all bidders must remain confidential </w:t>
            </w:r>
            <w:r w:rsidR="00562222">
              <w:rPr>
                <w:rFonts w:cs="Arial"/>
                <w:szCs w:val="20"/>
              </w:rPr>
              <w:t xml:space="preserve">to other bidders </w:t>
            </w:r>
            <w:r w:rsidRPr="004864E0">
              <w:rPr>
                <w:rFonts w:cs="Arial"/>
                <w:szCs w:val="20"/>
              </w:rPr>
              <w:t xml:space="preserve">until the awarding has been completed. </w:t>
            </w:r>
          </w:p>
        </w:tc>
        <w:sdt>
          <w:sdtPr>
            <w:rPr>
              <w:rFonts w:cs="Arial"/>
              <w:sz w:val="20"/>
              <w:szCs w:val="20"/>
            </w:rPr>
            <w:id w:val="-570434055"/>
            <w:placeholder>
              <w:docPart w:val="4704A35C654145DCA5EB514967DF79E4"/>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549423151"/>
            <w:placeholder>
              <w:docPart w:val="FAF96752491444A7AE3CCD80BE2FF7DA"/>
            </w:placeholder>
            <w:showingPlcHdr/>
          </w:sdtPr>
          <w:sdtContent>
            <w:tc>
              <w:tcPr>
                <w:tcW w:w="6282"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Archive, Storage and Retrieval of Records</w:t>
            </w:r>
          </w:p>
        </w:tc>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Securely store and protect records against</w:t>
            </w:r>
            <w:r w:rsidR="00925949">
              <w:rPr>
                <w:rFonts w:cs="Arial"/>
                <w:szCs w:val="20"/>
              </w:rPr>
              <w:t>,</w:t>
            </w:r>
            <w:r w:rsidRPr="004864E0">
              <w:rPr>
                <w:rFonts w:cs="Arial"/>
                <w:szCs w:val="20"/>
              </w:rPr>
              <w:t xml:space="preserve"> but not limited to</w:t>
            </w:r>
            <w:r w:rsidR="00925949">
              <w:rPr>
                <w:rFonts w:cs="Arial"/>
                <w:szCs w:val="20"/>
              </w:rPr>
              <w:t>,</w:t>
            </w:r>
            <w:r w:rsidRPr="004864E0">
              <w:rPr>
                <w:rFonts w:cs="Arial"/>
                <w:szCs w:val="20"/>
              </w:rPr>
              <w:t xml:space="preserve"> the following: technical hardware/software failure or errors, act of human error or failure, unauthorized access, software attacks, forces of nature, etc.  Proposer must address specific encryption methods and network protocols. Also include information concerning the data center facilities used for the hosting environment.</w:t>
            </w:r>
          </w:p>
        </w:tc>
        <w:sdt>
          <w:sdtPr>
            <w:rPr>
              <w:rFonts w:cs="Arial"/>
              <w:sz w:val="20"/>
              <w:szCs w:val="20"/>
            </w:rPr>
            <w:id w:val="-352420113"/>
            <w:placeholder>
              <w:docPart w:val="E0495E958E3C482EBD00ADC594548370"/>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735233729"/>
            <w:placeholder>
              <w:docPart w:val="FA04C660E6D84F119CA75C71D70B8137"/>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Court must have the ability to access all records directly.</w:t>
            </w:r>
          </w:p>
        </w:tc>
        <w:sdt>
          <w:sdtPr>
            <w:rPr>
              <w:rFonts w:cs="Arial"/>
              <w:sz w:val="20"/>
              <w:szCs w:val="20"/>
            </w:rPr>
            <w:id w:val="200056466"/>
            <w:placeholder>
              <w:docPart w:val="E2A5ABC8DAC2420ABFB60FEA1A24279A"/>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84821327"/>
            <w:placeholder>
              <w:docPart w:val="5C284B38ABFE46C09F31079A427D0A2D"/>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Maintain an audit trail of procurement transactions.</w:t>
            </w:r>
          </w:p>
        </w:tc>
        <w:sdt>
          <w:sdtPr>
            <w:rPr>
              <w:rFonts w:cs="Arial"/>
              <w:sz w:val="20"/>
              <w:szCs w:val="20"/>
            </w:rPr>
            <w:id w:val="219950867"/>
            <w:placeholder>
              <w:docPart w:val="836365C539CF4F09A437A61824890A77"/>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55796603"/>
            <w:placeholder>
              <w:docPart w:val="CFE12AE4E12D46B1B80AC7F39131AC2F"/>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91494E" w:rsidP="00054D67">
            <w:pPr>
              <w:pStyle w:val="Heading2"/>
              <w:ind w:left="576" w:hanging="576"/>
              <w:jc w:val="left"/>
              <w:outlineLvl w:val="1"/>
              <w:rPr>
                <w:rFonts w:cs="Arial"/>
                <w:szCs w:val="20"/>
              </w:rPr>
            </w:pPr>
            <w:r>
              <w:rPr>
                <w:rFonts w:cs="Arial"/>
                <w:szCs w:val="20"/>
              </w:rPr>
              <w:t>Maintain/store</w:t>
            </w:r>
            <w:r w:rsidRPr="004864E0">
              <w:rPr>
                <w:rFonts w:cs="Arial"/>
                <w:szCs w:val="20"/>
              </w:rPr>
              <w:t xml:space="preserve"> </w:t>
            </w:r>
            <w:r w:rsidR="004864E0" w:rsidRPr="004864E0">
              <w:rPr>
                <w:rFonts w:cs="Arial"/>
                <w:szCs w:val="20"/>
              </w:rPr>
              <w:t xml:space="preserve">all information pertaining to a bid, </w:t>
            </w:r>
            <w:r w:rsidR="00C23615">
              <w:rPr>
                <w:rFonts w:cs="Arial"/>
                <w:szCs w:val="20"/>
              </w:rPr>
              <w:t>(</w:t>
            </w:r>
            <w:r w:rsidR="004864E0" w:rsidRPr="004864E0">
              <w:rPr>
                <w:rFonts w:cs="Arial"/>
                <w:szCs w:val="20"/>
              </w:rPr>
              <w:t>e.g., documents, bids, awards,</w:t>
            </w:r>
            <w:r w:rsidR="00C23615">
              <w:rPr>
                <w:rFonts w:cs="Arial"/>
                <w:szCs w:val="20"/>
              </w:rPr>
              <w:t>)</w:t>
            </w:r>
            <w:r w:rsidR="004864E0" w:rsidRPr="004864E0">
              <w:rPr>
                <w:rFonts w:cs="Arial"/>
                <w:szCs w:val="20"/>
              </w:rPr>
              <w:t xml:space="preserve"> for a minimum of five (5) years.</w:t>
            </w:r>
          </w:p>
        </w:tc>
        <w:sdt>
          <w:sdtPr>
            <w:rPr>
              <w:rFonts w:cs="Arial"/>
              <w:sz w:val="20"/>
              <w:szCs w:val="20"/>
            </w:rPr>
            <w:id w:val="-762682922"/>
            <w:placeholder>
              <w:docPart w:val="2807B1B13D1B4247AB9ACA3CD90EDEA8"/>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36828616"/>
            <w:placeholder>
              <w:docPart w:val="C8B69C8A001A4F96B5BEAC7760E0EE70"/>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Technical Requirements</w:t>
            </w:r>
          </w:p>
        </w:tc>
      </w:tr>
      <w:tr w:rsidR="004864E0" w:rsidRPr="00831C0D" w:rsidTr="004A2EC2">
        <w:trPr>
          <w:cantSplit/>
        </w:trPr>
        <w:tc>
          <w:tcPr>
            <w:tcW w:w="6678" w:type="dxa"/>
            <w:vAlign w:val="center"/>
          </w:tcPr>
          <w:p w:rsidR="004864E0" w:rsidRPr="004864E0" w:rsidRDefault="004864E0" w:rsidP="00C83CAF">
            <w:pPr>
              <w:pStyle w:val="Heading2"/>
              <w:ind w:left="576" w:hanging="576"/>
              <w:jc w:val="left"/>
              <w:outlineLvl w:val="1"/>
              <w:rPr>
                <w:rFonts w:cs="Arial"/>
                <w:szCs w:val="20"/>
              </w:rPr>
            </w:pPr>
            <w:r w:rsidRPr="004864E0">
              <w:rPr>
                <w:rFonts w:cs="Arial"/>
                <w:szCs w:val="20"/>
              </w:rPr>
              <w:t xml:space="preserve">Bidders must be able to access </w:t>
            </w:r>
            <w:r w:rsidR="00C83CAF">
              <w:rPr>
                <w:rFonts w:cs="Arial"/>
                <w:szCs w:val="20"/>
              </w:rPr>
              <w:t>the</w:t>
            </w:r>
            <w:r w:rsidRPr="004864E0">
              <w:rPr>
                <w:rFonts w:cs="Arial"/>
                <w:szCs w:val="20"/>
              </w:rPr>
              <w:t xml:space="preserve"> site via any of the major commercially available web browsers, </w:t>
            </w:r>
            <w:r w:rsidR="00C23615">
              <w:rPr>
                <w:rFonts w:cs="Arial"/>
                <w:szCs w:val="20"/>
              </w:rPr>
              <w:t>(</w:t>
            </w:r>
            <w:r w:rsidRPr="004864E0">
              <w:rPr>
                <w:rFonts w:cs="Arial"/>
                <w:szCs w:val="20"/>
              </w:rPr>
              <w:t>e.g., Explorer, Safari, Firefox, Chrome, etc.</w:t>
            </w:r>
            <w:r w:rsidR="00C23615">
              <w:rPr>
                <w:rFonts w:cs="Arial"/>
                <w:szCs w:val="20"/>
              </w:rPr>
              <w:t>)</w:t>
            </w:r>
            <w:r w:rsidRPr="004864E0">
              <w:rPr>
                <w:rFonts w:cs="Arial"/>
                <w:szCs w:val="20"/>
              </w:rPr>
              <w:t xml:space="preserve"> on any basic configuration</w:t>
            </w:r>
            <w:r w:rsidR="00B302D9">
              <w:rPr>
                <w:rFonts w:cs="Arial"/>
                <w:szCs w:val="20"/>
              </w:rPr>
              <w:t xml:space="preserve"> Linux,</w:t>
            </w:r>
            <w:r w:rsidRPr="004864E0">
              <w:rPr>
                <w:rFonts w:cs="Arial"/>
                <w:szCs w:val="20"/>
              </w:rPr>
              <w:t xml:space="preserve"> PC or </w:t>
            </w:r>
            <w:r w:rsidR="00C83CAF" w:rsidRPr="004864E0">
              <w:rPr>
                <w:rFonts w:cs="Arial"/>
                <w:szCs w:val="20"/>
              </w:rPr>
              <w:t>M</w:t>
            </w:r>
            <w:r w:rsidR="00C83CAF">
              <w:rPr>
                <w:rFonts w:cs="Arial"/>
                <w:szCs w:val="20"/>
              </w:rPr>
              <w:t>ac</w:t>
            </w:r>
            <w:r w:rsidR="00C83CAF" w:rsidRPr="004864E0">
              <w:rPr>
                <w:rFonts w:cs="Arial"/>
                <w:szCs w:val="20"/>
              </w:rPr>
              <w:t xml:space="preserve"> </w:t>
            </w:r>
            <w:r w:rsidRPr="004864E0">
              <w:rPr>
                <w:rFonts w:cs="Arial"/>
                <w:szCs w:val="20"/>
              </w:rPr>
              <w:t>computer. Provide detailed information about the client requirements of the proposed system and include information about supported web browsers</w:t>
            </w:r>
            <w:r w:rsidR="0091494E">
              <w:rPr>
                <w:rFonts w:cs="Arial"/>
                <w:szCs w:val="20"/>
              </w:rPr>
              <w:t>, operating systems,</w:t>
            </w:r>
            <w:r w:rsidRPr="004864E0">
              <w:rPr>
                <w:rFonts w:cs="Arial"/>
                <w:szCs w:val="20"/>
              </w:rPr>
              <w:t xml:space="preserve"> and</w:t>
            </w:r>
            <w:r w:rsidR="0091494E">
              <w:rPr>
                <w:rFonts w:cs="Arial"/>
                <w:szCs w:val="20"/>
              </w:rPr>
              <w:t xml:space="preserve"> corresponding</w:t>
            </w:r>
            <w:r w:rsidRPr="004864E0">
              <w:rPr>
                <w:rFonts w:cs="Arial"/>
                <w:szCs w:val="20"/>
              </w:rPr>
              <w:t xml:space="preserve"> versions.</w:t>
            </w:r>
          </w:p>
        </w:tc>
        <w:sdt>
          <w:sdtPr>
            <w:rPr>
              <w:rFonts w:cs="Arial"/>
              <w:sz w:val="20"/>
              <w:szCs w:val="20"/>
            </w:rPr>
            <w:id w:val="1254175365"/>
            <w:placeholder>
              <w:docPart w:val="EC336ABCECE5415FB8F833485C9A82E0"/>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81086872"/>
            <w:placeholder>
              <w:docPart w:val="001582AA443544A08D87B19AA291BBBF"/>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B302D9">
            <w:pPr>
              <w:pStyle w:val="Heading2"/>
              <w:ind w:left="576" w:hanging="576"/>
              <w:jc w:val="left"/>
              <w:outlineLvl w:val="1"/>
              <w:rPr>
                <w:rFonts w:cs="Arial"/>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sidR="00C83CAF">
              <w:rPr>
                <w:rFonts w:cs="Arial"/>
                <w:szCs w:val="20"/>
              </w:rPr>
              <w:t xml:space="preserve"> Court hours are 8:00 a.m. through 5:00 p.m. PST</w:t>
            </w:r>
          </w:p>
        </w:tc>
        <w:sdt>
          <w:sdtPr>
            <w:rPr>
              <w:rFonts w:cs="Arial"/>
              <w:sz w:val="20"/>
              <w:szCs w:val="20"/>
            </w:rPr>
            <w:id w:val="-404383725"/>
            <w:placeholder>
              <w:docPart w:val="01A1C9C87B3545109822EF296E43A78D"/>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38711831"/>
            <w:placeholder>
              <w:docPart w:val="C4300C1ACACA478D8A3BAE1176CE549E"/>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Perform daily system backup and provide for recover</w:t>
            </w:r>
            <w:r w:rsidR="0091494E">
              <w:rPr>
                <w:rFonts w:cs="Arial"/>
                <w:szCs w:val="20"/>
              </w:rPr>
              <w:t>y</w:t>
            </w:r>
            <w:r w:rsidRPr="004864E0">
              <w:rPr>
                <w:rFonts w:cs="Arial"/>
                <w:szCs w:val="20"/>
              </w:rPr>
              <w:t xml:space="preserve"> from partial and complete disasters</w:t>
            </w:r>
          </w:p>
        </w:tc>
        <w:sdt>
          <w:sdtPr>
            <w:rPr>
              <w:rFonts w:cs="Arial"/>
              <w:sz w:val="20"/>
              <w:szCs w:val="20"/>
            </w:rPr>
            <w:id w:val="-82606113"/>
            <w:placeholder>
              <w:docPart w:val="5BCC1BB9C5AB4D6B85A957CA6AEA928F"/>
            </w:placeholder>
            <w:showingPlcHdr/>
          </w:sdtPr>
          <w:sdtContent>
            <w:tc>
              <w:tcPr>
                <w:tcW w:w="1530" w:type="dxa"/>
              </w:tcPr>
              <w:p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785544064"/>
            <w:placeholder>
              <w:docPart w:val="21FFE9DFE8DE40D68381F5CBC43605CA"/>
            </w:placeholder>
            <w:showingPlcHdr/>
          </w:sdtPr>
          <w:sdtContent>
            <w:tc>
              <w:tcPr>
                <w:tcW w:w="6282" w:type="dxa"/>
              </w:tcPr>
              <w:p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rsidTr="004A2EC2">
        <w:trPr>
          <w:cantSplit/>
        </w:trPr>
        <w:tc>
          <w:tcPr>
            <w:tcW w:w="6678" w:type="dxa"/>
            <w:vAlign w:val="center"/>
          </w:tcPr>
          <w:p w:rsidR="004864E0" w:rsidRPr="004864E0" w:rsidRDefault="00054D67" w:rsidP="00054D67">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199676661"/>
            <w:placeholder>
              <w:docPart w:val="EF6163B6BE2F4595AF22D80607D2F916"/>
            </w:placeholder>
            <w:showingPlcHdr/>
          </w:sdtPr>
          <w:sdtContent>
            <w:tc>
              <w:tcPr>
                <w:tcW w:w="1530" w:type="dxa"/>
              </w:tcPr>
              <w:p w:rsidR="004864E0" w:rsidRPr="004864E0" w:rsidRDefault="004864E0" w:rsidP="007F3449">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80142014"/>
            <w:placeholder>
              <w:docPart w:val="E1E8230C22534C608000871C8E400BA1"/>
            </w:placeholder>
            <w:showingPlcHdr/>
          </w:sdtPr>
          <w:sdtContent>
            <w:tc>
              <w:tcPr>
                <w:tcW w:w="6282" w:type="dxa"/>
              </w:tcPr>
              <w:p w:rsidR="004864E0" w:rsidRPr="004864E0" w:rsidRDefault="004864E0"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831C0D" w:rsidRPr="00831C0D" w:rsidTr="004A2EC2">
        <w:trPr>
          <w:cantSplit/>
        </w:trPr>
        <w:tc>
          <w:tcPr>
            <w:tcW w:w="14490" w:type="dxa"/>
            <w:gridSpan w:val="3"/>
            <w:shd w:val="clear" w:color="auto" w:fill="D9D9D9" w:themeFill="background1" w:themeFillShade="D9"/>
            <w:vAlign w:val="center"/>
          </w:tcPr>
          <w:p w:rsidR="009B24F8" w:rsidRPr="004864E0" w:rsidRDefault="007F3449" w:rsidP="007F3449">
            <w:pPr>
              <w:pStyle w:val="Heading1"/>
              <w:ind w:left="576" w:hanging="576"/>
              <w:jc w:val="left"/>
              <w:outlineLvl w:val="0"/>
              <w:rPr>
                <w:rFonts w:cs="Arial"/>
                <w:sz w:val="20"/>
                <w:szCs w:val="20"/>
              </w:rPr>
            </w:pPr>
            <w:r>
              <w:rPr>
                <w:rFonts w:cs="Arial"/>
                <w:sz w:val="20"/>
                <w:szCs w:val="20"/>
              </w:rPr>
              <w:t>Customer Service and Support</w:t>
            </w:r>
          </w:p>
        </w:tc>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Provide training for any new software versions or upgrades.</w:t>
            </w:r>
          </w:p>
        </w:tc>
        <w:sdt>
          <w:sdtPr>
            <w:rPr>
              <w:rFonts w:cs="Arial"/>
              <w:sz w:val="20"/>
              <w:szCs w:val="20"/>
            </w:rPr>
            <w:id w:val="60991957"/>
            <w:placeholder>
              <w:docPart w:val="71E7177741944CB6B1B0359C2E080DBD"/>
            </w:placeholder>
            <w:showingPlcHdr/>
          </w:sdtPr>
          <w:sdtContent>
            <w:tc>
              <w:tcPr>
                <w:tcW w:w="1530"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3627799"/>
            <w:placeholder>
              <w:docPart w:val="E477D4BDC0864E928C31B6A3DFFD2F02"/>
            </w:placeholder>
            <w:showingPlcHdr/>
          </w:sdtPr>
          <w:sdtContent>
            <w:tc>
              <w:tcPr>
                <w:tcW w:w="6282"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comprehensive training for all user roles, </w:t>
            </w:r>
            <w:r w:rsidR="00C23615">
              <w:rPr>
                <w:rFonts w:cs="Arial"/>
                <w:szCs w:val="20"/>
              </w:rPr>
              <w:t>(</w:t>
            </w:r>
            <w:r w:rsidRPr="004864E0">
              <w:rPr>
                <w:rFonts w:cs="Arial"/>
                <w:szCs w:val="20"/>
              </w:rPr>
              <w:t xml:space="preserve">e.g., </w:t>
            </w:r>
            <w:r w:rsidR="00E53118">
              <w:rPr>
                <w:rFonts w:cs="Arial"/>
                <w:szCs w:val="20"/>
              </w:rPr>
              <w:t>Vendor</w:t>
            </w:r>
            <w:r w:rsidRPr="004864E0">
              <w:rPr>
                <w:rFonts w:cs="Arial"/>
                <w:szCs w:val="20"/>
              </w:rPr>
              <w:t xml:space="preserve">s, </w:t>
            </w:r>
            <w:r w:rsidR="00E53118">
              <w:rPr>
                <w:rFonts w:cs="Arial"/>
                <w:szCs w:val="20"/>
              </w:rPr>
              <w:t>Court Users</w:t>
            </w:r>
            <w:r w:rsidRPr="004864E0">
              <w:rPr>
                <w:rFonts w:cs="Arial"/>
                <w:szCs w:val="20"/>
              </w:rPr>
              <w:t>, administrators</w:t>
            </w:r>
            <w:r w:rsidR="00C23615">
              <w:rPr>
                <w:rFonts w:cs="Arial"/>
                <w:szCs w:val="20"/>
              </w:rPr>
              <w:t>)</w:t>
            </w:r>
            <w:r w:rsidRPr="004864E0">
              <w:rPr>
                <w:rFonts w:cs="Arial"/>
                <w:szCs w:val="20"/>
              </w:rPr>
              <w:t>. Provide a description of training including training materials.</w:t>
            </w:r>
          </w:p>
        </w:tc>
        <w:sdt>
          <w:sdtPr>
            <w:rPr>
              <w:rFonts w:cs="Arial"/>
              <w:sz w:val="20"/>
              <w:szCs w:val="20"/>
            </w:rPr>
            <w:id w:val="745303445"/>
            <w:placeholder>
              <w:docPart w:val="0A7080CBD5D543FFB1CA14FBF3F331B1"/>
            </w:placeholder>
            <w:showingPlcHdr/>
          </w:sdtPr>
          <w:sdtContent>
            <w:tc>
              <w:tcPr>
                <w:tcW w:w="1530"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93224951"/>
            <w:placeholder>
              <w:docPart w:val="B3EBA09501304CEDB5AD0A2E8B0D10FD"/>
            </w:placeholder>
            <w:showingPlcHdr/>
          </w:sdtPr>
          <w:sdtContent>
            <w:tc>
              <w:tcPr>
                <w:tcW w:w="6282"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live online and telephone support for </w:t>
            </w:r>
            <w:r w:rsidR="00E53118">
              <w:rPr>
                <w:rFonts w:cs="Arial"/>
                <w:szCs w:val="20"/>
              </w:rPr>
              <w:t>C</w:t>
            </w:r>
            <w:r w:rsidRPr="004864E0">
              <w:rPr>
                <w:rFonts w:cs="Arial"/>
                <w:szCs w:val="20"/>
              </w:rPr>
              <w:t xml:space="preserve">ourt and </w:t>
            </w:r>
            <w:r w:rsidR="00E53118">
              <w:rPr>
                <w:rFonts w:cs="Arial"/>
                <w:szCs w:val="20"/>
              </w:rPr>
              <w:t>V</w:t>
            </w:r>
            <w:r w:rsidRPr="004864E0">
              <w:rPr>
                <w:rFonts w:cs="Arial"/>
                <w:szCs w:val="20"/>
              </w:rPr>
              <w:t>endor users. Support must be available at a minimum Monday through Friday between 8:00 a.m. – 5:00 p.m. PST, excluding State holidays.</w:t>
            </w:r>
          </w:p>
        </w:tc>
        <w:sdt>
          <w:sdtPr>
            <w:rPr>
              <w:rFonts w:cs="Arial"/>
              <w:sz w:val="20"/>
              <w:szCs w:val="20"/>
            </w:rPr>
            <w:id w:val="622431271"/>
            <w:placeholder>
              <w:docPart w:val="8D12058C74014D8D808621169B85F0BC"/>
            </w:placeholder>
            <w:showingPlcHdr/>
          </w:sdtPr>
          <w:sdtContent>
            <w:tc>
              <w:tcPr>
                <w:tcW w:w="1530"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56413038"/>
            <w:placeholder>
              <w:docPart w:val="84DD1C08C2A7487382A4702A2147E448"/>
            </w:placeholder>
            <w:showingPlcHdr/>
          </w:sdtPr>
          <w:sdtContent>
            <w:tc>
              <w:tcPr>
                <w:tcW w:w="6282"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E53118">
            <w:pPr>
              <w:pStyle w:val="Heading2"/>
              <w:ind w:left="576" w:hanging="576"/>
              <w:jc w:val="left"/>
              <w:outlineLvl w:val="1"/>
              <w:rPr>
                <w:rFonts w:cs="Arial"/>
                <w:szCs w:val="20"/>
              </w:rPr>
            </w:pPr>
            <w:r w:rsidRPr="004864E0">
              <w:rPr>
                <w:rFonts w:cs="Arial"/>
                <w:szCs w:val="20"/>
              </w:rPr>
              <w:t xml:space="preserve">Track incoming calls/online support for </w:t>
            </w:r>
            <w:r w:rsidR="00E53118">
              <w:rPr>
                <w:rFonts w:cs="Arial"/>
                <w:szCs w:val="20"/>
              </w:rPr>
              <w:t>C</w:t>
            </w:r>
            <w:r w:rsidRPr="004864E0">
              <w:rPr>
                <w:rFonts w:cs="Arial"/>
                <w:szCs w:val="20"/>
              </w:rPr>
              <w:t xml:space="preserve">ourt and </w:t>
            </w:r>
            <w:r w:rsidR="00E53118">
              <w:rPr>
                <w:rFonts w:cs="Arial"/>
                <w:szCs w:val="20"/>
              </w:rPr>
              <w:t>V</w:t>
            </w:r>
            <w:r w:rsidR="00E53118" w:rsidRPr="004864E0">
              <w:rPr>
                <w:rFonts w:cs="Arial"/>
                <w:szCs w:val="20"/>
              </w:rPr>
              <w:t xml:space="preserve">endor </w:t>
            </w:r>
            <w:r w:rsidRPr="004864E0">
              <w:rPr>
                <w:rFonts w:cs="Arial"/>
                <w:szCs w:val="20"/>
              </w:rPr>
              <w:t>users.</w:t>
            </w:r>
          </w:p>
        </w:tc>
        <w:sdt>
          <w:sdtPr>
            <w:rPr>
              <w:rFonts w:cs="Arial"/>
              <w:sz w:val="20"/>
              <w:szCs w:val="20"/>
            </w:rPr>
            <w:id w:val="350613248"/>
            <w:placeholder>
              <w:docPart w:val="922EFAD943B044268110F31C325C77D6"/>
            </w:placeholder>
            <w:showingPlcHdr/>
          </w:sdtPr>
          <w:sdtContent>
            <w:tc>
              <w:tcPr>
                <w:tcW w:w="1530"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9526174"/>
            <w:placeholder>
              <w:docPart w:val="81D1AA354ECB4A6BA47DB616F4F0CAEF"/>
            </w:placeholder>
            <w:showingPlcHdr/>
          </w:sdtPr>
          <w:sdtContent>
            <w:tc>
              <w:tcPr>
                <w:tcW w:w="6282"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sdt>
          <w:sdtPr>
            <w:rPr>
              <w:rFonts w:cs="Arial"/>
              <w:sz w:val="20"/>
              <w:szCs w:val="20"/>
            </w:rPr>
            <w:id w:val="1422147540"/>
            <w:placeholder>
              <w:docPart w:val="1E451CDB90EE4CE4B93F12F6F01CA86A"/>
            </w:placeholder>
            <w:showingPlcHdr/>
          </w:sdtPr>
          <w:sdtContent>
            <w:tc>
              <w:tcPr>
                <w:tcW w:w="1530"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6788996"/>
            <w:placeholder>
              <w:docPart w:val="8F6511B87A454B28B93602E32E424E74"/>
            </w:placeholder>
            <w:showingPlcHdr/>
          </w:sdtPr>
          <w:sdtContent>
            <w:tc>
              <w:tcPr>
                <w:tcW w:w="6282" w:type="dxa"/>
              </w:tcPr>
              <w:p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Provide online, context-sensitive help at the module, function/screen, and data element/field level</w:t>
            </w:r>
          </w:p>
        </w:tc>
        <w:sdt>
          <w:sdtPr>
            <w:rPr>
              <w:rFonts w:cs="Arial"/>
              <w:sz w:val="20"/>
              <w:szCs w:val="20"/>
            </w:rPr>
            <w:id w:val="-87391847"/>
            <w:placeholder>
              <w:docPart w:val="A37F7988DB1743768B46637592F02B42"/>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91635859"/>
            <w:placeholder>
              <w:docPart w:val="13E5733EEC1344D68D221F8F8D93184B"/>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lastRenderedPageBreak/>
              <w:t>Provide online help that displays data element definitions for all user-accessible data elements</w:t>
            </w:r>
          </w:p>
        </w:tc>
        <w:sdt>
          <w:sdtPr>
            <w:rPr>
              <w:rFonts w:cs="Arial"/>
              <w:sz w:val="20"/>
              <w:szCs w:val="20"/>
            </w:rPr>
            <w:id w:val="1627042776"/>
            <w:placeholder>
              <w:docPart w:val="64CB339047B748B5868BE58C917A5B98"/>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08063466"/>
            <w:placeholder>
              <w:docPart w:val="EA0B7A1809944B23A2790D375555ADB9"/>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Provide online user documentation that is indexed and searchable</w:t>
            </w:r>
          </w:p>
        </w:tc>
        <w:sdt>
          <w:sdtPr>
            <w:rPr>
              <w:rFonts w:cs="Arial"/>
              <w:sz w:val="20"/>
              <w:szCs w:val="20"/>
            </w:rPr>
            <w:id w:val="-806471562"/>
            <w:placeholder>
              <w:docPart w:val="6EBFA7774F00416BBFBE21426AAEE663"/>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10850363"/>
            <w:placeholder>
              <w:docPart w:val="F10E06F3081D4A058CF404A4B3CDD192"/>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14490" w:type="dxa"/>
            <w:gridSpan w:val="3"/>
            <w:shd w:val="clear" w:color="auto" w:fill="D9D9D9" w:themeFill="background1" w:themeFillShade="D9"/>
            <w:vAlign w:val="center"/>
          </w:tcPr>
          <w:p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Data Conversion</w:t>
            </w:r>
          </w:p>
        </w:tc>
      </w:tr>
      <w:tr w:rsidR="005B5459" w:rsidRPr="00831C0D" w:rsidTr="004A2EC2">
        <w:trPr>
          <w:cantSplit/>
        </w:trPr>
        <w:tc>
          <w:tcPr>
            <w:tcW w:w="6678" w:type="dxa"/>
            <w:vAlign w:val="center"/>
          </w:tcPr>
          <w:p w:rsidR="005B5459" w:rsidRPr="004864E0" w:rsidRDefault="005B5459" w:rsidP="00C83CAF">
            <w:pPr>
              <w:pStyle w:val="Heading2"/>
              <w:ind w:left="576" w:hanging="576"/>
              <w:jc w:val="left"/>
              <w:outlineLvl w:val="1"/>
              <w:rPr>
                <w:rFonts w:cs="Arial"/>
                <w:szCs w:val="20"/>
              </w:rPr>
            </w:pPr>
            <w:r w:rsidRPr="004864E0">
              <w:rPr>
                <w:rFonts w:cs="Arial"/>
                <w:szCs w:val="20"/>
              </w:rPr>
              <w:t>Provide all services needed to migrate existing electronic data including, but not limited to: supplier profile, leveraged purchase agreement (LPA) and active contracts</w:t>
            </w:r>
          </w:p>
        </w:tc>
        <w:sdt>
          <w:sdtPr>
            <w:rPr>
              <w:rFonts w:cs="Arial"/>
              <w:sz w:val="20"/>
              <w:szCs w:val="20"/>
            </w:rPr>
            <w:id w:val="-1806153433"/>
            <w:placeholder>
              <w:docPart w:val="89D3CA66D2FF4607A4D460B15B52F95A"/>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36474248"/>
            <w:placeholder>
              <w:docPart w:val="7F76DF33754C4BDE89E3DC372EEB9898"/>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Provide data import functionality to accept data from authorized external sources in the following formats: ASCII comma delimited, tab delimited, quotation delimited- CSV and XML</w:t>
            </w:r>
          </w:p>
        </w:tc>
        <w:sdt>
          <w:sdtPr>
            <w:rPr>
              <w:rFonts w:cs="Arial"/>
              <w:sz w:val="20"/>
              <w:szCs w:val="20"/>
            </w:rPr>
            <w:id w:val="1069626451"/>
            <w:placeholder>
              <w:docPart w:val="551C6F9E0DC04550B2F00360EA4B836E"/>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10555526"/>
            <w:placeholder>
              <w:docPart w:val="9526175FC59046CB81375C9AF5944E51"/>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757F7F">
            <w:pPr>
              <w:pStyle w:val="Heading2"/>
              <w:ind w:left="576" w:hanging="576"/>
              <w:jc w:val="left"/>
              <w:outlineLvl w:val="1"/>
              <w:rPr>
                <w:rFonts w:cs="Arial"/>
                <w:szCs w:val="20"/>
              </w:rPr>
            </w:pPr>
            <w:r w:rsidRPr="004864E0">
              <w:rPr>
                <w:rFonts w:cs="Arial"/>
                <w:szCs w:val="20"/>
              </w:rPr>
              <w:t xml:space="preserve">Provide data export functionality </w:t>
            </w:r>
            <w:r w:rsidR="00757F7F">
              <w:rPr>
                <w:rFonts w:cs="Arial"/>
                <w:szCs w:val="20"/>
              </w:rPr>
              <w:t>to</w:t>
            </w:r>
            <w:r w:rsidR="00757F7F" w:rsidRPr="004864E0">
              <w:rPr>
                <w:rFonts w:cs="Arial"/>
                <w:szCs w:val="20"/>
              </w:rPr>
              <w:t xml:space="preserve"> </w:t>
            </w:r>
            <w:r w:rsidRPr="004864E0">
              <w:rPr>
                <w:rFonts w:cs="Arial"/>
                <w:szCs w:val="20"/>
              </w:rPr>
              <w:t>export data in the following formats: ASCII comma delimited, tab delimited, and quotation delimited- CSV and XML</w:t>
            </w:r>
          </w:p>
        </w:tc>
        <w:sdt>
          <w:sdtPr>
            <w:rPr>
              <w:rFonts w:cs="Arial"/>
              <w:sz w:val="20"/>
              <w:szCs w:val="20"/>
            </w:rPr>
            <w:id w:val="1537467854"/>
            <w:placeholder>
              <w:docPart w:val="47D0E36312D44F8C97419C531952A88C"/>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288397956"/>
            <w:placeholder>
              <w:docPart w:val="1730E72908274530808AC9E3688E1C8E"/>
            </w:placeholder>
            <w:showingPlcHdr/>
          </w:sdtPr>
          <w:sdtContent>
            <w:tc>
              <w:tcPr>
                <w:tcW w:w="6282"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14490" w:type="dxa"/>
            <w:gridSpan w:val="3"/>
            <w:shd w:val="clear" w:color="auto" w:fill="D9D9D9" w:themeFill="background1" w:themeFillShade="D9"/>
            <w:vAlign w:val="center"/>
          </w:tcPr>
          <w:p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Reports</w:t>
            </w:r>
          </w:p>
        </w:tc>
      </w:tr>
      <w:tr w:rsidR="005B5459" w:rsidRPr="00831C0D" w:rsidTr="004A2EC2">
        <w:trPr>
          <w:cantSplit/>
        </w:trPr>
        <w:tc>
          <w:tcPr>
            <w:tcW w:w="6678" w:type="dxa"/>
            <w:vAlign w:val="center"/>
          </w:tcPr>
          <w:p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reports based on data field criteria. Reports may include but are not limited to award types, (single, multiple award); solicitation types, (RFQ, IFB, RFP, RFI); dollar value of award, (e.g. any over $50,000); awards to </w:t>
            </w:r>
            <w:r w:rsidR="00E53118">
              <w:rPr>
                <w:rFonts w:cs="Arial"/>
                <w:szCs w:val="20"/>
              </w:rPr>
              <w:t>V</w:t>
            </w:r>
            <w:r w:rsidRPr="004864E0">
              <w:rPr>
                <w:rFonts w:cs="Arial"/>
                <w:szCs w:val="20"/>
              </w:rPr>
              <w:t>endors with specific certifications,  (e.g. DVBE, CA-SB; CA-Micro, etc.); no bid report; cost savings report (budget vs. proposal vs. final award)</w:t>
            </w:r>
          </w:p>
        </w:tc>
        <w:sdt>
          <w:sdtPr>
            <w:rPr>
              <w:rFonts w:cs="Arial"/>
              <w:sz w:val="20"/>
              <w:szCs w:val="20"/>
            </w:rPr>
            <w:id w:val="1287010957"/>
            <w:placeholder>
              <w:docPart w:val="57325BA333594EF699AC07E1F3774E4D"/>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2349603"/>
            <w:placeholder>
              <w:docPart w:val="EE8AA741ABF14356A8036837BC476CA5"/>
            </w:placeholder>
            <w:showingPlcHdr/>
          </w:sdtPr>
          <w:sdtContent>
            <w:tc>
              <w:tcPr>
                <w:tcW w:w="6282" w:type="dxa"/>
              </w:tcPr>
              <w:p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proofErr w:type="gramStart"/>
            <w:r w:rsidRPr="004864E0">
              <w:rPr>
                <w:rFonts w:cs="Arial"/>
                <w:szCs w:val="20"/>
              </w:rPr>
              <w:lastRenderedPageBreak/>
              <w:t>Ability to export reports.</w:t>
            </w:r>
            <w:proofErr w:type="gramEnd"/>
            <w:r w:rsidRPr="004864E0">
              <w:rPr>
                <w:rFonts w:cs="Arial"/>
                <w:szCs w:val="20"/>
              </w:rPr>
              <w:t xml:space="preserve"> Minimally, reports must be exported in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csv</w:t>
            </w:r>
            <w:proofErr w:type="spellEnd"/>
            <w:r w:rsidRPr="004864E0">
              <w:rPr>
                <w:rFonts w:cs="Arial"/>
                <w:szCs w:val="20"/>
              </w:rPr>
              <w:t xml:space="preserve"> compatible formats.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 w:val="20"/>
              <w:szCs w:val="20"/>
            </w:rPr>
            <w:id w:val="606469410"/>
            <w:placeholder>
              <w:docPart w:val="35DEB6AD2B81496E84E6C7FD72EED3E7"/>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9562050"/>
            <w:placeholder>
              <w:docPart w:val="1F0AE469785A4863811E15F7C9DA4125"/>
            </w:placeholder>
            <w:showingPlcHdr/>
          </w:sdtPr>
          <w:sdtContent>
            <w:tc>
              <w:tcPr>
                <w:tcW w:w="6282" w:type="dxa"/>
              </w:tcPr>
              <w:p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14490" w:type="dxa"/>
            <w:gridSpan w:val="3"/>
            <w:shd w:val="clear" w:color="auto" w:fill="D9D9D9" w:themeFill="background1" w:themeFillShade="D9"/>
            <w:vAlign w:val="center"/>
          </w:tcPr>
          <w:p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Implementation</w:t>
            </w:r>
          </w:p>
        </w:tc>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 xml:space="preserve">Describe your implementation, including the process for migrating existing </w:t>
            </w:r>
            <w:r w:rsidR="00E53118">
              <w:rPr>
                <w:rFonts w:cs="Arial"/>
                <w:szCs w:val="20"/>
              </w:rPr>
              <w:t>Vendor</w:t>
            </w:r>
            <w:r w:rsidRPr="004864E0">
              <w:rPr>
                <w:rFonts w:cs="Arial"/>
                <w:szCs w:val="20"/>
              </w:rPr>
              <w:t xml:space="preserve"> information to the system. </w:t>
            </w:r>
          </w:p>
        </w:tc>
        <w:sdt>
          <w:sdtPr>
            <w:rPr>
              <w:rFonts w:cs="Arial"/>
              <w:sz w:val="20"/>
              <w:szCs w:val="20"/>
            </w:rPr>
            <w:id w:val="95598728"/>
            <w:placeholder>
              <w:docPart w:val="D24504D889A0440396F16086AE2BC550"/>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34222752"/>
            <w:placeholder>
              <w:docPart w:val="BA544AC2F04F421AA6E9453463ADCD8B"/>
            </w:placeholder>
            <w:showingPlcHdr/>
          </w:sdtPr>
          <w:sdtContent>
            <w:tc>
              <w:tcPr>
                <w:tcW w:w="6282" w:type="dxa"/>
              </w:tcPr>
              <w:p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rsidTr="004A2EC2">
        <w:trPr>
          <w:cantSplit/>
        </w:trPr>
        <w:tc>
          <w:tcPr>
            <w:tcW w:w="6678" w:type="dxa"/>
            <w:vAlign w:val="center"/>
          </w:tcPr>
          <w:p w:rsidR="005B5459" w:rsidRPr="004864E0" w:rsidRDefault="005B5459" w:rsidP="00054D67">
            <w:pPr>
              <w:pStyle w:val="Heading2"/>
              <w:ind w:left="576" w:hanging="576"/>
              <w:jc w:val="left"/>
              <w:outlineLvl w:val="1"/>
              <w:rPr>
                <w:rFonts w:cs="Arial"/>
                <w:szCs w:val="20"/>
              </w:rPr>
            </w:pPr>
            <w:r w:rsidRPr="004864E0">
              <w:rPr>
                <w:rFonts w:cs="Arial"/>
                <w:szCs w:val="20"/>
              </w:rPr>
              <w:t xml:space="preserve">Describe initial implementation training for Court </w:t>
            </w:r>
            <w:r w:rsidR="00E53118">
              <w:rPr>
                <w:rFonts w:cs="Arial"/>
                <w:szCs w:val="20"/>
              </w:rPr>
              <w:t>U</w:t>
            </w:r>
            <w:r w:rsidRPr="004864E0">
              <w:rPr>
                <w:rFonts w:cs="Arial"/>
                <w:szCs w:val="20"/>
              </w:rPr>
              <w:t xml:space="preserve">sers. </w:t>
            </w:r>
          </w:p>
        </w:tc>
        <w:sdt>
          <w:sdtPr>
            <w:rPr>
              <w:rFonts w:cs="Arial"/>
              <w:sz w:val="20"/>
              <w:szCs w:val="20"/>
            </w:rPr>
            <w:id w:val="-1822485296"/>
            <w:placeholder>
              <w:docPart w:val="AE420BD5A4DD4D3185860147A8FC996E"/>
            </w:placeholder>
            <w:showingPlcHdr/>
          </w:sdtPr>
          <w:sdtContent>
            <w:tc>
              <w:tcPr>
                <w:tcW w:w="1530" w:type="dxa"/>
              </w:tcPr>
              <w:p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07008525"/>
            <w:placeholder>
              <w:docPart w:val="BBFC4A8B11584DD5A85B18E230D5956A"/>
            </w:placeholder>
            <w:showingPlcHdr/>
          </w:sdtPr>
          <w:sdtContent>
            <w:tc>
              <w:tcPr>
                <w:tcW w:w="6282" w:type="dxa"/>
              </w:tcPr>
              <w:p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bl>
    <w:p w:rsidR="009C4E4E" w:rsidRPr="00271DF2" w:rsidRDefault="009C4E4E" w:rsidP="00271DF2"/>
    <w:p w:rsidR="00DB08E4" w:rsidRDefault="00DB08E4" w:rsidP="006D0F4A">
      <w:pPr>
        <w:pStyle w:val="ListParagraph"/>
        <w:rPr>
          <w:rFonts w:cs="Arial"/>
        </w:rPr>
      </w:pPr>
    </w:p>
    <w:p w:rsidR="004E4F81" w:rsidRDefault="004E4F81" w:rsidP="006D0F4A">
      <w:pPr>
        <w:pStyle w:val="ListParagraph"/>
        <w:rPr>
          <w:rFonts w:cs="Arial"/>
        </w:rPr>
      </w:pPr>
    </w:p>
    <w:p w:rsidR="004E4F81" w:rsidRPr="00831C0D" w:rsidRDefault="004E4F81" w:rsidP="006D0F4A">
      <w:pPr>
        <w:pStyle w:val="ListParagraph"/>
        <w:rPr>
          <w:rFonts w:cs="Arial"/>
        </w:rPr>
        <w:sectPr w:rsidR="004E4F81" w:rsidRPr="00831C0D" w:rsidSect="009A7BEB">
          <w:headerReference w:type="default" r:id="rId15"/>
          <w:pgSz w:w="15840" w:h="12240" w:orient="landscape"/>
          <w:pgMar w:top="720" w:right="720" w:bottom="720" w:left="720" w:header="720" w:footer="720" w:gutter="0"/>
          <w:cols w:space="720"/>
          <w:docGrid w:linePitch="360"/>
        </w:sectPr>
      </w:pPr>
    </w:p>
    <w:p w:rsidR="00A31E26" w:rsidRDefault="00A31E26" w:rsidP="00A31E26">
      <w:pPr>
        <w:pStyle w:val="ListParagraph"/>
        <w:spacing w:after="0" w:line="240" w:lineRule="auto"/>
        <w:ind w:left="0"/>
        <w:contextualSpacing w:val="0"/>
        <w:jc w:val="center"/>
        <w:rPr>
          <w:rFonts w:cs="Arial"/>
          <w:b/>
          <w:caps/>
          <w:sz w:val="28"/>
          <w:szCs w:val="28"/>
        </w:rPr>
      </w:pPr>
      <w:r>
        <w:rPr>
          <w:rFonts w:cs="Arial"/>
          <w:b/>
          <w:caps/>
          <w:sz w:val="28"/>
          <w:szCs w:val="28"/>
        </w:rPr>
        <w:lastRenderedPageBreak/>
        <w:t xml:space="preserve">attachment </w:t>
      </w:r>
      <w:r w:rsidR="00FE5594">
        <w:rPr>
          <w:rFonts w:cs="Arial"/>
          <w:b/>
          <w:caps/>
          <w:sz w:val="28"/>
          <w:szCs w:val="28"/>
        </w:rPr>
        <w:t>A-2</w:t>
      </w:r>
    </w:p>
    <w:p w:rsidR="00742DC5" w:rsidRPr="00831C0D" w:rsidRDefault="00742DC5" w:rsidP="00A31E26">
      <w:pPr>
        <w:pStyle w:val="ListParagraph"/>
        <w:spacing w:after="0" w:line="240" w:lineRule="auto"/>
        <w:ind w:left="0"/>
        <w:contextualSpacing w:val="0"/>
        <w:jc w:val="center"/>
        <w:rPr>
          <w:rFonts w:cs="Arial"/>
          <w:b/>
        </w:rPr>
      </w:pPr>
      <w:r w:rsidRPr="0073045C">
        <w:rPr>
          <w:rFonts w:cs="Arial"/>
          <w:b/>
          <w:caps/>
          <w:sz w:val="28"/>
          <w:szCs w:val="28"/>
        </w:rPr>
        <w:t xml:space="preserve">Scope of Work - </w:t>
      </w:r>
      <w:r w:rsidRPr="0073045C">
        <w:rPr>
          <w:rFonts w:cs="Arial"/>
          <w:b/>
          <w:sz w:val="28"/>
          <w:szCs w:val="28"/>
        </w:rPr>
        <w:t>INSURANCE VERIFICATION</w:t>
      </w:r>
    </w:p>
    <w:p w:rsidR="00742DC5" w:rsidRDefault="00A31E26" w:rsidP="00271DF2">
      <w:pPr>
        <w:pStyle w:val="Heading1"/>
        <w:numPr>
          <w:ilvl w:val="0"/>
          <w:numId w:val="38"/>
        </w:numPr>
        <w:spacing w:before="240"/>
        <w:ind w:left="720" w:hanging="720"/>
      </w:pPr>
      <w:r>
        <w:t>Purpose</w:t>
      </w:r>
    </w:p>
    <w:p w:rsidR="00A31E26" w:rsidRDefault="00A31E26" w:rsidP="00271DF2">
      <w:pPr>
        <w:spacing w:after="240"/>
        <w:ind w:left="720"/>
      </w:pPr>
      <w:r>
        <w:t xml:space="preserve">The Court is soliciting bids from </w:t>
      </w:r>
      <w:r w:rsidR="00D64127">
        <w:t>experienced and qualified companies</w:t>
      </w:r>
      <w:r>
        <w:t xml:space="preserve"> that can provide insurance certificate tracking and management. </w:t>
      </w:r>
      <w:r w:rsidR="00B302D9">
        <w:t xml:space="preserve"> For purposes of this Scope of Work, “Vendor” refers to the companies which are required by the Court to submit insurance for verification.</w:t>
      </w:r>
    </w:p>
    <w:p w:rsidR="00271DF2" w:rsidRPr="00A31E26" w:rsidRDefault="00271DF2" w:rsidP="00271DF2">
      <w:pPr>
        <w:pStyle w:val="Heading1"/>
        <w:spacing w:before="240"/>
        <w:ind w:left="720" w:hanging="720"/>
        <w:rPr>
          <w:rFonts w:cs="Arial"/>
        </w:rPr>
      </w:pPr>
      <w:r w:rsidRPr="00A31E26">
        <w:rPr>
          <w:rFonts w:cs="Arial"/>
        </w:rPr>
        <w:t xml:space="preserve">REQUIREMENTS </w:t>
      </w:r>
    </w:p>
    <w:p w:rsidR="00BE372E" w:rsidRPr="00831C0D" w:rsidRDefault="00271DF2" w:rsidP="00271DF2">
      <w:pPr>
        <w:pStyle w:val="Heading2"/>
        <w:numPr>
          <w:ilvl w:val="0"/>
          <w:numId w:val="0"/>
        </w:numPr>
        <w:spacing w:after="240"/>
        <w:ind w:left="720"/>
        <w:rPr>
          <w:rFonts w:cs="Arial"/>
        </w:rPr>
      </w:pPr>
      <w:r w:rsidRPr="00A31E26">
        <w:rPr>
          <w:rFonts w:cs="Arial"/>
          <w:sz w:val="22"/>
        </w:rPr>
        <w:t>The successful bidder will provide a complete computerized</w:t>
      </w:r>
      <w:r w:rsidR="008F1C03">
        <w:rPr>
          <w:rFonts w:cs="Arial"/>
          <w:sz w:val="22"/>
        </w:rPr>
        <w:t xml:space="preserve"> insurance certificate tracking and</w:t>
      </w:r>
      <w:r w:rsidRPr="00A31E26">
        <w:rPr>
          <w:rFonts w:cs="Arial"/>
          <w:sz w:val="22"/>
        </w:rPr>
        <w:t xml:space="preserve"> management system </w:t>
      </w:r>
      <w:r w:rsidR="00C36F65">
        <w:rPr>
          <w:rFonts w:cs="Arial"/>
          <w:sz w:val="22"/>
        </w:rPr>
        <w:t>that most effectively addresses</w:t>
      </w:r>
      <w:r w:rsidRPr="00A31E26">
        <w:rPr>
          <w:rFonts w:cs="Arial"/>
          <w:sz w:val="22"/>
        </w:rPr>
        <w:t xml:space="preserve"> the requirements detailed below, including any customization required by the Court</w:t>
      </w:r>
      <w:r>
        <w:rPr>
          <w:rFonts w:cs="Arial"/>
          <w:sz w:val="22"/>
        </w:rPr>
        <w:t>.</w:t>
      </w:r>
    </w:p>
    <w:tbl>
      <w:tblPr>
        <w:tblStyle w:val="TableGrid"/>
        <w:tblW w:w="14418" w:type="dxa"/>
        <w:tblLook w:val="04A0"/>
      </w:tblPr>
      <w:tblGrid>
        <w:gridCol w:w="6651"/>
        <w:gridCol w:w="1494"/>
        <w:gridCol w:w="6273"/>
      </w:tblGrid>
      <w:tr w:rsidR="0073045C" w:rsidRPr="00271DF2" w:rsidTr="00424A55">
        <w:trPr>
          <w:cantSplit/>
          <w:tblHeader/>
        </w:trPr>
        <w:tc>
          <w:tcPr>
            <w:tcW w:w="6651" w:type="dxa"/>
            <w:shd w:val="clear" w:color="auto" w:fill="FF99CC"/>
            <w:vAlign w:val="bottom"/>
          </w:tcPr>
          <w:p w:rsidR="0073045C" w:rsidRPr="00271DF2" w:rsidRDefault="0073045C" w:rsidP="00106A2C">
            <w:pPr>
              <w:pStyle w:val="Heading2"/>
              <w:numPr>
                <w:ilvl w:val="0"/>
                <w:numId w:val="0"/>
              </w:numPr>
              <w:jc w:val="center"/>
              <w:outlineLvl w:val="1"/>
              <w:rPr>
                <w:rFonts w:cs="Arial"/>
                <w:szCs w:val="20"/>
              </w:rPr>
            </w:pPr>
            <w:r w:rsidRPr="00271DF2">
              <w:rPr>
                <w:rFonts w:cs="Arial"/>
                <w:b/>
                <w:szCs w:val="20"/>
              </w:rPr>
              <w:t>The System / Contractor must</w:t>
            </w:r>
          </w:p>
        </w:tc>
        <w:tc>
          <w:tcPr>
            <w:tcW w:w="1494" w:type="dxa"/>
            <w:shd w:val="clear" w:color="auto" w:fill="FF99CC"/>
            <w:vAlign w:val="bottom"/>
          </w:tcPr>
          <w:p w:rsidR="004A2EC2" w:rsidRDefault="004A2EC2" w:rsidP="004A2EC2">
            <w:pPr>
              <w:pStyle w:val="ListParagraph"/>
              <w:ind w:left="0"/>
              <w:jc w:val="center"/>
              <w:rPr>
                <w:rFonts w:cs="Arial"/>
                <w:b/>
                <w:sz w:val="20"/>
                <w:szCs w:val="20"/>
              </w:rPr>
            </w:pPr>
            <w:r w:rsidRPr="00831C0D">
              <w:rPr>
                <w:rFonts w:cs="Arial"/>
                <w:b/>
                <w:sz w:val="20"/>
                <w:szCs w:val="20"/>
              </w:rPr>
              <w:t>Can Bidder Provide?</w:t>
            </w:r>
          </w:p>
          <w:p w:rsidR="004A2EC2" w:rsidRDefault="004A2EC2" w:rsidP="004A2EC2">
            <w:pPr>
              <w:pStyle w:val="ListParagraph"/>
              <w:ind w:left="0"/>
              <w:jc w:val="center"/>
              <w:rPr>
                <w:rFonts w:cs="Arial"/>
                <w:b/>
                <w:sz w:val="20"/>
                <w:szCs w:val="20"/>
              </w:rPr>
            </w:pPr>
          </w:p>
          <w:p w:rsidR="00C23615" w:rsidRPr="00C23615" w:rsidRDefault="004A2EC2" w:rsidP="004A2EC2">
            <w:pPr>
              <w:jc w:val="center"/>
            </w:pPr>
            <w:r w:rsidRPr="004A2EC2">
              <w:rPr>
                <w:rFonts w:cs="Arial"/>
                <w:i/>
                <w:sz w:val="20"/>
                <w:szCs w:val="20"/>
              </w:rPr>
              <w:t xml:space="preserve">Indicate </w:t>
            </w:r>
            <w:r>
              <w:rPr>
                <w:rFonts w:cs="Arial"/>
                <w:i/>
                <w:sz w:val="20"/>
                <w:szCs w:val="20"/>
              </w:rPr>
              <w:t>S</w:t>
            </w:r>
            <w:r w:rsidRPr="004A2EC2">
              <w:rPr>
                <w:rFonts w:cs="Arial"/>
                <w:i/>
                <w:sz w:val="20"/>
                <w:szCs w:val="20"/>
              </w:rPr>
              <w:t xml:space="preserve">upported, </w:t>
            </w:r>
            <w:r>
              <w:rPr>
                <w:rFonts w:cs="Arial"/>
                <w:i/>
                <w:sz w:val="20"/>
                <w:szCs w:val="20"/>
              </w:rPr>
              <w:t>U</w:t>
            </w:r>
            <w:r w:rsidRPr="004A2EC2">
              <w:rPr>
                <w:rFonts w:cs="Arial"/>
                <w:i/>
                <w:sz w:val="20"/>
                <w:szCs w:val="20"/>
              </w:rPr>
              <w:t xml:space="preserve">nsupported, </w:t>
            </w:r>
            <w:r>
              <w:rPr>
                <w:rFonts w:cs="Arial"/>
                <w:i/>
                <w:sz w:val="20"/>
                <w:szCs w:val="20"/>
              </w:rPr>
              <w:t>T</w:t>
            </w:r>
            <w:r w:rsidRPr="004A2EC2">
              <w:rPr>
                <w:rFonts w:cs="Arial"/>
                <w:i/>
                <w:sz w:val="20"/>
                <w:szCs w:val="20"/>
              </w:rPr>
              <w:t xml:space="preserve">hird party or </w:t>
            </w:r>
            <w:r>
              <w:rPr>
                <w:rFonts w:cs="Arial"/>
                <w:i/>
                <w:sz w:val="20"/>
                <w:szCs w:val="20"/>
              </w:rPr>
              <w:t>C</w:t>
            </w:r>
            <w:r w:rsidRPr="004A2EC2">
              <w:rPr>
                <w:rFonts w:cs="Arial"/>
                <w:i/>
                <w:sz w:val="20"/>
                <w:szCs w:val="20"/>
              </w:rPr>
              <w:t>ustom</w:t>
            </w:r>
          </w:p>
        </w:tc>
        <w:tc>
          <w:tcPr>
            <w:tcW w:w="6273" w:type="dxa"/>
            <w:shd w:val="clear" w:color="auto" w:fill="FF99CC"/>
            <w:vAlign w:val="bottom"/>
          </w:tcPr>
          <w:p w:rsidR="0073045C" w:rsidRPr="00271DF2" w:rsidRDefault="0073045C" w:rsidP="002F3689">
            <w:pPr>
              <w:pStyle w:val="ListParagraph"/>
              <w:ind w:left="0"/>
              <w:jc w:val="center"/>
              <w:rPr>
                <w:rFonts w:cs="Arial"/>
                <w:b/>
                <w:sz w:val="20"/>
                <w:szCs w:val="20"/>
              </w:rPr>
            </w:pPr>
            <w:r w:rsidRPr="00271DF2">
              <w:rPr>
                <w:rFonts w:cs="Arial"/>
                <w:b/>
                <w:sz w:val="20"/>
                <w:szCs w:val="20"/>
              </w:rPr>
              <w:t>Bidder explanation</w:t>
            </w:r>
          </w:p>
          <w:p w:rsidR="0073045C" w:rsidRPr="00271DF2" w:rsidRDefault="0073045C" w:rsidP="002F3689">
            <w:pPr>
              <w:pStyle w:val="ListParagraph"/>
              <w:ind w:left="0"/>
              <w:jc w:val="center"/>
              <w:rPr>
                <w:rFonts w:cs="Arial"/>
                <w:b/>
                <w:sz w:val="20"/>
                <w:szCs w:val="20"/>
              </w:rPr>
            </w:pPr>
          </w:p>
          <w:p w:rsidR="0073045C" w:rsidRPr="004A2EC2" w:rsidRDefault="0073045C" w:rsidP="00106A2C">
            <w:pPr>
              <w:pStyle w:val="Heading2"/>
              <w:numPr>
                <w:ilvl w:val="0"/>
                <w:numId w:val="0"/>
              </w:numPr>
              <w:jc w:val="center"/>
              <w:outlineLvl w:val="1"/>
              <w:rPr>
                <w:rFonts w:cs="Arial"/>
                <w:szCs w:val="20"/>
              </w:rPr>
            </w:pPr>
            <w:r w:rsidRPr="004A2EC2">
              <w:rPr>
                <w:rFonts w:cs="Arial"/>
                <w:i/>
                <w:szCs w:val="20"/>
              </w:rPr>
              <w:t>In the area, provide any explanations, clarification, assumptions, and/or comments</w:t>
            </w:r>
          </w:p>
        </w:tc>
      </w:tr>
      <w:tr w:rsidR="00B53B1E" w:rsidRPr="00271DF2" w:rsidTr="008745EB">
        <w:trPr>
          <w:cantSplit/>
          <w:tblHeader/>
        </w:trPr>
        <w:tc>
          <w:tcPr>
            <w:tcW w:w="14418" w:type="dxa"/>
            <w:gridSpan w:val="3"/>
            <w:shd w:val="clear" w:color="auto" w:fill="FF99CC"/>
            <w:vAlign w:val="bottom"/>
          </w:tcPr>
          <w:p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rsidR="00B53B1E" w:rsidRPr="008233AA" w:rsidRDefault="00B53B1E"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rsidR="00B53B1E" w:rsidRPr="00271DF2" w:rsidRDefault="00B53B1E" w:rsidP="002F3689">
            <w:pPr>
              <w:pStyle w:val="ListParagraph"/>
              <w:ind w:left="0"/>
              <w:jc w:val="center"/>
              <w:rPr>
                <w:rFonts w:cs="Arial"/>
                <w:b/>
                <w:sz w:val="20"/>
                <w:szCs w:val="20"/>
              </w:rPr>
            </w:pPr>
          </w:p>
        </w:tc>
      </w:tr>
      <w:tr w:rsidR="004864E0" w:rsidRPr="00271DF2" w:rsidTr="0039642D">
        <w:trPr>
          <w:cantSplit/>
        </w:trPr>
        <w:tc>
          <w:tcPr>
            <w:tcW w:w="14418" w:type="dxa"/>
            <w:gridSpan w:val="3"/>
            <w:shd w:val="clear" w:color="auto" w:fill="D9D9D9" w:themeFill="background1" w:themeFillShade="D9"/>
            <w:vAlign w:val="center"/>
          </w:tcPr>
          <w:p w:rsidR="004864E0" w:rsidRPr="004864E0" w:rsidRDefault="004864E0" w:rsidP="00054D67">
            <w:pPr>
              <w:pStyle w:val="Heading1"/>
              <w:jc w:val="left"/>
              <w:outlineLvl w:val="0"/>
              <w:rPr>
                <w:rFonts w:cs="Arial"/>
                <w:sz w:val="20"/>
                <w:szCs w:val="20"/>
              </w:rPr>
            </w:pPr>
            <w:r w:rsidRPr="004864E0">
              <w:rPr>
                <w:rFonts w:cs="Arial"/>
                <w:sz w:val="20"/>
                <w:szCs w:val="20"/>
              </w:rPr>
              <w:t>General Requirements</w:t>
            </w:r>
          </w:p>
        </w:tc>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Manage insurance certificate collection and monitoring process.</w:t>
            </w:r>
          </w:p>
        </w:tc>
        <w:sdt>
          <w:sdtPr>
            <w:rPr>
              <w:rFonts w:cs="Arial"/>
              <w:szCs w:val="20"/>
            </w:rPr>
            <w:id w:val="205079800"/>
            <w:placeholder>
              <w:docPart w:val="15E409BD6D224AB1AF7DC1070E6EF102"/>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383515782"/>
            <w:placeholder>
              <w:docPart w:val="B8547997300B4C7486B58B802EDD423A"/>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0C102F" w:rsidP="00054D67">
            <w:pPr>
              <w:pStyle w:val="Heading2"/>
              <w:ind w:left="576" w:hanging="576"/>
              <w:jc w:val="left"/>
              <w:outlineLvl w:val="1"/>
              <w:rPr>
                <w:rFonts w:cs="Arial"/>
                <w:szCs w:val="20"/>
              </w:rPr>
            </w:pPr>
            <w:r>
              <w:rPr>
                <w:rFonts w:cs="Arial"/>
                <w:szCs w:val="20"/>
              </w:rPr>
              <w:t>Provide a w</w:t>
            </w:r>
            <w:r w:rsidR="004864E0" w:rsidRPr="004864E0">
              <w:rPr>
                <w:rFonts w:cs="Arial"/>
                <w:szCs w:val="20"/>
              </w:rPr>
              <w:t>eb-based, real-time system, accessible 24 hours a day, 7 days a week</w:t>
            </w:r>
            <w:r w:rsidR="00AB59E9">
              <w:rPr>
                <w:rFonts w:cs="Arial"/>
                <w:szCs w:val="20"/>
              </w:rPr>
              <w:t>.</w:t>
            </w:r>
          </w:p>
        </w:tc>
        <w:sdt>
          <w:sdtPr>
            <w:rPr>
              <w:rFonts w:cs="Arial"/>
              <w:szCs w:val="20"/>
            </w:rPr>
            <w:id w:val="-247347398"/>
            <w:placeholder>
              <w:docPart w:val="BEF1124BAFE6467397EA741870DEDB65"/>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571243805"/>
            <w:placeholder>
              <w:docPart w:val="8C79FF3CEDD2490AA8CBADBB8CAA7C01"/>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Validate certificates monthly</w:t>
            </w:r>
          </w:p>
        </w:tc>
        <w:sdt>
          <w:sdtPr>
            <w:rPr>
              <w:rFonts w:cs="Arial"/>
              <w:szCs w:val="20"/>
            </w:rPr>
            <w:id w:val="-200556484"/>
            <w:placeholder>
              <w:docPart w:val="AFF1F54E8E1047CBA3D2E451D658EF20"/>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994332101"/>
            <w:placeholder>
              <w:docPart w:val="E78E2E4CA600443B9A79EA1DE5B16775"/>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Verify insurance meets Court’s AM BEST </w:t>
            </w:r>
            <w:r w:rsidR="000C102F">
              <w:rPr>
                <w:rFonts w:cs="Arial"/>
                <w:szCs w:val="20"/>
              </w:rPr>
              <w:t xml:space="preserve">insurance </w:t>
            </w:r>
            <w:r w:rsidRPr="004864E0">
              <w:rPr>
                <w:rFonts w:cs="Arial"/>
                <w:szCs w:val="20"/>
              </w:rPr>
              <w:t>rating requirements</w:t>
            </w:r>
          </w:p>
        </w:tc>
        <w:sdt>
          <w:sdtPr>
            <w:rPr>
              <w:rFonts w:cs="Arial"/>
              <w:szCs w:val="20"/>
            </w:rPr>
            <w:id w:val="-309944592"/>
            <w:placeholder>
              <w:docPart w:val="4B5D36F7A1CF4DF58DB2113B635EC58C"/>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762347545"/>
            <w:placeholder>
              <w:docPart w:val="3BECB71D3A3C4430B1B5BD7E6AADA156"/>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Measure certificates and endorsements against Court requirements</w:t>
            </w:r>
          </w:p>
        </w:tc>
        <w:sdt>
          <w:sdtPr>
            <w:rPr>
              <w:rFonts w:cs="Arial"/>
              <w:szCs w:val="20"/>
            </w:rPr>
            <w:id w:val="1147784666"/>
            <w:placeholder>
              <w:docPart w:val="7CE10DE96E5D47C599ACB877A2C4AC75"/>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253864386"/>
            <w:placeholder>
              <w:docPart w:val="AA061D168E2745F2A5E51E3BDF86DF3E"/>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Electronically receive and manage electronic and/or faxed certificates</w:t>
            </w:r>
          </w:p>
        </w:tc>
        <w:sdt>
          <w:sdtPr>
            <w:rPr>
              <w:rFonts w:cs="Arial"/>
              <w:szCs w:val="20"/>
            </w:rPr>
            <w:id w:val="1644690121"/>
            <w:placeholder>
              <w:docPart w:val="1DB444040A2A460EB02B1D7BCD4B2C60"/>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001386852"/>
            <w:placeholder>
              <w:docPart w:val="7192AD9A288C4428A1BC536157A5D261"/>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Provide search function within system to review insurance certificates</w:t>
            </w:r>
          </w:p>
        </w:tc>
        <w:sdt>
          <w:sdtPr>
            <w:rPr>
              <w:rFonts w:cs="Arial"/>
              <w:szCs w:val="20"/>
            </w:rPr>
            <w:id w:val="-919098115"/>
            <w:placeholder>
              <w:docPart w:val="161818BA8C454915BADC6CD4C3F6115B"/>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2083971488"/>
            <w:placeholder>
              <w:docPart w:val="2AF6EB5555EB4FCC8DFBFF152430E19D"/>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Maintain images of all documents to be easily viewed and printed</w:t>
            </w:r>
          </w:p>
        </w:tc>
        <w:sdt>
          <w:sdtPr>
            <w:rPr>
              <w:rFonts w:cs="Arial"/>
              <w:szCs w:val="20"/>
            </w:rPr>
            <w:id w:val="1712004819"/>
            <w:placeholder>
              <w:docPart w:val="4D392B7E691E4EDDB50D724235055F52"/>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613755269"/>
            <w:placeholder>
              <w:docPart w:val="1E8DB95135E347EC96CE1856E19A0428"/>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rsidTr="00424A55">
        <w:trPr>
          <w:cantSplit/>
        </w:trPr>
        <w:tc>
          <w:tcPr>
            <w:tcW w:w="6651" w:type="dxa"/>
            <w:vAlign w:val="center"/>
          </w:tcPr>
          <w:p w:rsidR="004864E0" w:rsidRPr="004864E0" w:rsidRDefault="004864E0" w:rsidP="00054D67">
            <w:pPr>
              <w:pStyle w:val="Heading2"/>
              <w:ind w:left="576" w:hanging="576"/>
              <w:jc w:val="left"/>
              <w:outlineLvl w:val="1"/>
              <w:rPr>
                <w:rFonts w:cs="Arial"/>
                <w:szCs w:val="20"/>
              </w:rPr>
            </w:pPr>
            <w:r w:rsidRPr="004864E0">
              <w:rPr>
                <w:rFonts w:cs="Arial"/>
                <w:szCs w:val="20"/>
              </w:rPr>
              <w:t xml:space="preserve">Respond to incoming calls, inquiries and/or follow up from </w:t>
            </w:r>
            <w:proofErr w:type="spellStart"/>
            <w:r w:rsidRPr="004864E0">
              <w:rPr>
                <w:rFonts w:cs="Arial"/>
                <w:szCs w:val="20"/>
              </w:rPr>
              <w:t>insureds</w:t>
            </w:r>
            <w:proofErr w:type="spellEnd"/>
            <w:r w:rsidRPr="004864E0">
              <w:rPr>
                <w:rFonts w:cs="Arial"/>
                <w:szCs w:val="20"/>
              </w:rPr>
              <w:t xml:space="preserve"> and agents.</w:t>
            </w:r>
          </w:p>
        </w:tc>
        <w:sdt>
          <w:sdtPr>
            <w:rPr>
              <w:rFonts w:cs="Arial"/>
              <w:szCs w:val="20"/>
            </w:rPr>
            <w:id w:val="1172602632"/>
            <w:placeholder>
              <w:docPart w:val="F055FBF57F4445CCA489CD23AB0AAEB8"/>
            </w:placeholder>
            <w:showingPlcHdr/>
          </w:sdtPr>
          <w:sdtContent>
            <w:tc>
              <w:tcPr>
                <w:tcW w:w="1494"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525992674"/>
            <w:placeholder>
              <w:docPart w:val="ECFBC49162E444B2A5BCBCD5ED3DCE25"/>
            </w:placeholder>
            <w:showingPlcHdr/>
          </w:sdtPr>
          <w:sdtContent>
            <w:tc>
              <w:tcPr>
                <w:tcW w:w="6273" w:type="dxa"/>
              </w:tcPr>
              <w:p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rsidTr="00424A55">
        <w:trPr>
          <w:cantSplit/>
        </w:trPr>
        <w:tc>
          <w:tcPr>
            <w:tcW w:w="6651" w:type="dxa"/>
            <w:vAlign w:val="center"/>
          </w:tcPr>
          <w:p w:rsidR="007F3449" w:rsidRPr="004864E0" w:rsidRDefault="007F3449" w:rsidP="00054D67">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Cs w:val="20"/>
            </w:rPr>
            <w:id w:val="-403526280"/>
            <w:placeholder>
              <w:docPart w:val="F6A937193DAA458DB9680633A67CF5D2"/>
            </w:placeholder>
            <w:showingPlcHdr/>
          </w:sdtPr>
          <w:sdtContent>
            <w:tc>
              <w:tcPr>
                <w:tcW w:w="1494" w:type="dxa"/>
              </w:tcPr>
              <w:p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910738630"/>
            <w:placeholder>
              <w:docPart w:val="E0E4F3E6CF784BADA6E8C70DEC1C972B"/>
            </w:placeholder>
            <w:showingPlcHdr/>
          </w:sdtPr>
          <w:sdtContent>
            <w:tc>
              <w:tcPr>
                <w:tcW w:w="6273" w:type="dxa"/>
              </w:tcPr>
              <w:p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rsidTr="00424A55">
        <w:trPr>
          <w:cantSplit/>
        </w:trPr>
        <w:tc>
          <w:tcPr>
            <w:tcW w:w="6651" w:type="dxa"/>
            <w:vAlign w:val="center"/>
          </w:tcPr>
          <w:p w:rsidR="007F3449" w:rsidRPr="004864E0" w:rsidRDefault="007F3449" w:rsidP="00B302D9">
            <w:pPr>
              <w:pStyle w:val="Heading2"/>
              <w:ind w:left="576" w:hanging="576"/>
              <w:jc w:val="left"/>
              <w:outlineLvl w:val="1"/>
              <w:rPr>
                <w:rFonts w:cs="Arial"/>
                <w:szCs w:val="20"/>
              </w:rPr>
            </w:pPr>
            <w:r w:rsidRPr="004864E0">
              <w:rPr>
                <w:rFonts w:cs="Arial"/>
                <w:szCs w:val="20"/>
              </w:rPr>
              <w:t>Provide online access to authorized users at the Court</w:t>
            </w:r>
            <w:r>
              <w:rPr>
                <w:rFonts w:cs="Arial"/>
                <w:szCs w:val="20"/>
              </w:rPr>
              <w:t xml:space="preserve">. The system must be accessible via any of the major </w:t>
            </w:r>
            <w:r w:rsidRPr="004864E0">
              <w:rPr>
                <w:rFonts w:cs="Arial"/>
                <w:szCs w:val="20"/>
              </w:rPr>
              <w:t>commercially available web browsers, e.g., Explorer, Safari, Firefox, Chrome, etc. on any basic configuration PC</w:t>
            </w:r>
            <w:r w:rsidR="00B302D9">
              <w:rPr>
                <w:rFonts w:cs="Arial"/>
                <w:szCs w:val="20"/>
              </w:rPr>
              <w:t>,</w:t>
            </w:r>
            <w:r w:rsidRPr="004864E0">
              <w:rPr>
                <w:rFonts w:cs="Arial"/>
                <w:szCs w:val="20"/>
              </w:rPr>
              <w:t xml:space="preserve"> M</w:t>
            </w:r>
            <w:r>
              <w:rPr>
                <w:rFonts w:cs="Arial"/>
                <w:szCs w:val="20"/>
              </w:rPr>
              <w:t>ac</w:t>
            </w:r>
            <w:r w:rsidRPr="004864E0">
              <w:rPr>
                <w:rFonts w:cs="Arial"/>
                <w:szCs w:val="20"/>
              </w:rPr>
              <w:t xml:space="preserve"> </w:t>
            </w:r>
            <w:r w:rsidR="00B302D9">
              <w:rPr>
                <w:rFonts w:cs="Arial"/>
                <w:szCs w:val="20"/>
              </w:rPr>
              <w:t xml:space="preserve">or Linux </w:t>
            </w:r>
            <w:r w:rsidRPr="004864E0">
              <w:rPr>
                <w:rFonts w:cs="Arial"/>
                <w:szCs w:val="20"/>
              </w:rPr>
              <w:t>computer.</w:t>
            </w:r>
          </w:p>
        </w:tc>
        <w:sdt>
          <w:sdtPr>
            <w:rPr>
              <w:rFonts w:cs="Arial"/>
              <w:szCs w:val="20"/>
            </w:rPr>
            <w:id w:val="-1198770757"/>
            <w:placeholder>
              <w:docPart w:val="2C35AEA16AC34F0A8D938DE7C6910586"/>
            </w:placeholder>
            <w:showingPlcHdr/>
          </w:sdtPr>
          <w:sdtContent>
            <w:tc>
              <w:tcPr>
                <w:tcW w:w="1494" w:type="dxa"/>
              </w:tcPr>
              <w:p w:rsidR="007F3449" w:rsidRPr="004864E0"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010336605"/>
            <w:placeholder>
              <w:docPart w:val="D5748B85310646CC91054AB8F0A89E5A"/>
            </w:placeholder>
            <w:showingPlcHdr/>
          </w:sdtPr>
          <w:sdtContent>
            <w:tc>
              <w:tcPr>
                <w:tcW w:w="6273" w:type="dxa"/>
              </w:tcPr>
              <w:p w:rsidR="007F3449" w:rsidRPr="004864E0"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rsidTr="00424A55">
        <w:trPr>
          <w:cantSplit/>
        </w:trPr>
        <w:tc>
          <w:tcPr>
            <w:tcW w:w="6651" w:type="dxa"/>
            <w:vAlign w:val="center"/>
          </w:tcPr>
          <w:p w:rsidR="007F3449" w:rsidRPr="004864E0" w:rsidRDefault="007F3449" w:rsidP="007C63A9">
            <w:pPr>
              <w:pStyle w:val="Heading2"/>
              <w:ind w:left="576" w:hanging="576"/>
              <w:jc w:val="left"/>
              <w:outlineLvl w:val="1"/>
              <w:rPr>
                <w:rFonts w:cs="Arial"/>
                <w:szCs w:val="20"/>
              </w:rPr>
            </w:pPr>
            <w:r w:rsidRPr="004864E0">
              <w:rPr>
                <w:rFonts w:cs="Arial"/>
                <w:szCs w:val="20"/>
              </w:rPr>
              <w:t>Maintain unique username</w:t>
            </w:r>
            <w:r w:rsidR="007C63A9">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Cs w:val="20"/>
            </w:rPr>
            <w:id w:val="-770249469"/>
            <w:placeholder>
              <w:docPart w:val="BBF90D9834564CE7B6233DEE2A74FB10"/>
            </w:placeholder>
            <w:showingPlcHdr/>
          </w:sdtPr>
          <w:sdtContent>
            <w:tc>
              <w:tcPr>
                <w:tcW w:w="1494" w:type="dxa"/>
              </w:tcPr>
              <w:p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9777312"/>
            <w:placeholder>
              <w:docPart w:val="5E96D3DBA1954C85AAEB97C4DDA74203"/>
            </w:placeholder>
            <w:showingPlcHdr/>
          </w:sdtPr>
          <w:sdtContent>
            <w:tc>
              <w:tcPr>
                <w:tcW w:w="6273" w:type="dxa"/>
              </w:tcPr>
              <w:p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tcPr>
          <w:p w:rsidR="00AB59E9" w:rsidRPr="004864E0" w:rsidRDefault="00AB59E9" w:rsidP="00054D67">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Cs w:val="20"/>
            </w:rPr>
            <w:id w:val="1112783781"/>
            <w:placeholder>
              <w:docPart w:val="0AE2D69B1DEA494F8BA3CD750BCD51C1"/>
            </w:placeholder>
            <w:showingPlcHdr/>
          </w:sdtPr>
          <w:sdtContent>
            <w:tc>
              <w:tcPr>
                <w:tcW w:w="1494" w:type="dxa"/>
              </w:tcPr>
              <w:p w:rsidR="00AB59E9"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20705324"/>
            <w:placeholder>
              <w:docPart w:val="508790C33553495DA7373D38D86F24CE"/>
            </w:placeholder>
            <w:showingPlcHdr/>
          </w:sdtPr>
          <w:sdtContent>
            <w:tc>
              <w:tcPr>
                <w:tcW w:w="6273" w:type="dxa"/>
              </w:tcPr>
              <w:p w:rsidR="00AB59E9"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39642D">
        <w:trPr>
          <w:cantSplit/>
        </w:trPr>
        <w:tc>
          <w:tcPr>
            <w:tcW w:w="14418" w:type="dxa"/>
            <w:gridSpan w:val="3"/>
            <w:shd w:val="clear" w:color="auto" w:fill="D9D9D9" w:themeFill="background1" w:themeFillShade="D9"/>
            <w:vAlign w:val="center"/>
          </w:tcPr>
          <w:p w:rsidR="00AB59E9" w:rsidRPr="004864E0" w:rsidRDefault="00AB59E9" w:rsidP="00054D67">
            <w:pPr>
              <w:pStyle w:val="Heading1"/>
              <w:jc w:val="left"/>
              <w:outlineLvl w:val="0"/>
              <w:rPr>
                <w:rFonts w:cs="Arial"/>
                <w:sz w:val="20"/>
                <w:szCs w:val="20"/>
              </w:rPr>
            </w:pPr>
            <w:r w:rsidRPr="004864E0">
              <w:rPr>
                <w:rFonts w:cs="Arial"/>
                <w:sz w:val="20"/>
                <w:szCs w:val="20"/>
              </w:rPr>
              <w:t>Notices</w:t>
            </w:r>
          </w:p>
        </w:tc>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and Contractor when a certificate has been received</w:t>
            </w:r>
          </w:p>
        </w:tc>
        <w:sdt>
          <w:sdtPr>
            <w:rPr>
              <w:rFonts w:cs="Arial"/>
              <w:szCs w:val="20"/>
            </w:rPr>
            <w:id w:val="-437826933"/>
            <w:placeholder>
              <w:docPart w:val="DDC0B3855F0D4EA3954685DBEBDB552C"/>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2012569402"/>
            <w:placeholder>
              <w:docPart w:val="3AE292F0AF554824AAA708D4DD45746A"/>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lastRenderedPageBreak/>
              <w:t>Automatically send notice to Court and Contractor when a certificate has been accepted or rejected and the reason for rejection.</w:t>
            </w:r>
          </w:p>
        </w:tc>
        <w:sdt>
          <w:sdtPr>
            <w:rPr>
              <w:rFonts w:cs="Arial"/>
              <w:szCs w:val="20"/>
            </w:rPr>
            <w:id w:val="-1662694178"/>
            <w:placeholder>
              <w:docPart w:val="EB9EDC8EE09745D59A5A0072591DAFA0"/>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944416174"/>
            <w:placeholder>
              <w:docPart w:val="E9B2012D168244AFBB52401B417A3CD5"/>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Contractor and Insurance brokers regarding expiring insurance 90 days, 60 days, and 30 days prior to expiration date</w:t>
            </w:r>
          </w:p>
        </w:tc>
        <w:sdt>
          <w:sdtPr>
            <w:rPr>
              <w:rFonts w:cs="Arial"/>
              <w:szCs w:val="20"/>
            </w:rPr>
            <w:id w:val="735595788"/>
            <w:placeholder>
              <w:docPart w:val="CF22C7580BF94F04A12CC63815FD87E6"/>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458918550"/>
            <w:placeholder>
              <w:docPart w:val="D97A32037590402F9E22294849BAA8D5"/>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Contractor and Insurance brokers when insurance certificates have expired</w:t>
            </w:r>
          </w:p>
        </w:tc>
        <w:sdt>
          <w:sdtPr>
            <w:rPr>
              <w:rFonts w:cs="Arial"/>
              <w:szCs w:val="20"/>
            </w:rPr>
            <w:id w:val="96609568"/>
            <w:placeholder>
              <w:docPart w:val="E46DC761850D4F16B5813776F86B2925"/>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028028632"/>
            <w:placeholder>
              <w:docPart w:val="4DA730A16B6C490A976449F9A87987F6"/>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39642D">
        <w:trPr>
          <w:cantSplit/>
        </w:trPr>
        <w:tc>
          <w:tcPr>
            <w:tcW w:w="14418" w:type="dxa"/>
            <w:gridSpan w:val="3"/>
            <w:shd w:val="clear" w:color="auto" w:fill="D9D9D9" w:themeFill="background1" w:themeFillShade="D9"/>
            <w:vAlign w:val="center"/>
          </w:tcPr>
          <w:p w:rsidR="00AB59E9" w:rsidRPr="004864E0" w:rsidRDefault="00AB59E9" w:rsidP="00054D67">
            <w:pPr>
              <w:pStyle w:val="Heading1"/>
              <w:jc w:val="left"/>
              <w:outlineLvl w:val="0"/>
              <w:rPr>
                <w:rFonts w:cs="Arial"/>
                <w:sz w:val="20"/>
                <w:szCs w:val="20"/>
              </w:rPr>
            </w:pPr>
            <w:r w:rsidRPr="004864E0">
              <w:rPr>
                <w:rFonts w:cs="Arial"/>
                <w:sz w:val="20"/>
                <w:szCs w:val="20"/>
              </w:rPr>
              <w:t xml:space="preserve">Reports </w:t>
            </w:r>
          </w:p>
        </w:tc>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Provide reports with the following information: Contractor name, broker name, insurance company, and insurance types</w:t>
            </w:r>
          </w:p>
        </w:tc>
        <w:sdt>
          <w:sdtPr>
            <w:rPr>
              <w:rFonts w:cs="Arial"/>
              <w:szCs w:val="20"/>
            </w:rPr>
            <w:id w:val="1029459693"/>
            <w:placeholder>
              <w:docPart w:val="1F85CF5B527347839C7A3936230CD442"/>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835608681"/>
            <w:placeholder>
              <w:docPart w:val="02144783DB754C73A267145A06D9951A"/>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Ability to export reports in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csv</w:t>
            </w:r>
            <w:proofErr w:type="spellEnd"/>
            <w:r w:rsidRPr="004864E0">
              <w:rPr>
                <w:rFonts w:cs="Arial"/>
                <w:szCs w:val="20"/>
              </w:rPr>
              <w:t xml:space="preserve"> compatible format</w:t>
            </w:r>
            <w:r>
              <w:rPr>
                <w:rFonts w:cs="Arial"/>
                <w:szCs w:val="20"/>
              </w:rPr>
              <w:t>s.</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1471397409"/>
            <w:placeholder>
              <w:docPart w:val="D398560AB1774BCD90B551BE5A84AA8D"/>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484306166"/>
            <w:placeholder>
              <w:docPart w:val="0825DB53618B4190BDA6FF4247F626EE"/>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39642D">
        <w:trPr>
          <w:cantSplit/>
        </w:trPr>
        <w:tc>
          <w:tcPr>
            <w:tcW w:w="14418" w:type="dxa"/>
            <w:gridSpan w:val="3"/>
            <w:shd w:val="clear" w:color="auto" w:fill="D9D9D9" w:themeFill="background1" w:themeFillShade="D9"/>
            <w:vAlign w:val="center"/>
          </w:tcPr>
          <w:p w:rsidR="00AB59E9" w:rsidRPr="004864E0" w:rsidRDefault="00AB59E9" w:rsidP="00054D67">
            <w:pPr>
              <w:pStyle w:val="Heading1"/>
              <w:jc w:val="left"/>
              <w:outlineLvl w:val="0"/>
              <w:rPr>
                <w:rFonts w:cs="Arial"/>
                <w:sz w:val="20"/>
                <w:szCs w:val="20"/>
              </w:rPr>
            </w:pPr>
            <w:r w:rsidRPr="004864E0">
              <w:rPr>
                <w:rFonts w:cs="Arial"/>
                <w:sz w:val="20"/>
                <w:szCs w:val="20"/>
              </w:rPr>
              <w:t>Support</w:t>
            </w:r>
          </w:p>
        </w:tc>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 xml:space="preserve">Providing initial training/education plan for Court </w:t>
            </w:r>
            <w:r w:rsidR="00E53118">
              <w:rPr>
                <w:rFonts w:cs="Arial"/>
                <w:szCs w:val="20"/>
              </w:rPr>
              <w:t>U</w:t>
            </w:r>
            <w:r w:rsidRPr="004864E0">
              <w:rPr>
                <w:rFonts w:cs="Arial"/>
                <w:szCs w:val="20"/>
              </w:rPr>
              <w:t>sers</w:t>
            </w:r>
          </w:p>
        </w:tc>
        <w:sdt>
          <w:sdtPr>
            <w:rPr>
              <w:rFonts w:cs="Arial"/>
              <w:szCs w:val="20"/>
            </w:rPr>
            <w:id w:val="-2042736284"/>
            <w:placeholder>
              <w:docPart w:val="7A46DF44CD73456D99D7D6AFEED2E8DF"/>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784763718"/>
            <w:placeholder>
              <w:docPart w:val="01064BA8A16C405C9B27160FE1BBC299"/>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rsidTr="00424A55">
        <w:trPr>
          <w:cantSplit/>
        </w:trPr>
        <w:tc>
          <w:tcPr>
            <w:tcW w:w="6651" w:type="dxa"/>
            <w:vAlign w:val="center"/>
          </w:tcPr>
          <w:p w:rsidR="00AB59E9" w:rsidRPr="004864E0" w:rsidRDefault="00AB59E9" w:rsidP="00054D67">
            <w:pPr>
              <w:pStyle w:val="Heading2"/>
              <w:ind w:left="576" w:hanging="576"/>
              <w:jc w:val="left"/>
              <w:outlineLvl w:val="1"/>
              <w:rPr>
                <w:rFonts w:cs="Arial"/>
                <w:szCs w:val="20"/>
              </w:rPr>
            </w:pPr>
            <w:r w:rsidRPr="004864E0">
              <w:rPr>
                <w:rFonts w:cs="Arial"/>
                <w:szCs w:val="20"/>
              </w:rPr>
              <w:t>Provide training for any new software versions or upgrades</w:t>
            </w:r>
          </w:p>
        </w:tc>
        <w:sdt>
          <w:sdtPr>
            <w:rPr>
              <w:rFonts w:cs="Arial"/>
              <w:szCs w:val="20"/>
            </w:rPr>
            <w:id w:val="1915509326"/>
            <w:placeholder>
              <w:docPart w:val="09FD90D28D8742F1AA2A764E67B8B58C"/>
            </w:placeholder>
            <w:showingPlcHdr/>
          </w:sdtPr>
          <w:sdtContent>
            <w:tc>
              <w:tcPr>
                <w:tcW w:w="1494"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577889698"/>
            <w:placeholder>
              <w:docPart w:val="81A03A63947D4E588DB2CF8AD62B92A0"/>
            </w:placeholder>
            <w:showingPlcHdr/>
          </w:sdtPr>
          <w:sdtContent>
            <w:tc>
              <w:tcPr>
                <w:tcW w:w="6273" w:type="dxa"/>
              </w:tcPr>
              <w:p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424A55">
        <w:trPr>
          <w:cantSplit/>
        </w:trPr>
        <w:tc>
          <w:tcPr>
            <w:tcW w:w="6651" w:type="dxa"/>
            <w:vAlign w:val="center"/>
          </w:tcPr>
          <w:p w:rsidR="00B302D9" w:rsidRPr="004864E0" w:rsidRDefault="00B302D9" w:rsidP="00054D67">
            <w:pPr>
              <w:pStyle w:val="Heading2"/>
              <w:ind w:left="576" w:hanging="576"/>
              <w:jc w:val="left"/>
              <w:outlineLvl w:val="1"/>
              <w:rPr>
                <w:rFonts w:cs="Arial"/>
                <w:szCs w:val="20"/>
              </w:rPr>
            </w:pPr>
            <w:r w:rsidRPr="004864E0">
              <w:rPr>
                <w:rFonts w:cs="Arial"/>
                <w:szCs w:val="20"/>
              </w:rPr>
              <w:t>Provide comprehensive training. Provide a description of training including training materials.</w:t>
            </w:r>
          </w:p>
        </w:tc>
        <w:sdt>
          <w:sdtPr>
            <w:rPr>
              <w:rFonts w:cs="Arial"/>
              <w:szCs w:val="20"/>
            </w:rPr>
            <w:id w:val="10725073"/>
            <w:placeholder>
              <w:docPart w:val="B433E54822884AFC949BF9954146FBCD"/>
            </w:placeholder>
            <w:showingPlcHdr/>
          </w:sdtPr>
          <w:sdtContent>
            <w:tc>
              <w:tcPr>
                <w:tcW w:w="1494"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155611401"/>
            <w:placeholder>
              <w:docPart w:val="F9235FCAD647436FBE0536AABC9D1ACB"/>
            </w:placeholder>
            <w:showingPlcHdr/>
          </w:sdtPr>
          <w:sdtContent>
            <w:tc>
              <w:tcPr>
                <w:tcW w:w="6273"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424A55">
        <w:trPr>
          <w:cantSplit/>
        </w:trPr>
        <w:tc>
          <w:tcPr>
            <w:tcW w:w="6651" w:type="dxa"/>
            <w:vAlign w:val="center"/>
          </w:tcPr>
          <w:p w:rsidR="00B302D9" w:rsidRPr="004864E0" w:rsidRDefault="00B302D9" w:rsidP="00054D67">
            <w:pPr>
              <w:pStyle w:val="Heading2"/>
              <w:ind w:left="576" w:hanging="576"/>
              <w:jc w:val="left"/>
              <w:outlineLvl w:val="1"/>
              <w:rPr>
                <w:rFonts w:cs="Arial"/>
                <w:szCs w:val="20"/>
              </w:rPr>
            </w:pPr>
            <w:r w:rsidRPr="004864E0">
              <w:rPr>
                <w:rFonts w:cs="Arial"/>
                <w:szCs w:val="20"/>
              </w:rPr>
              <w:t>Tracking system for incoming issues/calls</w:t>
            </w:r>
          </w:p>
        </w:tc>
        <w:sdt>
          <w:sdtPr>
            <w:rPr>
              <w:rFonts w:cs="Arial"/>
              <w:szCs w:val="20"/>
            </w:rPr>
            <w:id w:val="1979802879"/>
            <w:placeholder>
              <w:docPart w:val="C4D0187E5512453DA605992A791A27E6"/>
            </w:placeholder>
            <w:showingPlcHdr/>
          </w:sdtPr>
          <w:sdtContent>
            <w:tc>
              <w:tcPr>
                <w:tcW w:w="1494" w:type="dxa"/>
              </w:tcPr>
              <w:p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203023400"/>
            <w:placeholder>
              <w:docPart w:val="522C8DAFB84E4B65AECE69534E50ABD9"/>
            </w:placeholder>
            <w:showingPlcHdr/>
          </w:sdtPr>
          <w:sdtContent>
            <w:tc>
              <w:tcPr>
                <w:tcW w:w="6273" w:type="dxa"/>
              </w:tcPr>
              <w:p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424A55">
        <w:trPr>
          <w:cantSplit/>
        </w:trPr>
        <w:tc>
          <w:tcPr>
            <w:tcW w:w="6651" w:type="dxa"/>
            <w:vAlign w:val="center"/>
          </w:tcPr>
          <w:p w:rsidR="00B302D9" w:rsidRPr="004864E0" w:rsidRDefault="00B302D9" w:rsidP="00E53118">
            <w:pPr>
              <w:pStyle w:val="Heading2"/>
              <w:ind w:left="576" w:hanging="576"/>
              <w:jc w:val="left"/>
              <w:outlineLvl w:val="1"/>
              <w:rPr>
                <w:rFonts w:cs="Arial"/>
                <w:szCs w:val="20"/>
              </w:rPr>
            </w:pPr>
            <w:r w:rsidRPr="004864E0">
              <w:rPr>
                <w:rFonts w:cs="Arial"/>
                <w:szCs w:val="20"/>
              </w:rPr>
              <w:lastRenderedPageBreak/>
              <w:t xml:space="preserve">Provide live online and telephone support for </w:t>
            </w:r>
            <w:r w:rsidR="00E53118">
              <w:rPr>
                <w:rFonts w:cs="Arial"/>
                <w:szCs w:val="20"/>
              </w:rPr>
              <w:t>C</w:t>
            </w:r>
            <w:r w:rsidRPr="004864E0">
              <w:rPr>
                <w:rFonts w:cs="Arial"/>
                <w:szCs w:val="20"/>
              </w:rPr>
              <w:t xml:space="preserve">ourt </w:t>
            </w:r>
            <w:r w:rsidR="00E53118">
              <w:rPr>
                <w:rFonts w:cs="Arial"/>
                <w:szCs w:val="20"/>
              </w:rPr>
              <w:t>U</w:t>
            </w:r>
            <w:r w:rsidR="00E53118" w:rsidRPr="004864E0">
              <w:rPr>
                <w:rFonts w:cs="Arial"/>
                <w:szCs w:val="20"/>
              </w:rPr>
              <w:t>sers</w:t>
            </w:r>
            <w:r w:rsidR="00E53118">
              <w:rPr>
                <w:rFonts w:cs="Arial"/>
                <w:szCs w:val="20"/>
              </w:rPr>
              <w:t xml:space="preserve"> </w:t>
            </w:r>
            <w:r>
              <w:rPr>
                <w:rFonts w:cs="Arial"/>
                <w:szCs w:val="20"/>
              </w:rPr>
              <w:t xml:space="preserve">and </w:t>
            </w:r>
            <w:proofErr w:type="spellStart"/>
            <w:r>
              <w:rPr>
                <w:rFonts w:cs="Arial"/>
                <w:szCs w:val="20"/>
              </w:rPr>
              <w:t>Insureds</w:t>
            </w:r>
            <w:proofErr w:type="spellEnd"/>
            <w:r>
              <w:rPr>
                <w:rFonts w:cs="Arial"/>
                <w:szCs w:val="20"/>
              </w:rPr>
              <w:t>/Agents</w:t>
            </w:r>
            <w:r w:rsidRPr="004864E0">
              <w:rPr>
                <w:rFonts w:cs="Arial"/>
                <w:szCs w:val="20"/>
              </w:rPr>
              <w:t>. Support must be available at a minimum Monday through Friday between 8:00 a.m. – 5:00 p.m. PST, excluding State holidays.</w:t>
            </w:r>
          </w:p>
        </w:tc>
        <w:sdt>
          <w:sdtPr>
            <w:rPr>
              <w:rFonts w:cs="Arial"/>
              <w:szCs w:val="20"/>
            </w:rPr>
            <w:id w:val="-1522848277"/>
            <w:placeholder>
              <w:docPart w:val="94E1B01A3B8D4DBBA5CA38644A062A22"/>
            </w:placeholder>
            <w:showingPlcHdr/>
          </w:sdtPr>
          <w:sdtContent>
            <w:tc>
              <w:tcPr>
                <w:tcW w:w="1494" w:type="dxa"/>
              </w:tcPr>
              <w:p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501634691"/>
            <w:placeholder>
              <w:docPart w:val="269C3E58E0B644D79A63F377E59CDE44"/>
            </w:placeholder>
            <w:showingPlcHdr/>
          </w:sdtPr>
          <w:sdtContent>
            <w:tc>
              <w:tcPr>
                <w:tcW w:w="6273" w:type="dxa"/>
              </w:tcPr>
              <w:p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424A55">
        <w:trPr>
          <w:cantSplit/>
        </w:trPr>
        <w:tc>
          <w:tcPr>
            <w:tcW w:w="6651" w:type="dxa"/>
          </w:tcPr>
          <w:p w:rsidR="00B302D9" w:rsidRPr="004864E0" w:rsidRDefault="00B302D9" w:rsidP="00AB59E9">
            <w:pPr>
              <w:pStyle w:val="Heading2"/>
              <w:ind w:left="576" w:hanging="576"/>
              <w:jc w:val="left"/>
              <w:outlineLvl w:val="1"/>
              <w:rPr>
                <w:rFonts w:cs="Arial"/>
                <w:szCs w:val="20"/>
              </w:rPr>
            </w:pPr>
            <w:r w:rsidRPr="004864E0">
              <w:rPr>
                <w:rFonts w:cs="Arial"/>
                <w:szCs w:val="20"/>
              </w:rPr>
              <w:t xml:space="preserve">Track incoming calls/online support for court and </w:t>
            </w:r>
            <w:proofErr w:type="spellStart"/>
            <w:r>
              <w:rPr>
                <w:rFonts w:cs="Arial"/>
                <w:szCs w:val="20"/>
              </w:rPr>
              <w:t>Insureds</w:t>
            </w:r>
            <w:proofErr w:type="spellEnd"/>
            <w:r>
              <w:rPr>
                <w:rFonts w:cs="Arial"/>
                <w:szCs w:val="20"/>
              </w:rPr>
              <w:t>/Brokers</w:t>
            </w:r>
            <w:r w:rsidRPr="004864E0">
              <w:rPr>
                <w:rFonts w:cs="Arial"/>
                <w:szCs w:val="20"/>
              </w:rPr>
              <w:t xml:space="preserve"> users.</w:t>
            </w:r>
          </w:p>
        </w:tc>
        <w:sdt>
          <w:sdtPr>
            <w:rPr>
              <w:rFonts w:cs="Arial"/>
              <w:szCs w:val="20"/>
            </w:rPr>
            <w:id w:val="-648823862"/>
            <w:placeholder>
              <w:docPart w:val="F1DB4F73D5FC4062968A7FEE2A598727"/>
            </w:placeholder>
            <w:showingPlcHdr/>
          </w:sdtPr>
          <w:sdtContent>
            <w:tc>
              <w:tcPr>
                <w:tcW w:w="1494"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945381192"/>
            <w:placeholder>
              <w:docPart w:val="A4B074D349C7454C8645D44AB16B6C3A"/>
            </w:placeholder>
            <w:showingPlcHdr/>
          </w:sdtPr>
          <w:sdtContent>
            <w:tc>
              <w:tcPr>
                <w:tcW w:w="6273"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424A55">
        <w:trPr>
          <w:cantSplit/>
        </w:trPr>
        <w:tc>
          <w:tcPr>
            <w:tcW w:w="6651" w:type="dxa"/>
          </w:tcPr>
          <w:p w:rsidR="00B302D9" w:rsidRPr="004864E0" w:rsidRDefault="00B302D9" w:rsidP="00054D67">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sdt>
          <w:sdtPr>
            <w:rPr>
              <w:rFonts w:cs="Arial"/>
              <w:szCs w:val="20"/>
            </w:rPr>
            <w:id w:val="-858277300"/>
            <w:placeholder>
              <w:docPart w:val="4DA45EC02A1F4D3FB33611AF2EE1555D"/>
            </w:placeholder>
            <w:showingPlcHdr/>
          </w:sdtPr>
          <w:sdtContent>
            <w:tc>
              <w:tcPr>
                <w:tcW w:w="1494"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1588270914"/>
            <w:placeholder>
              <w:docPart w:val="7F3EE4A8D41843BA937859D326BCD955"/>
            </w:placeholder>
            <w:showingPlcHdr/>
          </w:sdtPr>
          <w:sdtContent>
            <w:tc>
              <w:tcPr>
                <w:tcW w:w="6273" w:type="dxa"/>
              </w:tcPr>
              <w:p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rsidTr="0039642D">
        <w:trPr>
          <w:cantSplit/>
        </w:trPr>
        <w:tc>
          <w:tcPr>
            <w:tcW w:w="14418" w:type="dxa"/>
            <w:gridSpan w:val="3"/>
            <w:shd w:val="clear" w:color="auto" w:fill="D9D9D9" w:themeFill="background1" w:themeFillShade="D9"/>
            <w:vAlign w:val="center"/>
          </w:tcPr>
          <w:p w:rsidR="00B302D9" w:rsidRPr="004864E0" w:rsidRDefault="00B302D9" w:rsidP="00C83CAF">
            <w:pPr>
              <w:pStyle w:val="Heading1"/>
              <w:jc w:val="left"/>
              <w:outlineLvl w:val="0"/>
              <w:rPr>
                <w:rFonts w:cs="Arial"/>
                <w:sz w:val="20"/>
                <w:szCs w:val="20"/>
              </w:rPr>
            </w:pPr>
            <w:r w:rsidRPr="004864E0">
              <w:rPr>
                <w:rFonts w:cs="Arial"/>
                <w:sz w:val="20"/>
                <w:szCs w:val="20"/>
              </w:rPr>
              <w:t xml:space="preserve">Technical </w:t>
            </w:r>
            <w:r>
              <w:rPr>
                <w:rFonts w:cs="Arial"/>
                <w:sz w:val="20"/>
                <w:szCs w:val="20"/>
              </w:rPr>
              <w:t>REQUIREMENTS</w:t>
            </w:r>
          </w:p>
        </w:tc>
      </w:tr>
      <w:tr w:rsidR="00B302D9" w:rsidRPr="00271DF2" w:rsidTr="00424A55">
        <w:trPr>
          <w:cantSplit/>
        </w:trPr>
        <w:tc>
          <w:tcPr>
            <w:tcW w:w="6651" w:type="dxa"/>
            <w:vAlign w:val="center"/>
          </w:tcPr>
          <w:p w:rsidR="00B302D9" w:rsidRPr="004864E0" w:rsidRDefault="00B302D9" w:rsidP="00054D67">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1237083196"/>
            <w:placeholder>
              <w:docPart w:val="AF82AAB5C98A41EB8A5CF6ADA1D8F684"/>
            </w:placeholder>
            <w:showingPlcHdr/>
          </w:sdtPr>
          <w:sdtContent>
            <w:tc>
              <w:tcPr>
                <w:tcW w:w="1494" w:type="dxa"/>
              </w:tcPr>
              <w:p w:rsidR="00B302D9" w:rsidRPr="004864E0"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71193802"/>
            <w:placeholder>
              <w:docPart w:val="48941EEF50EB47679E6922637D24D823"/>
            </w:placeholder>
            <w:showingPlcHdr/>
          </w:sdtPr>
          <w:sdtContent>
            <w:tc>
              <w:tcPr>
                <w:tcW w:w="6273" w:type="dxa"/>
              </w:tcPr>
              <w:p w:rsidR="00B302D9" w:rsidRPr="004864E0"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rsidTr="00424A55">
        <w:trPr>
          <w:cantSplit/>
        </w:trPr>
        <w:tc>
          <w:tcPr>
            <w:tcW w:w="6651" w:type="dxa"/>
            <w:vAlign w:val="center"/>
          </w:tcPr>
          <w:p w:rsidR="00B302D9" w:rsidRPr="004864E0" w:rsidRDefault="00B302D9" w:rsidP="00054D67">
            <w:pPr>
              <w:pStyle w:val="Heading2"/>
              <w:ind w:left="576" w:hanging="576"/>
              <w:jc w:val="left"/>
              <w:outlineLvl w:val="1"/>
              <w:rPr>
                <w:rFonts w:cs="Arial"/>
                <w:szCs w:val="20"/>
              </w:rPr>
            </w:pPr>
            <w:r w:rsidRPr="004864E0">
              <w:rPr>
                <w:rFonts w:cs="Arial"/>
                <w:szCs w:val="20"/>
              </w:rPr>
              <w:t>Must be web-based and require no modification or installation of desktop components</w:t>
            </w:r>
            <w:r>
              <w:rPr>
                <w:rFonts w:cs="Arial"/>
                <w:szCs w:val="20"/>
              </w:rPr>
              <w:t>, i.e., no client software</w:t>
            </w:r>
            <w:r w:rsidRPr="004864E0">
              <w:rPr>
                <w:rFonts w:cs="Arial"/>
                <w:szCs w:val="20"/>
              </w:rPr>
              <w:t xml:space="preserve">. Provide information regarding the technical requirements for the proposed system. </w:t>
            </w:r>
          </w:p>
        </w:tc>
        <w:sdt>
          <w:sdtPr>
            <w:rPr>
              <w:rFonts w:cs="Arial"/>
              <w:sz w:val="20"/>
              <w:szCs w:val="20"/>
            </w:rPr>
            <w:id w:val="575873918"/>
            <w:placeholder>
              <w:docPart w:val="028555BD91C248F5BBD72593D2B5FFE8"/>
            </w:placeholder>
            <w:showingPlcHdr/>
          </w:sdtPr>
          <w:sdtContent>
            <w:tc>
              <w:tcPr>
                <w:tcW w:w="1494"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245965111"/>
            <w:placeholder>
              <w:docPart w:val="97CE172ADC134789A9804590BDB1EC6C"/>
            </w:placeholder>
            <w:showingPlcHdr/>
          </w:sdtPr>
          <w:sdtContent>
            <w:tc>
              <w:tcPr>
                <w:tcW w:w="6273"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rsidTr="00424A55">
        <w:trPr>
          <w:cantSplit/>
        </w:trPr>
        <w:tc>
          <w:tcPr>
            <w:tcW w:w="6651" w:type="dxa"/>
          </w:tcPr>
          <w:p w:rsidR="00B302D9" w:rsidRPr="004864E0" w:rsidRDefault="00B302D9" w:rsidP="00054D67">
            <w:pPr>
              <w:pStyle w:val="Heading2"/>
              <w:ind w:left="576" w:hanging="576"/>
              <w:jc w:val="left"/>
              <w:outlineLvl w:val="1"/>
              <w:rPr>
                <w:rFonts w:cs="Arial"/>
                <w:szCs w:val="20"/>
              </w:rPr>
            </w:pPr>
            <w:r>
              <w:rPr>
                <w:rFonts w:cs="Arial"/>
                <w:szCs w:val="20"/>
              </w:rPr>
              <w:t xml:space="preserve">Court and </w:t>
            </w:r>
            <w:proofErr w:type="spellStart"/>
            <w:r>
              <w:rPr>
                <w:rFonts w:cs="Arial"/>
                <w:szCs w:val="20"/>
              </w:rPr>
              <w:t>Insureds</w:t>
            </w:r>
            <w:proofErr w:type="spellEnd"/>
            <w:r>
              <w:rPr>
                <w:rFonts w:cs="Arial"/>
                <w:szCs w:val="20"/>
              </w:rPr>
              <w:t>/Brokers</w:t>
            </w:r>
            <w:r w:rsidRPr="004864E0">
              <w:rPr>
                <w:rFonts w:cs="Arial"/>
                <w:szCs w:val="20"/>
              </w:rPr>
              <w:t xml:space="preserve"> must be able to access </w:t>
            </w:r>
            <w:r>
              <w:rPr>
                <w:rFonts w:cs="Arial"/>
                <w:szCs w:val="20"/>
              </w:rPr>
              <w:t>the</w:t>
            </w:r>
            <w:r w:rsidRPr="004864E0">
              <w:rPr>
                <w:rFonts w:cs="Arial"/>
                <w:szCs w:val="20"/>
              </w:rPr>
              <w:t xml:space="preserve"> site via any of the major commercially available web browsers, e.g., Explorer, Safari, Firefox, Chrome, etc. on any basic configuration PC</w:t>
            </w:r>
            <w:r>
              <w:rPr>
                <w:rFonts w:cs="Arial"/>
                <w:szCs w:val="20"/>
              </w:rPr>
              <w:t xml:space="preserve">, </w:t>
            </w:r>
            <w:r w:rsidRPr="004864E0">
              <w:rPr>
                <w:rFonts w:cs="Arial"/>
                <w:szCs w:val="20"/>
              </w:rPr>
              <w:t>M</w:t>
            </w:r>
            <w:r>
              <w:rPr>
                <w:rFonts w:cs="Arial"/>
                <w:szCs w:val="20"/>
              </w:rPr>
              <w:t>ac or Linux</w:t>
            </w:r>
            <w:r w:rsidRPr="004864E0">
              <w:rPr>
                <w:rFonts w:cs="Arial"/>
                <w:szCs w:val="20"/>
              </w:rPr>
              <w:t xml:space="preserve"> computer. Provide detailed information about the client requirements of the proposed system and include information about supported web browsers and versions.</w:t>
            </w:r>
          </w:p>
        </w:tc>
        <w:sdt>
          <w:sdtPr>
            <w:rPr>
              <w:rFonts w:cs="Arial"/>
              <w:sz w:val="20"/>
              <w:szCs w:val="20"/>
            </w:rPr>
            <w:id w:val="2119257641"/>
            <w:placeholder>
              <w:docPart w:val="E29A84CE75B448E0A12D3D4E6E7F59C6"/>
            </w:placeholder>
            <w:showingPlcHdr/>
          </w:sdtPr>
          <w:sdtContent>
            <w:tc>
              <w:tcPr>
                <w:tcW w:w="1494"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58824927"/>
            <w:placeholder>
              <w:docPart w:val="70B08BDF4F0E420A81CD8B478C056841"/>
            </w:placeholder>
            <w:showingPlcHdr/>
          </w:sdtPr>
          <w:sdtContent>
            <w:tc>
              <w:tcPr>
                <w:tcW w:w="6273"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rsidTr="00424A55">
        <w:trPr>
          <w:cantSplit/>
        </w:trPr>
        <w:tc>
          <w:tcPr>
            <w:tcW w:w="6651" w:type="dxa"/>
            <w:vAlign w:val="center"/>
          </w:tcPr>
          <w:p w:rsidR="00B302D9" w:rsidRPr="004864E0" w:rsidRDefault="00B302D9" w:rsidP="00B302D9">
            <w:pPr>
              <w:pStyle w:val="Heading2"/>
              <w:ind w:left="576" w:hanging="576"/>
              <w:jc w:val="left"/>
              <w:outlineLvl w:val="1"/>
              <w:rPr>
                <w:rFonts w:cs="Arial"/>
                <w:szCs w:val="20"/>
              </w:rPr>
            </w:pPr>
            <w:r w:rsidRPr="004864E0">
              <w:rPr>
                <w:rFonts w:cs="Arial"/>
                <w:szCs w:val="20"/>
              </w:rPr>
              <w:lastRenderedPageBreak/>
              <w:t xml:space="preserve">All product </w:t>
            </w:r>
            <w:r>
              <w:rPr>
                <w:rFonts w:cs="Arial"/>
                <w:szCs w:val="20"/>
              </w:rPr>
              <w:t>updates</w:t>
            </w:r>
            <w:r w:rsidRPr="004864E0">
              <w:rPr>
                <w:rFonts w:cs="Arial"/>
                <w:szCs w:val="20"/>
              </w:rPr>
              <w:t xml:space="preserve"> 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1696890982"/>
            <w:placeholder>
              <w:docPart w:val="B6B996987EDD4A0A9E94480E5FBFBED1"/>
            </w:placeholder>
            <w:showingPlcHdr/>
          </w:sdtPr>
          <w:sdtContent>
            <w:tc>
              <w:tcPr>
                <w:tcW w:w="1494"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50919199"/>
            <w:placeholder>
              <w:docPart w:val="26953E907F6B46C18B41DA953E619D66"/>
            </w:placeholder>
            <w:showingPlcHdr/>
          </w:sdtPr>
          <w:sdtContent>
            <w:tc>
              <w:tcPr>
                <w:tcW w:w="6273"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rsidTr="00424A55">
        <w:trPr>
          <w:cantSplit/>
        </w:trPr>
        <w:tc>
          <w:tcPr>
            <w:tcW w:w="6651" w:type="dxa"/>
            <w:vAlign w:val="center"/>
          </w:tcPr>
          <w:p w:rsidR="00B302D9" w:rsidRPr="004864E0" w:rsidRDefault="00B302D9" w:rsidP="00054D67">
            <w:pPr>
              <w:pStyle w:val="Heading2"/>
              <w:ind w:left="576" w:hanging="576"/>
              <w:jc w:val="left"/>
              <w:outlineLvl w:val="1"/>
              <w:rPr>
                <w:rFonts w:cs="Arial"/>
                <w:szCs w:val="20"/>
              </w:rPr>
            </w:pPr>
            <w:r w:rsidRPr="004864E0">
              <w:rPr>
                <w:rFonts w:cs="Arial"/>
                <w:szCs w:val="20"/>
              </w:rPr>
              <w:t>Perform daily system backup and provide for recover from partial and complete disasters</w:t>
            </w:r>
          </w:p>
        </w:tc>
        <w:sdt>
          <w:sdtPr>
            <w:rPr>
              <w:rFonts w:cs="Arial"/>
              <w:sz w:val="20"/>
              <w:szCs w:val="20"/>
            </w:rPr>
            <w:id w:val="-41056855"/>
            <w:placeholder>
              <w:docPart w:val="5701FF34D27A4326BFDDD4B6BF74A4EE"/>
            </w:placeholder>
            <w:showingPlcHdr/>
          </w:sdtPr>
          <w:sdtContent>
            <w:tc>
              <w:tcPr>
                <w:tcW w:w="1494"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61057990"/>
            <w:placeholder>
              <w:docPart w:val="AC963A3A7A0A41779647C9F4D21A1DB1"/>
            </w:placeholder>
            <w:showingPlcHdr/>
          </w:sdtPr>
          <w:sdtContent>
            <w:tc>
              <w:tcPr>
                <w:tcW w:w="6273" w:type="dxa"/>
              </w:tcPr>
              <w:p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424A55" w:rsidRPr="00271DF2" w:rsidTr="00860111">
        <w:trPr>
          <w:cantSplit/>
        </w:trPr>
        <w:tc>
          <w:tcPr>
            <w:tcW w:w="14418" w:type="dxa"/>
            <w:gridSpan w:val="3"/>
            <w:shd w:val="clear" w:color="auto" w:fill="D9D9D9" w:themeFill="background1" w:themeFillShade="D9"/>
            <w:vAlign w:val="center"/>
          </w:tcPr>
          <w:p w:rsidR="00424A55" w:rsidRPr="004864E0" w:rsidRDefault="00424A55" w:rsidP="00860111">
            <w:pPr>
              <w:pStyle w:val="Heading1"/>
              <w:jc w:val="left"/>
              <w:outlineLvl w:val="0"/>
              <w:rPr>
                <w:sz w:val="20"/>
                <w:szCs w:val="20"/>
              </w:rPr>
            </w:pPr>
            <w:r w:rsidRPr="004864E0">
              <w:rPr>
                <w:sz w:val="20"/>
                <w:szCs w:val="20"/>
              </w:rPr>
              <w:t xml:space="preserve">Reports </w:t>
            </w:r>
          </w:p>
        </w:tc>
      </w:tr>
      <w:tr w:rsidR="00424A55" w:rsidRPr="00271DF2" w:rsidTr="00424A55">
        <w:trPr>
          <w:cantSplit/>
        </w:trPr>
        <w:tc>
          <w:tcPr>
            <w:tcW w:w="6651" w:type="dxa"/>
            <w:vAlign w:val="center"/>
          </w:tcPr>
          <w:p w:rsidR="00424A55" w:rsidRPr="004864E0" w:rsidRDefault="00424A55" w:rsidP="00860111">
            <w:pPr>
              <w:pStyle w:val="Heading2"/>
              <w:ind w:left="576" w:hanging="576"/>
              <w:jc w:val="left"/>
              <w:outlineLvl w:val="1"/>
              <w:rPr>
                <w:rFonts w:cs="Arial"/>
                <w:szCs w:val="20"/>
              </w:rPr>
            </w:pPr>
            <w:r w:rsidRPr="004864E0">
              <w:rPr>
                <w:rFonts w:cs="Arial"/>
                <w:szCs w:val="20"/>
              </w:rPr>
              <w:t>Provide reports with the following information: Contractor name, broker name, insurance company, and insurance types</w:t>
            </w:r>
          </w:p>
        </w:tc>
        <w:sdt>
          <w:sdtPr>
            <w:rPr>
              <w:rFonts w:cs="Arial"/>
              <w:szCs w:val="20"/>
            </w:rPr>
            <w:id w:val="-1235165465"/>
            <w:placeholder>
              <w:docPart w:val="DE40E3A770A04E1FABD69B92F5C09BCB"/>
            </w:placeholder>
            <w:showingPlcHdr/>
          </w:sdtPr>
          <w:sdtContent>
            <w:tc>
              <w:tcPr>
                <w:tcW w:w="1494" w:type="dxa"/>
              </w:tcPr>
              <w:p w:rsidR="00424A55" w:rsidRPr="004864E0" w:rsidRDefault="00424A55" w:rsidP="00860111">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color w:val="808080"/>
              <w:szCs w:val="20"/>
            </w:rPr>
            <w:id w:val="-1161776907"/>
            <w:placeholder>
              <w:docPart w:val="3A39236AFA5C46018DD0B44FE9990F3E"/>
            </w:placeholder>
            <w:showingPlcHdr/>
          </w:sdtPr>
          <w:sdtContent>
            <w:tc>
              <w:tcPr>
                <w:tcW w:w="6273" w:type="dxa"/>
              </w:tcPr>
              <w:p w:rsidR="00424A55" w:rsidRPr="004864E0" w:rsidRDefault="00424A55" w:rsidP="00860111">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r w:rsidR="00424A55" w:rsidRPr="00271DF2" w:rsidTr="00424A55">
        <w:trPr>
          <w:cantSplit/>
        </w:trPr>
        <w:tc>
          <w:tcPr>
            <w:tcW w:w="6651" w:type="dxa"/>
            <w:vAlign w:val="center"/>
          </w:tcPr>
          <w:p w:rsidR="00424A55" w:rsidRPr="004864E0" w:rsidRDefault="00424A55" w:rsidP="00860111">
            <w:pPr>
              <w:pStyle w:val="Heading2"/>
              <w:ind w:left="576" w:hanging="576"/>
              <w:jc w:val="left"/>
              <w:outlineLvl w:val="1"/>
              <w:rPr>
                <w:rFonts w:cs="Arial"/>
                <w:szCs w:val="20"/>
              </w:rPr>
            </w:pPr>
            <w:r w:rsidRPr="004864E0">
              <w:rPr>
                <w:rFonts w:cs="Arial"/>
                <w:szCs w:val="20"/>
              </w:rPr>
              <w:t>Ability to export reports in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csv</w:t>
            </w:r>
            <w:proofErr w:type="spellEnd"/>
            <w:r w:rsidRPr="004864E0">
              <w:rPr>
                <w:rFonts w:cs="Arial"/>
                <w:szCs w:val="20"/>
              </w:rPr>
              <w:t xml:space="preserve"> compatible formats</w:t>
            </w:r>
            <w:r>
              <w:rPr>
                <w:rFonts w:cs="Arial"/>
                <w:szCs w:val="20"/>
              </w:rPr>
              <w:t>.</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333499116"/>
            <w:placeholder>
              <w:docPart w:val="B76ADC02AF6E44F5913988E1F2338E35"/>
            </w:placeholder>
            <w:showingPlcHdr/>
          </w:sdtPr>
          <w:sdtContent>
            <w:tc>
              <w:tcPr>
                <w:tcW w:w="1494" w:type="dxa"/>
              </w:tcPr>
              <w:p w:rsidR="00424A55" w:rsidRPr="004864E0" w:rsidRDefault="00424A55" w:rsidP="00860111">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color w:val="808080"/>
              <w:szCs w:val="20"/>
            </w:rPr>
            <w:id w:val="804820529"/>
            <w:placeholder>
              <w:docPart w:val="957F17050BB5485B95052E6F23DA10BE"/>
            </w:placeholder>
            <w:showingPlcHdr/>
          </w:sdtPr>
          <w:sdtContent>
            <w:tc>
              <w:tcPr>
                <w:tcW w:w="6273" w:type="dxa"/>
              </w:tcPr>
              <w:p w:rsidR="00424A55" w:rsidRPr="004864E0" w:rsidRDefault="00424A55" w:rsidP="00860111">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bl>
    <w:p w:rsidR="00BC15EB" w:rsidRPr="00831C0D" w:rsidRDefault="00BC15EB">
      <w:pPr>
        <w:rPr>
          <w:rFonts w:cs="Arial"/>
          <w:b/>
          <w:caps/>
        </w:rPr>
      </w:pPr>
    </w:p>
    <w:p w:rsidR="00BC15EB" w:rsidRPr="00831C0D" w:rsidRDefault="00BC15EB" w:rsidP="00BC15EB">
      <w:pPr>
        <w:pStyle w:val="ListParagraph"/>
        <w:rPr>
          <w:rFonts w:cs="Arial"/>
        </w:rPr>
      </w:pPr>
    </w:p>
    <w:p w:rsidR="00DB08E4" w:rsidRPr="00831C0D" w:rsidRDefault="00DB08E4" w:rsidP="00DB08E4">
      <w:pPr>
        <w:rPr>
          <w:rFonts w:cs="Arial"/>
        </w:rPr>
        <w:sectPr w:rsidR="00DB08E4" w:rsidRPr="00831C0D" w:rsidSect="00D47CF1">
          <w:headerReference w:type="default" r:id="rId16"/>
          <w:pgSz w:w="15840" w:h="12240" w:orient="landscape"/>
          <w:pgMar w:top="720" w:right="720" w:bottom="720" w:left="720" w:header="720" w:footer="720" w:gutter="0"/>
          <w:cols w:space="720"/>
          <w:docGrid w:linePitch="360"/>
        </w:sectPr>
      </w:pPr>
    </w:p>
    <w:p w:rsidR="00A31E26" w:rsidRPr="00A31E26" w:rsidRDefault="00A31E26" w:rsidP="00742DC5">
      <w:pPr>
        <w:spacing w:after="0" w:line="240" w:lineRule="auto"/>
        <w:jc w:val="center"/>
        <w:rPr>
          <w:rFonts w:cs="Arial"/>
          <w:b/>
          <w:caps/>
          <w:sz w:val="28"/>
          <w:szCs w:val="28"/>
        </w:rPr>
      </w:pPr>
      <w:r w:rsidRPr="00A31E26">
        <w:rPr>
          <w:rFonts w:cs="Arial"/>
          <w:b/>
          <w:caps/>
          <w:sz w:val="28"/>
          <w:szCs w:val="28"/>
        </w:rPr>
        <w:lastRenderedPageBreak/>
        <w:t xml:space="preserve">attachment </w:t>
      </w:r>
      <w:r w:rsidR="00FE5594">
        <w:rPr>
          <w:rFonts w:cs="Arial"/>
          <w:b/>
          <w:caps/>
          <w:sz w:val="28"/>
          <w:szCs w:val="28"/>
        </w:rPr>
        <w:t>A-3</w:t>
      </w:r>
    </w:p>
    <w:p w:rsidR="00BE372E" w:rsidRPr="00831C0D" w:rsidRDefault="00742DC5" w:rsidP="00742DC5">
      <w:pPr>
        <w:spacing w:after="0" w:line="240" w:lineRule="auto"/>
        <w:jc w:val="center"/>
        <w:rPr>
          <w:rFonts w:cs="Arial"/>
          <w:b/>
          <w:caps/>
          <w:sz w:val="28"/>
          <w:szCs w:val="28"/>
        </w:rPr>
      </w:pPr>
      <w:r w:rsidRPr="00A31E26">
        <w:rPr>
          <w:rFonts w:cs="Arial"/>
          <w:b/>
          <w:caps/>
          <w:sz w:val="28"/>
          <w:szCs w:val="28"/>
        </w:rPr>
        <w:t xml:space="preserve">Scope of Work - </w:t>
      </w:r>
      <w:r w:rsidR="00BE372E" w:rsidRPr="00A31E26">
        <w:rPr>
          <w:rFonts w:cs="Arial"/>
          <w:b/>
          <w:sz w:val="28"/>
          <w:szCs w:val="28"/>
        </w:rPr>
        <w:t>CONTRACTOR CERTIFICATIONS</w:t>
      </w:r>
    </w:p>
    <w:p w:rsidR="00BE372E" w:rsidRPr="00831C0D" w:rsidRDefault="00BE372E" w:rsidP="00271DF2">
      <w:pPr>
        <w:pStyle w:val="Heading1"/>
        <w:numPr>
          <w:ilvl w:val="0"/>
          <w:numId w:val="5"/>
        </w:numPr>
        <w:spacing w:before="240" w:after="120"/>
        <w:ind w:left="720" w:hanging="720"/>
        <w:rPr>
          <w:rFonts w:cs="Arial"/>
        </w:rPr>
      </w:pPr>
      <w:r w:rsidRPr="00831C0D">
        <w:rPr>
          <w:rFonts w:cs="Arial"/>
        </w:rPr>
        <w:t>PURPOSE</w:t>
      </w:r>
    </w:p>
    <w:p w:rsidR="00106A2C" w:rsidRPr="00831C0D" w:rsidRDefault="00A31E26" w:rsidP="00A31E26">
      <w:pPr>
        <w:ind w:left="720"/>
        <w:rPr>
          <w:rFonts w:cs="Arial"/>
        </w:rPr>
      </w:pPr>
      <w:r>
        <w:rPr>
          <w:rFonts w:cs="Arial"/>
        </w:rPr>
        <w:t xml:space="preserve">The </w:t>
      </w:r>
      <w:r w:rsidR="00106A2C" w:rsidRPr="00831C0D">
        <w:rPr>
          <w:rFonts w:cs="Arial"/>
        </w:rPr>
        <w:t>Court is</w:t>
      </w:r>
      <w:r>
        <w:rPr>
          <w:rFonts w:cs="Arial"/>
        </w:rPr>
        <w:t xml:space="preserve"> soliciting bids </w:t>
      </w:r>
      <w:proofErr w:type="gramStart"/>
      <w:r>
        <w:rPr>
          <w:rFonts w:cs="Arial"/>
        </w:rPr>
        <w:t>from  experienced</w:t>
      </w:r>
      <w:proofErr w:type="gramEnd"/>
      <w:r>
        <w:rPr>
          <w:rFonts w:cs="Arial"/>
        </w:rPr>
        <w:t xml:space="preserve"> and qualified compan</w:t>
      </w:r>
      <w:r w:rsidR="007D7981">
        <w:rPr>
          <w:rFonts w:cs="Arial"/>
        </w:rPr>
        <w:t>ies</w:t>
      </w:r>
      <w:r>
        <w:rPr>
          <w:rFonts w:cs="Arial"/>
        </w:rPr>
        <w:t xml:space="preserve"> that can provide </w:t>
      </w:r>
      <w:r w:rsidR="00106A2C" w:rsidRPr="00831C0D">
        <w:rPr>
          <w:rFonts w:cs="Arial"/>
        </w:rPr>
        <w:t>Contractor Certification/License management and verification services.</w:t>
      </w:r>
      <w:r w:rsidR="00C25735" w:rsidRPr="00831C0D">
        <w:t xml:space="preserve"> </w:t>
      </w:r>
    </w:p>
    <w:p w:rsidR="00552586" w:rsidRPr="00831C0D" w:rsidRDefault="00552586" w:rsidP="00A31E26">
      <w:pPr>
        <w:ind w:left="720"/>
        <w:rPr>
          <w:rFonts w:cs="Arial"/>
        </w:rPr>
      </w:pPr>
      <w:r w:rsidRPr="00831C0D">
        <w:rPr>
          <w:rFonts w:cs="Arial"/>
        </w:rPr>
        <w:t>The list below</w:t>
      </w:r>
      <w:r w:rsidR="00077A5E" w:rsidRPr="00831C0D">
        <w:rPr>
          <w:rFonts w:cs="Arial"/>
        </w:rPr>
        <w:t xml:space="preserve"> includes a sample, but is not limited to </w:t>
      </w:r>
      <w:r w:rsidRPr="00831C0D">
        <w:rPr>
          <w:rFonts w:cs="Arial"/>
        </w:rPr>
        <w:t>the types of license the Court will track:</w:t>
      </w:r>
    </w:p>
    <w:p w:rsidR="00552586" w:rsidRPr="00831C0D" w:rsidRDefault="00077A5E" w:rsidP="00A31E26">
      <w:pPr>
        <w:pStyle w:val="ListParagraph"/>
        <w:numPr>
          <w:ilvl w:val="0"/>
          <w:numId w:val="6"/>
        </w:numPr>
        <w:ind w:left="1440"/>
        <w:rPr>
          <w:rFonts w:cs="Arial"/>
        </w:rPr>
      </w:pPr>
      <w:r w:rsidRPr="00831C0D">
        <w:rPr>
          <w:rFonts w:cs="Arial"/>
        </w:rPr>
        <w:t>General Engineering Contractor</w:t>
      </w:r>
    </w:p>
    <w:p w:rsidR="00077A5E" w:rsidRPr="00831C0D" w:rsidRDefault="00077A5E" w:rsidP="00A31E26">
      <w:pPr>
        <w:pStyle w:val="ListParagraph"/>
        <w:numPr>
          <w:ilvl w:val="0"/>
          <w:numId w:val="6"/>
        </w:numPr>
        <w:ind w:left="1440"/>
        <w:rPr>
          <w:rFonts w:cs="Arial"/>
        </w:rPr>
      </w:pPr>
      <w:r w:rsidRPr="00831C0D">
        <w:rPr>
          <w:rFonts w:cs="Arial"/>
        </w:rPr>
        <w:t>General Building Contractor</w:t>
      </w:r>
    </w:p>
    <w:p w:rsidR="00077A5E" w:rsidRPr="00831C0D" w:rsidRDefault="00077A5E" w:rsidP="00A31E26">
      <w:pPr>
        <w:pStyle w:val="ListParagraph"/>
        <w:numPr>
          <w:ilvl w:val="0"/>
          <w:numId w:val="6"/>
        </w:numPr>
        <w:ind w:left="1440"/>
        <w:rPr>
          <w:rFonts w:cs="Arial"/>
        </w:rPr>
      </w:pPr>
      <w:r w:rsidRPr="00831C0D">
        <w:rPr>
          <w:rFonts w:cs="Arial"/>
        </w:rPr>
        <w:t>Specialty Contractor</w:t>
      </w:r>
    </w:p>
    <w:p w:rsidR="00077A5E" w:rsidRPr="00831C0D" w:rsidRDefault="00077A5E" w:rsidP="00A31E26">
      <w:pPr>
        <w:pStyle w:val="ListParagraph"/>
        <w:numPr>
          <w:ilvl w:val="0"/>
          <w:numId w:val="6"/>
        </w:numPr>
        <w:ind w:left="1440"/>
        <w:rPr>
          <w:rFonts w:cs="Arial"/>
        </w:rPr>
      </w:pPr>
      <w:r w:rsidRPr="00831C0D">
        <w:rPr>
          <w:rFonts w:cs="Arial"/>
        </w:rPr>
        <w:t>Architects</w:t>
      </w:r>
    </w:p>
    <w:p w:rsidR="00077A5E" w:rsidRPr="00831C0D" w:rsidRDefault="00077A5E" w:rsidP="00A31E26">
      <w:pPr>
        <w:pStyle w:val="ListParagraph"/>
        <w:numPr>
          <w:ilvl w:val="0"/>
          <w:numId w:val="6"/>
        </w:numPr>
        <w:ind w:left="1440"/>
        <w:rPr>
          <w:rFonts w:cs="Arial"/>
        </w:rPr>
      </w:pPr>
      <w:r w:rsidRPr="00831C0D">
        <w:rPr>
          <w:rFonts w:cs="Arial"/>
        </w:rPr>
        <w:t>Certified Shorthand Reporter</w:t>
      </w:r>
    </w:p>
    <w:p w:rsidR="00077A5E" w:rsidRPr="00831C0D" w:rsidRDefault="00077A5E" w:rsidP="00A31E26">
      <w:pPr>
        <w:pStyle w:val="ListParagraph"/>
        <w:numPr>
          <w:ilvl w:val="0"/>
          <w:numId w:val="6"/>
        </w:numPr>
        <w:ind w:left="1440"/>
        <w:rPr>
          <w:rFonts w:cs="Arial"/>
        </w:rPr>
      </w:pPr>
      <w:r w:rsidRPr="00831C0D">
        <w:rPr>
          <w:rFonts w:cs="Arial"/>
        </w:rPr>
        <w:t>State Bar of California</w:t>
      </w:r>
    </w:p>
    <w:p w:rsidR="00077A5E" w:rsidRPr="00831C0D" w:rsidRDefault="00077A5E" w:rsidP="00A31E26">
      <w:pPr>
        <w:pStyle w:val="ListParagraph"/>
        <w:numPr>
          <w:ilvl w:val="0"/>
          <w:numId w:val="6"/>
        </w:numPr>
        <w:ind w:left="1440"/>
        <w:rPr>
          <w:rFonts w:cs="Arial"/>
        </w:rPr>
      </w:pPr>
      <w:r w:rsidRPr="00831C0D">
        <w:rPr>
          <w:rFonts w:cs="Arial"/>
        </w:rPr>
        <w:t>Home Furnishings Licensees</w:t>
      </w:r>
    </w:p>
    <w:p w:rsidR="00C559E1" w:rsidRPr="00831C0D" w:rsidRDefault="00C559E1" w:rsidP="00A31E26">
      <w:pPr>
        <w:pStyle w:val="ListParagraph"/>
        <w:numPr>
          <w:ilvl w:val="0"/>
          <w:numId w:val="6"/>
        </w:numPr>
        <w:ind w:left="1440"/>
        <w:rPr>
          <w:rFonts w:cs="Arial"/>
        </w:rPr>
      </w:pPr>
      <w:r w:rsidRPr="00831C0D">
        <w:rPr>
          <w:rFonts w:cs="Arial"/>
        </w:rPr>
        <w:t>Trade Certifications (Plumbing, HVAC, Welding, Carpenter, etc.)</w:t>
      </w:r>
    </w:p>
    <w:p w:rsidR="00271DF2" w:rsidRPr="00A31E26" w:rsidRDefault="00271DF2" w:rsidP="00271DF2">
      <w:pPr>
        <w:pStyle w:val="Heading1"/>
        <w:spacing w:before="240" w:after="120"/>
        <w:ind w:left="720" w:hanging="720"/>
        <w:rPr>
          <w:rFonts w:cs="Arial"/>
        </w:rPr>
      </w:pPr>
      <w:r w:rsidRPr="00A31E26">
        <w:rPr>
          <w:rFonts w:cs="Arial"/>
        </w:rPr>
        <w:t xml:space="preserve">REQUIREMENTS </w:t>
      </w:r>
    </w:p>
    <w:p w:rsidR="002F3689" w:rsidRPr="00271DF2" w:rsidRDefault="00271DF2" w:rsidP="00271DF2">
      <w:pPr>
        <w:pStyle w:val="Heading2"/>
        <w:numPr>
          <w:ilvl w:val="0"/>
          <w:numId w:val="0"/>
        </w:numPr>
        <w:spacing w:after="240"/>
        <w:ind w:left="720"/>
        <w:rPr>
          <w:rFonts w:cs="Arial"/>
          <w:sz w:val="22"/>
        </w:rPr>
      </w:pPr>
      <w:r w:rsidRPr="00A31E26">
        <w:rPr>
          <w:rFonts w:cs="Arial"/>
          <w:sz w:val="22"/>
        </w:rPr>
        <w:t xml:space="preserve">The successful bidder will provide a complete computerized </w:t>
      </w:r>
      <w:r w:rsidR="007D7981">
        <w:rPr>
          <w:rFonts w:cs="Arial"/>
          <w:sz w:val="22"/>
        </w:rPr>
        <w:t>Contractor License and Certification management and verification service</w:t>
      </w:r>
      <w:r w:rsidRPr="00A31E26">
        <w:rPr>
          <w:rFonts w:cs="Arial"/>
          <w:sz w:val="22"/>
        </w:rPr>
        <w:t xml:space="preserve"> </w:t>
      </w:r>
      <w:r w:rsidR="00C36F65">
        <w:rPr>
          <w:rFonts w:cs="Arial"/>
          <w:sz w:val="22"/>
        </w:rPr>
        <w:t xml:space="preserve">that most effectively addresses </w:t>
      </w:r>
      <w:r w:rsidRPr="00A31E26">
        <w:rPr>
          <w:rFonts w:cs="Arial"/>
          <w:sz w:val="22"/>
        </w:rPr>
        <w:t>the requirements detailed below, including any customization required by the Court:</w:t>
      </w:r>
    </w:p>
    <w:tbl>
      <w:tblPr>
        <w:tblStyle w:val="TableGrid"/>
        <w:tblW w:w="14418" w:type="dxa"/>
        <w:tblLook w:val="04A0"/>
      </w:tblPr>
      <w:tblGrid>
        <w:gridCol w:w="6651"/>
        <w:gridCol w:w="1494"/>
        <w:gridCol w:w="6255"/>
        <w:gridCol w:w="18"/>
      </w:tblGrid>
      <w:tr w:rsidR="004A2EC2" w:rsidRPr="00271DF2" w:rsidTr="004A2EC2">
        <w:trPr>
          <w:cantSplit/>
          <w:tblHeader/>
        </w:trPr>
        <w:tc>
          <w:tcPr>
            <w:tcW w:w="6651" w:type="dxa"/>
            <w:shd w:val="clear" w:color="auto" w:fill="C2D69B" w:themeFill="accent3" w:themeFillTint="99"/>
            <w:vAlign w:val="bottom"/>
          </w:tcPr>
          <w:p w:rsidR="004A2EC2" w:rsidRPr="00271DF2" w:rsidRDefault="004A2EC2" w:rsidP="008C2BC8">
            <w:pPr>
              <w:pStyle w:val="Heading2"/>
              <w:numPr>
                <w:ilvl w:val="0"/>
                <w:numId w:val="0"/>
              </w:numPr>
              <w:jc w:val="center"/>
              <w:outlineLvl w:val="1"/>
              <w:rPr>
                <w:szCs w:val="20"/>
              </w:rPr>
            </w:pPr>
            <w:r w:rsidRPr="00271DF2">
              <w:rPr>
                <w:rFonts w:cs="Arial"/>
                <w:b/>
                <w:szCs w:val="20"/>
              </w:rPr>
              <w:t>The System / Contractor must</w:t>
            </w:r>
          </w:p>
        </w:tc>
        <w:tc>
          <w:tcPr>
            <w:tcW w:w="1494" w:type="dxa"/>
            <w:shd w:val="clear" w:color="auto" w:fill="C2D69B" w:themeFill="accent3" w:themeFillTint="99"/>
            <w:vAlign w:val="bottom"/>
          </w:tcPr>
          <w:p w:rsidR="004A2EC2" w:rsidRDefault="004A2EC2" w:rsidP="005C6760">
            <w:pPr>
              <w:pStyle w:val="ListParagraph"/>
              <w:ind w:left="0"/>
              <w:jc w:val="center"/>
              <w:rPr>
                <w:rFonts w:cs="Arial"/>
                <w:b/>
                <w:sz w:val="20"/>
                <w:szCs w:val="20"/>
              </w:rPr>
            </w:pPr>
            <w:r w:rsidRPr="00831C0D">
              <w:rPr>
                <w:rFonts w:cs="Arial"/>
                <w:b/>
                <w:sz w:val="20"/>
                <w:szCs w:val="20"/>
              </w:rPr>
              <w:t>Can Bidder Provide?</w:t>
            </w:r>
          </w:p>
          <w:p w:rsidR="004A2EC2" w:rsidRDefault="004A2EC2" w:rsidP="005C6760">
            <w:pPr>
              <w:pStyle w:val="ListParagraph"/>
              <w:ind w:left="0"/>
              <w:jc w:val="center"/>
              <w:rPr>
                <w:rFonts w:cs="Arial"/>
                <w:b/>
                <w:sz w:val="20"/>
                <w:szCs w:val="20"/>
              </w:rPr>
            </w:pPr>
          </w:p>
          <w:p w:rsidR="004A2EC2" w:rsidRPr="00271DF2" w:rsidRDefault="004A2EC2" w:rsidP="008C2BC8">
            <w:pPr>
              <w:pStyle w:val="Heading2"/>
              <w:numPr>
                <w:ilvl w:val="0"/>
                <w:numId w:val="0"/>
              </w:numPr>
              <w:jc w:val="center"/>
              <w:outlineLvl w:val="1"/>
              <w:rPr>
                <w:szCs w:val="20"/>
              </w:rPr>
            </w:pPr>
            <w:r w:rsidRPr="004A2EC2">
              <w:rPr>
                <w:rFonts w:cs="Arial"/>
                <w:i/>
                <w:szCs w:val="20"/>
              </w:rPr>
              <w:t xml:space="preserve">Indicate </w:t>
            </w:r>
            <w:r>
              <w:rPr>
                <w:rFonts w:cs="Arial"/>
                <w:i/>
                <w:szCs w:val="20"/>
              </w:rPr>
              <w:t>S</w:t>
            </w:r>
            <w:r w:rsidRPr="004A2EC2">
              <w:rPr>
                <w:rFonts w:cs="Arial"/>
                <w:i/>
                <w:szCs w:val="20"/>
              </w:rPr>
              <w:t xml:space="preserve">upported, </w:t>
            </w:r>
            <w:r>
              <w:rPr>
                <w:rFonts w:cs="Arial"/>
                <w:i/>
                <w:szCs w:val="20"/>
              </w:rPr>
              <w:t>U</w:t>
            </w:r>
            <w:r w:rsidRPr="004A2EC2">
              <w:rPr>
                <w:rFonts w:cs="Arial"/>
                <w:i/>
                <w:szCs w:val="20"/>
              </w:rPr>
              <w:t xml:space="preserve">nsupported, </w:t>
            </w:r>
            <w:r>
              <w:rPr>
                <w:rFonts w:cs="Arial"/>
                <w:i/>
                <w:szCs w:val="20"/>
              </w:rPr>
              <w:t>T</w:t>
            </w:r>
            <w:r w:rsidRPr="004A2EC2">
              <w:rPr>
                <w:rFonts w:cs="Arial"/>
                <w:i/>
                <w:szCs w:val="20"/>
              </w:rPr>
              <w:t xml:space="preserve">hird party or </w:t>
            </w:r>
            <w:r>
              <w:rPr>
                <w:rFonts w:cs="Arial"/>
                <w:i/>
                <w:szCs w:val="20"/>
              </w:rPr>
              <w:t>C</w:t>
            </w:r>
            <w:r w:rsidRPr="004A2EC2">
              <w:rPr>
                <w:rFonts w:cs="Arial"/>
                <w:i/>
                <w:szCs w:val="20"/>
              </w:rPr>
              <w:t>ustom</w:t>
            </w:r>
          </w:p>
        </w:tc>
        <w:tc>
          <w:tcPr>
            <w:tcW w:w="6273" w:type="dxa"/>
            <w:gridSpan w:val="2"/>
            <w:shd w:val="clear" w:color="auto" w:fill="C2D69B" w:themeFill="accent3" w:themeFillTint="99"/>
            <w:vAlign w:val="bottom"/>
          </w:tcPr>
          <w:p w:rsidR="004A2EC2" w:rsidRPr="00271DF2" w:rsidRDefault="004A2EC2" w:rsidP="005C6760">
            <w:pPr>
              <w:pStyle w:val="ListParagraph"/>
              <w:ind w:left="0"/>
              <w:jc w:val="center"/>
              <w:rPr>
                <w:rFonts w:cs="Arial"/>
                <w:b/>
                <w:sz w:val="20"/>
                <w:szCs w:val="20"/>
              </w:rPr>
            </w:pPr>
            <w:r w:rsidRPr="00271DF2">
              <w:rPr>
                <w:rFonts w:cs="Arial"/>
                <w:b/>
                <w:sz w:val="20"/>
                <w:szCs w:val="20"/>
              </w:rPr>
              <w:t>Bidder explanation</w:t>
            </w:r>
          </w:p>
          <w:p w:rsidR="004A2EC2" w:rsidRPr="00271DF2" w:rsidRDefault="004A2EC2" w:rsidP="005C6760">
            <w:pPr>
              <w:pStyle w:val="ListParagraph"/>
              <w:ind w:left="0"/>
              <w:jc w:val="center"/>
              <w:rPr>
                <w:rFonts w:cs="Arial"/>
                <w:b/>
                <w:sz w:val="20"/>
                <w:szCs w:val="20"/>
              </w:rPr>
            </w:pPr>
          </w:p>
          <w:p w:rsidR="004A2EC2" w:rsidRPr="00271DF2" w:rsidRDefault="004A2EC2" w:rsidP="008C2BC8">
            <w:pPr>
              <w:pStyle w:val="Heading2"/>
              <w:numPr>
                <w:ilvl w:val="0"/>
                <w:numId w:val="0"/>
              </w:numPr>
              <w:jc w:val="center"/>
              <w:outlineLvl w:val="1"/>
              <w:rPr>
                <w:szCs w:val="20"/>
              </w:rPr>
            </w:pPr>
            <w:r w:rsidRPr="004A2EC2">
              <w:rPr>
                <w:rFonts w:cs="Arial"/>
                <w:i/>
                <w:szCs w:val="20"/>
              </w:rPr>
              <w:t>In the area, provide any explanations, clarification, assumptions, and/or comments</w:t>
            </w:r>
          </w:p>
        </w:tc>
      </w:tr>
      <w:tr w:rsidR="00B53B1E" w:rsidRPr="00271DF2" w:rsidTr="00C013C2">
        <w:trPr>
          <w:cantSplit/>
          <w:tblHeader/>
        </w:trPr>
        <w:tc>
          <w:tcPr>
            <w:tcW w:w="14418" w:type="dxa"/>
            <w:gridSpan w:val="4"/>
            <w:shd w:val="clear" w:color="auto" w:fill="C2D69B" w:themeFill="accent3" w:themeFillTint="99"/>
            <w:vAlign w:val="bottom"/>
          </w:tcPr>
          <w:p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rsidR="00B53B1E" w:rsidRPr="008233AA" w:rsidRDefault="00B53B1E"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rsidR="00B53B1E" w:rsidRPr="00271DF2" w:rsidRDefault="00B53B1E" w:rsidP="005C6760">
            <w:pPr>
              <w:pStyle w:val="ListParagraph"/>
              <w:ind w:left="0"/>
              <w:jc w:val="center"/>
              <w:rPr>
                <w:rFonts w:cs="Arial"/>
                <w:b/>
                <w:sz w:val="20"/>
                <w:szCs w:val="20"/>
              </w:rPr>
            </w:pPr>
          </w:p>
        </w:tc>
      </w:tr>
      <w:tr w:rsidR="004864E0" w:rsidRPr="00271DF2" w:rsidTr="0039642D">
        <w:trPr>
          <w:cantSplit/>
        </w:trPr>
        <w:tc>
          <w:tcPr>
            <w:tcW w:w="14418" w:type="dxa"/>
            <w:gridSpan w:val="4"/>
            <w:shd w:val="clear" w:color="auto" w:fill="D9D9D9" w:themeFill="background1" w:themeFillShade="D9"/>
            <w:vAlign w:val="center"/>
          </w:tcPr>
          <w:p w:rsidR="004864E0" w:rsidRPr="004864E0" w:rsidRDefault="004864E0" w:rsidP="0027535C">
            <w:pPr>
              <w:pStyle w:val="Heading1"/>
              <w:jc w:val="left"/>
              <w:outlineLvl w:val="0"/>
              <w:rPr>
                <w:sz w:val="20"/>
                <w:szCs w:val="20"/>
              </w:rPr>
            </w:pPr>
            <w:r w:rsidRPr="004864E0">
              <w:rPr>
                <w:sz w:val="20"/>
                <w:szCs w:val="20"/>
              </w:rPr>
              <w:lastRenderedPageBreak/>
              <w:t>General Requirements</w:t>
            </w:r>
          </w:p>
        </w:tc>
      </w:tr>
      <w:tr w:rsidR="004864E0" w:rsidRPr="00271DF2" w:rsidTr="004A2EC2">
        <w:trPr>
          <w:cantSplit/>
        </w:trPr>
        <w:tc>
          <w:tcPr>
            <w:tcW w:w="6651" w:type="dxa"/>
            <w:vAlign w:val="center"/>
          </w:tcPr>
          <w:p w:rsidR="004864E0" w:rsidRPr="004864E0" w:rsidRDefault="004864E0" w:rsidP="0027535C">
            <w:pPr>
              <w:pStyle w:val="Heading2"/>
              <w:ind w:left="576" w:hanging="576"/>
              <w:jc w:val="left"/>
              <w:outlineLvl w:val="1"/>
              <w:rPr>
                <w:szCs w:val="20"/>
              </w:rPr>
            </w:pPr>
            <w:r w:rsidRPr="004864E0">
              <w:rPr>
                <w:szCs w:val="20"/>
              </w:rPr>
              <w:t>Provide web-based pre-qualification services for potential Contractors</w:t>
            </w:r>
            <w:r w:rsidR="005D37E5">
              <w:rPr>
                <w:szCs w:val="20"/>
              </w:rPr>
              <w:t>.</w:t>
            </w:r>
          </w:p>
        </w:tc>
        <w:sdt>
          <w:sdtPr>
            <w:rPr>
              <w:rFonts w:cs="Arial"/>
              <w:szCs w:val="20"/>
            </w:rPr>
            <w:id w:val="724115140"/>
            <w:placeholder>
              <w:docPart w:val="F5AE69ABCA104AB3B6425576D62D698D"/>
            </w:placeholder>
            <w:showingPlcHdr/>
          </w:sdtPr>
          <w:sdtContent>
            <w:tc>
              <w:tcPr>
                <w:tcW w:w="1494" w:type="dxa"/>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1669002636"/>
            <w:placeholder>
              <w:docPart w:val="CA8DD291C5E54F1F9E94BF6BB563F319"/>
            </w:placeholder>
            <w:showingPlcHdr/>
          </w:sdtPr>
          <w:sdtContent>
            <w:tc>
              <w:tcPr>
                <w:tcW w:w="6273" w:type="dxa"/>
                <w:gridSpan w:val="2"/>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rsidTr="004A2EC2">
        <w:trPr>
          <w:cantSplit/>
        </w:trPr>
        <w:tc>
          <w:tcPr>
            <w:tcW w:w="6651" w:type="dxa"/>
            <w:vAlign w:val="center"/>
          </w:tcPr>
          <w:p w:rsidR="004864E0" w:rsidRPr="004864E0" w:rsidRDefault="004864E0" w:rsidP="0027535C">
            <w:pPr>
              <w:pStyle w:val="Heading2"/>
              <w:ind w:left="576" w:hanging="576"/>
              <w:jc w:val="left"/>
              <w:outlineLvl w:val="1"/>
              <w:rPr>
                <w:szCs w:val="20"/>
              </w:rPr>
            </w:pPr>
            <w:r w:rsidRPr="004864E0">
              <w:rPr>
                <w:szCs w:val="20"/>
              </w:rPr>
              <w:t>Validate regulatory forms and contractor licenses</w:t>
            </w:r>
            <w:r w:rsidR="005D37E5">
              <w:rPr>
                <w:szCs w:val="20"/>
              </w:rPr>
              <w:t>.</w:t>
            </w:r>
          </w:p>
        </w:tc>
        <w:sdt>
          <w:sdtPr>
            <w:rPr>
              <w:rFonts w:cs="Arial"/>
              <w:szCs w:val="20"/>
            </w:rPr>
            <w:id w:val="139700025"/>
            <w:placeholder>
              <w:docPart w:val="8BF21801ADC44D7392DC3B1EC030FCF6"/>
            </w:placeholder>
            <w:showingPlcHdr/>
          </w:sdtPr>
          <w:sdtContent>
            <w:tc>
              <w:tcPr>
                <w:tcW w:w="1494" w:type="dxa"/>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1952539251"/>
            <w:placeholder>
              <w:docPart w:val="5E5E52C11ECE4A7795751C0F9C9E8F51"/>
            </w:placeholder>
            <w:showingPlcHdr/>
          </w:sdtPr>
          <w:sdtContent>
            <w:tc>
              <w:tcPr>
                <w:tcW w:w="6273" w:type="dxa"/>
                <w:gridSpan w:val="2"/>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rsidTr="004A2EC2">
        <w:trPr>
          <w:cantSplit/>
        </w:trPr>
        <w:tc>
          <w:tcPr>
            <w:tcW w:w="6651" w:type="dxa"/>
            <w:vAlign w:val="center"/>
          </w:tcPr>
          <w:p w:rsidR="004864E0" w:rsidRPr="004864E0" w:rsidRDefault="004864E0" w:rsidP="00B302D9">
            <w:pPr>
              <w:pStyle w:val="Heading2"/>
              <w:ind w:left="576" w:hanging="576"/>
              <w:jc w:val="left"/>
              <w:outlineLvl w:val="1"/>
              <w:rPr>
                <w:szCs w:val="20"/>
              </w:rPr>
            </w:pPr>
            <w:r w:rsidRPr="004864E0">
              <w:rPr>
                <w:szCs w:val="20"/>
              </w:rPr>
              <w:t>Review insurance, bonding, work history, licenses and references. Indicate how often records are updated in your proposal</w:t>
            </w:r>
            <w:r w:rsidR="005D37E5">
              <w:rPr>
                <w:szCs w:val="20"/>
              </w:rPr>
              <w:t>.</w:t>
            </w:r>
          </w:p>
        </w:tc>
        <w:sdt>
          <w:sdtPr>
            <w:rPr>
              <w:rFonts w:cs="Arial"/>
              <w:szCs w:val="20"/>
            </w:rPr>
            <w:id w:val="1279449344"/>
            <w:placeholder>
              <w:docPart w:val="5A985FA6AF934945AC04EE39CC673201"/>
            </w:placeholder>
            <w:showingPlcHdr/>
          </w:sdtPr>
          <w:sdtContent>
            <w:tc>
              <w:tcPr>
                <w:tcW w:w="1494" w:type="dxa"/>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689756671"/>
            <w:placeholder>
              <w:docPart w:val="EFFBE04CB3E642DF8C2DB3C77F254F83"/>
            </w:placeholder>
            <w:showingPlcHdr/>
          </w:sdtPr>
          <w:sdtContent>
            <w:tc>
              <w:tcPr>
                <w:tcW w:w="6273" w:type="dxa"/>
                <w:gridSpan w:val="2"/>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rsidTr="004A2EC2">
        <w:trPr>
          <w:cantSplit/>
        </w:trPr>
        <w:tc>
          <w:tcPr>
            <w:tcW w:w="6651" w:type="dxa"/>
            <w:vAlign w:val="center"/>
          </w:tcPr>
          <w:p w:rsidR="004864E0" w:rsidRPr="004864E0" w:rsidRDefault="004864E0" w:rsidP="0027535C">
            <w:pPr>
              <w:pStyle w:val="Heading2"/>
              <w:ind w:left="576" w:hanging="576"/>
              <w:jc w:val="left"/>
              <w:outlineLvl w:val="1"/>
              <w:rPr>
                <w:szCs w:val="20"/>
              </w:rPr>
            </w:pPr>
            <w:r w:rsidRPr="004864E0">
              <w:rPr>
                <w:szCs w:val="20"/>
              </w:rPr>
              <w:t xml:space="preserve">Provide individual user names for each Contractor and </w:t>
            </w:r>
            <w:r w:rsidR="00E53118">
              <w:rPr>
                <w:szCs w:val="20"/>
              </w:rPr>
              <w:t>Court User</w:t>
            </w:r>
            <w:r w:rsidRPr="004864E0">
              <w:rPr>
                <w:szCs w:val="20"/>
              </w:rPr>
              <w:t>. Indicate how Contractors will input their certificates in your proposal.</w:t>
            </w:r>
          </w:p>
        </w:tc>
        <w:sdt>
          <w:sdtPr>
            <w:rPr>
              <w:rFonts w:cs="Arial"/>
              <w:szCs w:val="20"/>
            </w:rPr>
            <w:id w:val="-1582446031"/>
            <w:placeholder>
              <w:docPart w:val="AC15C297C7994E31AAA73373BC4BD985"/>
            </w:placeholder>
            <w:showingPlcHdr/>
          </w:sdtPr>
          <w:sdtContent>
            <w:tc>
              <w:tcPr>
                <w:tcW w:w="1494" w:type="dxa"/>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210272534"/>
            <w:placeholder>
              <w:docPart w:val="2E48F8BD71724C93AEFCF26748AD634F"/>
            </w:placeholder>
            <w:showingPlcHdr/>
          </w:sdtPr>
          <w:sdtContent>
            <w:tc>
              <w:tcPr>
                <w:tcW w:w="6273" w:type="dxa"/>
                <w:gridSpan w:val="2"/>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rsidTr="0039642D">
        <w:trPr>
          <w:cantSplit/>
        </w:trPr>
        <w:tc>
          <w:tcPr>
            <w:tcW w:w="14418" w:type="dxa"/>
            <w:gridSpan w:val="4"/>
            <w:shd w:val="clear" w:color="auto" w:fill="D9D9D9" w:themeFill="background1" w:themeFillShade="D9"/>
            <w:vAlign w:val="center"/>
          </w:tcPr>
          <w:p w:rsidR="004864E0" w:rsidRPr="004864E0" w:rsidRDefault="004864E0" w:rsidP="0027535C">
            <w:pPr>
              <w:pStyle w:val="Heading1"/>
              <w:jc w:val="left"/>
              <w:outlineLvl w:val="0"/>
              <w:rPr>
                <w:sz w:val="20"/>
                <w:szCs w:val="20"/>
              </w:rPr>
            </w:pPr>
            <w:r w:rsidRPr="004864E0">
              <w:rPr>
                <w:sz w:val="20"/>
                <w:szCs w:val="20"/>
              </w:rPr>
              <w:t>Support</w:t>
            </w:r>
          </w:p>
        </w:tc>
      </w:tr>
      <w:tr w:rsidR="004864E0" w:rsidRPr="00271DF2" w:rsidTr="004A2EC2">
        <w:trPr>
          <w:cantSplit/>
        </w:trPr>
        <w:tc>
          <w:tcPr>
            <w:tcW w:w="6651" w:type="dxa"/>
            <w:vAlign w:val="center"/>
          </w:tcPr>
          <w:p w:rsidR="004864E0" w:rsidRPr="004864E0" w:rsidRDefault="004864E0" w:rsidP="0027535C">
            <w:pPr>
              <w:pStyle w:val="Heading2"/>
              <w:ind w:left="576" w:hanging="576"/>
              <w:jc w:val="left"/>
              <w:outlineLvl w:val="1"/>
              <w:rPr>
                <w:szCs w:val="20"/>
              </w:rPr>
            </w:pPr>
            <w:r w:rsidRPr="004864E0">
              <w:rPr>
                <w:szCs w:val="20"/>
              </w:rPr>
              <w:t xml:space="preserve">Providing initial training/education plan for </w:t>
            </w:r>
            <w:r w:rsidR="00E53118">
              <w:rPr>
                <w:szCs w:val="20"/>
              </w:rPr>
              <w:t>Court User</w:t>
            </w:r>
            <w:r w:rsidRPr="004864E0">
              <w:rPr>
                <w:szCs w:val="20"/>
              </w:rPr>
              <w:t>s</w:t>
            </w:r>
          </w:p>
        </w:tc>
        <w:sdt>
          <w:sdtPr>
            <w:rPr>
              <w:rFonts w:cs="Arial"/>
              <w:szCs w:val="20"/>
            </w:rPr>
            <w:id w:val="394316807"/>
            <w:placeholder>
              <w:docPart w:val="87EA760FDD0B4E5ABF07B5D17F599C2A"/>
            </w:placeholder>
            <w:showingPlcHdr/>
          </w:sdtPr>
          <w:sdtContent>
            <w:tc>
              <w:tcPr>
                <w:tcW w:w="1494" w:type="dxa"/>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1923837879"/>
            <w:placeholder>
              <w:docPart w:val="65427C70BC714384BEFFF6AF20B3435E"/>
            </w:placeholder>
            <w:showingPlcHdr/>
          </w:sdtPr>
          <w:sdtContent>
            <w:tc>
              <w:tcPr>
                <w:tcW w:w="6273" w:type="dxa"/>
                <w:gridSpan w:val="2"/>
              </w:tcPr>
              <w:p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rsidTr="004A2EC2">
        <w:trPr>
          <w:cantSplit/>
        </w:trPr>
        <w:tc>
          <w:tcPr>
            <w:tcW w:w="6651" w:type="dxa"/>
          </w:tcPr>
          <w:p w:rsidR="005D37E5" w:rsidRPr="004864E0" w:rsidRDefault="005D37E5" w:rsidP="0027535C">
            <w:pPr>
              <w:pStyle w:val="Heading2"/>
              <w:ind w:left="576" w:hanging="576"/>
              <w:jc w:val="left"/>
              <w:outlineLvl w:val="1"/>
              <w:rPr>
                <w:szCs w:val="20"/>
              </w:rPr>
            </w:pPr>
            <w:r w:rsidRPr="004864E0">
              <w:rPr>
                <w:rFonts w:cs="Arial"/>
                <w:szCs w:val="20"/>
              </w:rPr>
              <w:t>Provide training for any new software versions or upgrades.</w:t>
            </w:r>
          </w:p>
        </w:tc>
        <w:sdt>
          <w:sdtPr>
            <w:rPr>
              <w:rFonts w:cs="Arial"/>
              <w:szCs w:val="20"/>
            </w:rPr>
            <w:id w:val="1536777552"/>
            <w:placeholder>
              <w:docPart w:val="4D34ADEC315F4DA59DC7E930683B6822"/>
            </w:placeholder>
            <w:showingPlcHdr/>
          </w:sdtPr>
          <w:sdtContent>
            <w:tc>
              <w:tcPr>
                <w:tcW w:w="1494" w:type="dxa"/>
              </w:tcPr>
              <w:p w:rsidR="005D37E5" w:rsidRDefault="005D37E5" w:rsidP="004864E0">
                <w:pPr>
                  <w:pStyle w:val="Heading2"/>
                  <w:numPr>
                    <w:ilvl w:val="0"/>
                    <w:numId w:val="0"/>
                  </w:numPr>
                  <w:spacing w:before="0" w:after="0"/>
                  <w:outlineLvl w:val="1"/>
                  <w:rPr>
                    <w:rFonts w:cs="Arial"/>
                    <w:szCs w:val="20"/>
                  </w:rPr>
                </w:pPr>
                <w:r w:rsidRPr="004864E0">
                  <w:rPr>
                    <w:rStyle w:val="PlaceholderText"/>
                    <w:rFonts w:cs="Arial"/>
                    <w:szCs w:val="20"/>
                  </w:rPr>
                  <w:t>Click here to enter text.</w:t>
                </w:r>
              </w:p>
            </w:tc>
          </w:sdtContent>
        </w:sdt>
        <w:sdt>
          <w:sdtPr>
            <w:rPr>
              <w:rFonts w:cs="Arial"/>
              <w:color w:val="808080"/>
              <w:szCs w:val="20"/>
            </w:rPr>
            <w:id w:val="293110860"/>
            <w:placeholder>
              <w:docPart w:val="E569493038E547F0A1C9C75661E71D99"/>
            </w:placeholder>
            <w:showingPlcHdr/>
          </w:sdtPr>
          <w:sdtContent>
            <w:tc>
              <w:tcPr>
                <w:tcW w:w="6273" w:type="dxa"/>
                <w:gridSpan w:val="2"/>
              </w:tcPr>
              <w:p w:rsidR="005D37E5" w:rsidRDefault="005D37E5" w:rsidP="004864E0">
                <w:pPr>
                  <w:pStyle w:val="Heading2"/>
                  <w:numPr>
                    <w:ilvl w:val="0"/>
                    <w:numId w:val="0"/>
                  </w:numPr>
                  <w:spacing w:before="0" w:after="0"/>
                  <w:outlineLvl w:val="1"/>
                  <w:rPr>
                    <w:rFonts w:cs="Arial"/>
                    <w:szCs w:val="20"/>
                  </w:rPr>
                </w:pPr>
                <w:r w:rsidRPr="004864E0">
                  <w:rPr>
                    <w:rStyle w:val="PlaceholderText"/>
                    <w:rFonts w:cs="Arial"/>
                    <w:szCs w:val="20"/>
                  </w:rPr>
                  <w:t>Click here to enter text.</w:t>
                </w:r>
              </w:p>
            </w:tc>
          </w:sdtContent>
        </w:sdt>
      </w:tr>
      <w:tr w:rsidR="005D37E5" w:rsidRPr="00271DF2" w:rsidTr="004A2EC2">
        <w:trPr>
          <w:cantSplit/>
        </w:trPr>
        <w:tc>
          <w:tcPr>
            <w:tcW w:w="6651" w:type="dxa"/>
            <w:vAlign w:val="center"/>
          </w:tcPr>
          <w:p w:rsidR="005D37E5" w:rsidRPr="004864E0" w:rsidRDefault="005D37E5" w:rsidP="0027535C">
            <w:pPr>
              <w:pStyle w:val="Heading2"/>
              <w:ind w:left="576" w:hanging="576"/>
              <w:jc w:val="left"/>
              <w:outlineLvl w:val="1"/>
              <w:rPr>
                <w:szCs w:val="20"/>
              </w:rPr>
            </w:pPr>
            <w:r w:rsidRPr="004864E0">
              <w:rPr>
                <w:szCs w:val="20"/>
              </w:rPr>
              <w:t>Tracking system for incoming issues/calls</w:t>
            </w:r>
          </w:p>
        </w:tc>
        <w:sdt>
          <w:sdtPr>
            <w:rPr>
              <w:rFonts w:cs="Arial"/>
              <w:szCs w:val="20"/>
            </w:rPr>
            <w:id w:val="-110131418"/>
            <w:placeholder>
              <w:docPart w:val="8BB3AEA158884228A9B555ADD0FFBF7B"/>
            </w:placeholder>
            <w:showingPlcHdr/>
          </w:sdtPr>
          <w:sdtContent>
            <w:tc>
              <w:tcPr>
                <w:tcW w:w="1494" w:type="dxa"/>
              </w:tcPr>
              <w:p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273178127"/>
            <w:placeholder>
              <w:docPart w:val="9F00F64F71474D77B7FF9B6BC7E3787A"/>
            </w:placeholder>
            <w:showingPlcHdr/>
          </w:sdtPr>
          <w:sdtContent>
            <w:tc>
              <w:tcPr>
                <w:tcW w:w="6273" w:type="dxa"/>
                <w:gridSpan w:val="2"/>
              </w:tcPr>
              <w:p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rsidTr="004A2EC2">
        <w:trPr>
          <w:cantSplit/>
        </w:trPr>
        <w:tc>
          <w:tcPr>
            <w:tcW w:w="6651" w:type="dxa"/>
            <w:vAlign w:val="center"/>
          </w:tcPr>
          <w:p w:rsidR="005D37E5" w:rsidRPr="004864E0" w:rsidRDefault="005D37E5" w:rsidP="0027535C">
            <w:pPr>
              <w:pStyle w:val="Heading2"/>
              <w:ind w:left="576" w:hanging="576"/>
              <w:jc w:val="left"/>
              <w:outlineLvl w:val="1"/>
              <w:rPr>
                <w:szCs w:val="20"/>
              </w:rPr>
            </w:pPr>
            <w:r w:rsidRPr="004864E0">
              <w:rPr>
                <w:rFonts w:cs="Arial"/>
                <w:szCs w:val="20"/>
              </w:rPr>
              <w:t>Provide live online and telephone support for court users. Support must be available at a minimum Monday through Friday between 8:00 a.m. – 5:00 p.m. PST, excluding State holidays.</w:t>
            </w:r>
          </w:p>
        </w:tc>
        <w:sdt>
          <w:sdtPr>
            <w:rPr>
              <w:rFonts w:cs="Arial"/>
              <w:szCs w:val="20"/>
            </w:rPr>
            <w:id w:val="926621595"/>
            <w:placeholder>
              <w:docPart w:val="1C4199E923ED46CC9CA10218CD920639"/>
            </w:placeholder>
            <w:showingPlcHdr/>
          </w:sdtPr>
          <w:sdtContent>
            <w:tc>
              <w:tcPr>
                <w:tcW w:w="1494" w:type="dxa"/>
              </w:tcPr>
              <w:p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color w:val="808080"/>
              <w:szCs w:val="20"/>
            </w:rPr>
            <w:id w:val="-687599641"/>
            <w:placeholder>
              <w:docPart w:val="6B0F2D1DEA7846809305C69E6C250981"/>
            </w:placeholder>
            <w:showingPlcHdr/>
          </w:sdtPr>
          <w:sdtContent>
            <w:tc>
              <w:tcPr>
                <w:tcW w:w="6273" w:type="dxa"/>
                <w:gridSpan w:val="2"/>
              </w:tcPr>
              <w:p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rsidTr="0039642D">
        <w:trPr>
          <w:cantSplit/>
        </w:trPr>
        <w:tc>
          <w:tcPr>
            <w:tcW w:w="14418" w:type="dxa"/>
            <w:gridSpan w:val="4"/>
            <w:shd w:val="clear" w:color="auto" w:fill="D9D9D9" w:themeFill="background1" w:themeFillShade="D9"/>
            <w:vAlign w:val="center"/>
          </w:tcPr>
          <w:p w:rsidR="005D37E5" w:rsidRPr="004864E0" w:rsidRDefault="005D37E5" w:rsidP="0027535C">
            <w:pPr>
              <w:pStyle w:val="Heading1"/>
              <w:jc w:val="left"/>
              <w:outlineLvl w:val="0"/>
              <w:rPr>
                <w:sz w:val="20"/>
                <w:szCs w:val="20"/>
              </w:rPr>
            </w:pPr>
            <w:r w:rsidRPr="004864E0">
              <w:rPr>
                <w:sz w:val="20"/>
                <w:szCs w:val="20"/>
              </w:rPr>
              <w:t>Technical Support</w:t>
            </w:r>
          </w:p>
        </w:tc>
      </w:tr>
      <w:tr w:rsidR="005D37E5" w:rsidRPr="00271DF2" w:rsidTr="004A2EC2">
        <w:trPr>
          <w:cantSplit/>
        </w:trPr>
        <w:tc>
          <w:tcPr>
            <w:tcW w:w="6651" w:type="dxa"/>
            <w:vAlign w:val="center"/>
          </w:tcPr>
          <w:p w:rsidR="005D37E5" w:rsidRPr="004864E0" w:rsidRDefault="00D64127" w:rsidP="0027535C">
            <w:pPr>
              <w:pStyle w:val="Heading2"/>
              <w:ind w:left="576" w:hanging="576"/>
              <w:jc w:val="left"/>
              <w:outlineLvl w:val="1"/>
              <w:rPr>
                <w:szCs w:val="20"/>
              </w:rPr>
            </w:pPr>
            <w:r w:rsidRPr="004864E0">
              <w:rPr>
                <w:rFonts w:cs="Arial"/>
                <w:szCs w:val="20"/>
              </w:rPr>
              <w:lastRenderedPageBreak/>
              <w:t>Must be web-based and require no modification or installation of desktop components</w:t>
            </w:r>
            <w:r>
              <w:rPr>
                <w:rFonts w:cs="Arial"/>
                <w:szCs w:val="20"/>
              </w:rPr>
              <w:t>, (i.e., no client software</w:t>
            </w:r>
            <w:r w:rsidRPr="004864E0">
              <w:rPr>
                <w:rFonts w:cs="Arial"/>
                <w:szCs w:val="20"/>
              </w:rPr>
              <w:t>.</w:t>
            </w:r>
            <w:r>
              <w:rPr>
                <w:rFonts w:cs="Arial"/>
                <w:szCs w:val="20"/>
              </w:rPr>
              <w:t>)</w:t>
            </w:r>
            <w:r w:rsidRPr="004864E0">
              <w:rPr>
                <w:rFonts w:cs="Arial"/>
                <w:szCs w:val="20"/>
              </w:rPr>
              <w:t xml:space="preserve"> </w:t>
            </w:r>
            <w:r w:rsidR="005D37E5" w:rsidRPr="004864E0">
              <w:rPr>
                <w:rFonts w:cs="Arial"/>
                <w:szCs w:val="20"/>
              </w:rPr>
              <w:t xml:space="preserve">Provide information regarding the technical requirements for the proposed system. </w:t>
            </w:r>
            <w:r w:rsidR="005D37E5">
              <w:rPr>
                <w:rFonts w:cs="Arial"/>
                <w:szCs w:val="20"/>
              </w:rPr>
              <w:t>The Court currently uses Internet Explorer 8.</w:t>
            </w:r>
          </w:p>
        </w:tc>
        <w:sdt>
          <w:sdtPr>
            <w:rPr>
              <w:rFonts w:cs="Arial"/>
              <w:sz w:val="20"/>
              <w:szCs w:val="20"/>
            </w:rPr>
            <w:id w:val="-150133307"/>
            <w:placeholder>
              <w:docPart w:val="68BB078D51D049D793D7561CB885B65A"/>
            </w:placeholder>
            <w:showingPlcHdr/>
          </w:sdtPr>
          <w:sdtContent>
            <w:tc>
              <w:tcPr>
                <w:tcW w:w="1494" w:type="dxa"/>
              </w:tcPr>
              <w:p w:rsidR="005D37E5" w:rsidRDefault="005D37E5"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380514661"/>
            <w:placeholder>
              <w:docPart w:val="23CEB96E4E534BE1BB0B0E68520116EF"/>
            </w:placeholder>
            <w:showingPlcHdr/>
          </w:sdtPr>
          <w:sdtContent>
            <w:tc>
              <w:tcPr>
                <w:tcW w:w="6273" w:type="dxa"/>
                <w:gridSpan w:val="2"/>
              </w:tcPr>
              <w:p w:rsidR="005D37E5" w:rsidRDefault="005D37E5" w:rsidP="004864E0">
                <w:pPr>
                  <w:rPr>
                    <w:rFonts w:cs="Arial"/>
                    <w:sz w:val="20"/>
                    <w:szCs w:val="20"/>
                  </w:rPr>
                </w:pPr>
                <w:r w:rsidRPr="004864E0">
                  <w:rPr>
                    <w:rStyle w:val="PlaceholderText"/>
                    <w:rFonts w:cs="Arial"/>
                    <w:sz w:val="20"/>
                    <w:szCs w:val="20"/>
                  </w:rPr>
                  <w:t>Click here to enter text.</w:t>
                </w:r>
              </w:p>
            </w:tc>
          </w:sdtContent>
        </w:sdt>
      </w:tr>
      <w:tr w:rsidR="005D37E5" w:rsidRPr="004864E0" w:rsidTr="004A2EC2">
        <w:trPr>
          <w:gridAfter w:val="1"/>
          <w:wAfter w:w="18" w:type="dxa"/>
          <w:cantSplit/>
        </w:trPr>
        <w:tc>
          <w:tcPr>
            <w:tcW w:w="6651" w:type="dxa"/>
            <w:vAlign w:val="center"/>
          </w:tcPr>
          <w:p w:rsidR="005D37E5" w:rsidRPr="004864E0" w:rsidRDefault="005D37E5" w:rsidP="002813B1">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1061294699"/>
            <w:placeholder>
              <w:docPart w:val="FF5CD1DA8BD9472A8A6414FD9C58AD84"/>
            </w:placeholder>
            <w:showingPlcHdr/>
          </w:sdtPr>
          <w:sdtContent>
            <w:tc>
              <w:tcPr>
                <w:tcW w:w="1494" w:type="dxa"/>
              </w:tcPr>
              <w:p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659998852"/>
            <w:placeholder>
              <w:docPart w:val="BCAFB68CC26F424A99E67B670B5B6744"/>
            </w:placeholder>
            <w:showingPlcHdr/>
          </w:sdtPr>
          <w:sdtContent>
            <w:tc>
              <w:tcPr>
                <w:tcW w:w="6255" w:type="dxa"/>
              </w:tcPr>
              <w:p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4864E0" w:rsidTr="004A2EC2">
        <w:trPr>
          <w:gridAfter w:val="1"/>
          <w:wAfter w:w="18" w:type="dxa"/>
          <w:cantSplit/>
        </w:trPr>
        <w:tc>
          <w:tcPr>
            <w:tcW w:w="6651" w:type="dxa"/>
            <w:vAlign w:val="center"/>
          </w:tcPr>
          <w:p w:rsidR="005D37E5" w:rsidRPr="004864E0" w:rsidRDefault="005D37E5" w:rsidP="00F86C8B">
            <w:pPr>
              <w:pStyle w:val="Heading2"/>
              <w:ind w:left="576" w:hanging="576"/>
              <w:jc w:val="left"/>
              <w:outlineLvl w:val="1"/>
              <w:rPr>
                <w:rFonts w:cs="Arial"/>
                <w:szCs w:val="20"/>
              </w:rPr>
            </w:pPr>
            <w:r w:rsidRPr="004864E0">
              <w:rPr>
                <w:rFonts w:cs="Arial"/>
                <w:szCs w:val="20"/>
              </w:rPr>
              <w:t>Maintain unique username</w:t>
            </w:r>
            <w:r w:rsidR="00F86C8B">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 w:val="20"/>
              <w:szCs w:val="20"/>
            </w:rPr>
            <w:id w:val="-681282916"/>
            <w:placeholder>
              <w:docPart w:val="F5DBBA0ED4554AF1BFE5FAED567E3D87"/>
            </w:placeholder>
            <w:showingPlcHdr/>
          </w:sdtPr>
          <w:sdtContent>
            <w:tc>
              <w:tcPr>
                <w:tcW w:w="1494" w:type="dxa"/>
              </w:tcPr>
              <w:p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340978954"/>
            <w:placeholder>
              <w:docPart w:val="9BE5AD9192B1467AB9BD59E76839C26B"/>
            </w:placeholder>
            <w:showingPlcHdr/>
          </w:sdtPr>
          <w:sdtContent>
            <w:tc>
              <w:tcPr>
                <w:tcW w:w="6255" w:type="dxa"/>
              </w:tcPr>
              <w:p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4864E0" w:rsidTr="004A2EC2">
        <w:trPr>
          <w:gridAfter w:val="1"/>
          <w:wAfter w:w="18" w:type="dxa"/>
          <w:cantSplit/>
        </w:trPr>
        <w:tc>
          <w:tcPr>
            <w:tcW w:w="6651" w:type="dxa"/>
          </w:tcPr>
          <w:p w:rsidR="005D37E5" w:rsidRPr="004864E0" w:rsidRDefault="005D37E5" w:rsidP="005D37E5">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 w:val="20"/>
              <w:szCs w:val="20"/>
            </w:rPr>
            <w:id w:val="1878194014"/>
            <w:placeholder>
              <w:docPart w:val="4556D1A7DD6F48FEAF3B9AA31287A41A"/>
            </w:placeholder>
            <w:showingPlcHdr/>
          </w:sdtPr>
          <w:sdtContent>
            <w:tc>
              <w:tcPr>
                <w:tcW w:w="1494" w:type="dxa"/>
              </w:tcPr>
              <w:p w:rsidR="005D37E5"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259106018"/>
            <w:placeholder>
              <w:docPart w:val="08E693D045A4476E80712424CC7F59F6"/>
            </w:placeholder>
            <w:showingPlcHdr/>
          </w:sdtPr>
          <w:sdtContent>
            <w:tc>
              <w:tcPr>
                <w:tcW w:w="6255" w:type="dxa"/>
              </w:tcPr>
              <w:p w:rsidR="005D37E5"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271DF2" w:rsidTr="004A2EC2">
        <w:trPr>
          <w:cantSplit/>
        </w:trPr>
        <w:tc>
          <w:tcPr>
            <w:tcW w:w="6651" w:type="dxa"/>
            <w:vAlign w:val="center"/>
          </w:tcPr>
          <w:p w:rsidR="005D37E5" w:rsidRPr="004864E0" w:rsidRDefault="005D37E5" w:rsidP="0027535C">
            <w:pPr>
              <w:pStyle w:val="Heading2"/>
              <w:ind w:left="576" w:hanging="576"/>
              <w:jc w:val="left"/>
              <w:outlineLvl w:val="1"/>
              <w:rPr>
                <w:szCs w:val="20"/>
              </w:rPr>
            </w:pPr>
            <w:r w:rsidRPr="004864E0">
              <w:rPr>
                <w:szCs w:val="20"/>
              </w:rPr>
              <w:t>Support generally-accepted commercial standards of accessibility features, including but not limited to, the Americans with Disabilities Act (ADA), the Rehabilitations Act of 1972</w:t>
            </w:r>
            <w:r>
              <w:rPr>
                <w:szCs w:val="20"/>
              </w:rPr>
              <w:t>,</w:t>
            </w:r>
            <w:r>
              <w:rPr>
                <w:rFonts w:cs="Arial"/>
                <w:szCs w:val="20"/>
              </w:rPr>
              <w:t xml:space="preserve"> and all other applicable regulations</w:t>
            </w:r>
            <w:r w:rsidRPr="004864E0">
              <w:rPr>
                <w:szCs w:val="20"/>
              </w:rPr>
              <w:t>.</w:t>
            </w:r>
          </w:p>
        </w:tc>
        <w:sdt>
          <w:sdtPr>
            <w:rPr>
              <w:rFonts w:cs="Arial"/>
              <w:sz w:val="20"/>
              <w:szCs w:val="20"/>
            </w:rPr>
            <w:id w:val="-1617831104"/>
            <w:placeholder>
              <w:docPart w:val="9D9954DFCA8C4984BD155EC8719F4802"/>
            </w:placeholder>
            <w:showingPlcHdr/>
          </w:sdtPr>
          <w:sdtContent>
            <w:tc>
              <w:tcPr>
                <w:tcW w:w="1494" w:type="dxa"/>
              </w:tcPr>
              <w:p w:rsidR="005D37E5" w:rsidRPr="004864E0" w:rsidRDefault="005D37E5" w:rsidP="004864E0">
                <w:pPr>
                  <w:rPr>
                    <w:rFonts w:cs="Arial"/>
                    <w:sz w:val="20"/>
                    <w:szCs w:val="20"/>
                  </w:rPr>
                </w:pPr>
                <w:r w:rsidRPr="004864E0">
                  <w:rPr>
                    <w:rStyle w:val="PlaceholderText"/>
                    <w:sz w:val="20"/>
                    <w:szCs w:val="20"/>
                  </w:rPr>
                  <w:t>Click here to enter text.</w:t>
                </w:r>
              </w:p>
            </w:tc>
          </w:sdtContent>
        </w:sdt>
        <w:tc>
          <w:tcPr>
            <w:tcW w:w="6273" w:type="dxa"/>
            <w:gridSpan w:val="2"/>
          </w:tcPr>
          <w:p w:rsidR="005D37E5" w:rsidRPr="004864E0" w:rsidRDefault="008F2CBA" w:rsidP="004864E0">
            <w:pPr>
              <w:rPr>
                <w:rFonts w:cs="Arial"/>
                <w:sz w:val="20"/>
                <w:szCs w:val="20"/>
              </w:rPr>
            </w:pPr>
            <w:sdt>
              <w:sdtPr>
                <w:rPr>
                  <w:rFonts w:cs="Arial"/>
                  <w:color w:val="808080"/>
                  <w:sz w:val="20"/>
                  <w:szCs w:val="20"/>
                </w:rPr>
                <w:id w:val="1992373730"/>
                <w:placeholder>
                  <w:docPart w:val="6514FC2124D649DB97CCD3273B3364D5"/>
                </w:placeholder>
                <w:showingPlcHdr/>
              </w:sdtPr>
              <w:sdtContent>
                <w:r w:rsidR="005D37E5" w:rsidRPr="004864E0">
                  <w:rPr>
                    <w:rStyle w:val="PlaceholderText"/>
                    <w:sz w:val="20"/>
                    <w:szCs w:val="20"/>
                  </w:rPr>
                  <w:t>Click here to enter text.</w:t>
                </w:r>
              </w:sdtContent>
            </w:sdt>
          </w:p>
        </w:tc>
      </w:tr>
      <w:tr w:rsidR="005D37E5" w:rsidRPr="00271DF2" w:rsidTr="004A2EC2">
        <w:trPr>
          <w:cantSplit/>
        </w:trPr>
        <w:tc>
          <w:tcPr>
            <w:tcW w:w="6651" w:type="dxa"/>
          </w:tcPr>
          <w:p w:rsidR="005D37E5" w:rsidRPr="004864E0" w:rsidRDefault="005D37E5" w:rsidP="00B302D9">
            <w:pPr>
              <w:pStyle w:val="Heading2"/>
              <w:ind w:left="576" w:hanging="576"/>
              <w:jc w:val="left"/>
              <w:outlineLvl w:val="1"/>
              <w:rPr>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2009017650"/>
            <w:placeholder>
              <w:docPart w:val="2B516198E8C8497BAF6E79950F2FF56B"/>
            </w:placeholder>
            <w:showingPlcHdr/>
          </w:sdtPr>
          <w:sdtContent>
            <w:tc>
              <w:tcPr>
                <w:tcW w:w="1494" w:type="dxa"/>
              </w:tcPr>
              <w:p w:rsidR="005D37E5" w:rsidRDefault="005D37E5"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799266438"/>
            <w:placeholder>
              <w:docPart w:val="ED6699F5DEE444549CD4154EC364197E"/>
            </w:placeholder>
            <w:showingPlcHdr/>
          </w:sdtPr>
          <w:sdtContent>
            <w:tc>
              <w:tcPr>
                <w:tcW w:w="6273" w:type="dxa"/>
                <w:gridSpan w:val="2"/>
              </w:tcPr>
              <w:p w:rsidR="005D37E5" w:rsidRDefault="005D37E5" w:rsidP="004864E0">
                <w:pPr>
                  <w:rPr>
                    <w:rFonts w:cs="Arial"/>
                    <w:sz w:val="20"/>
                    <w:szCs w:val="20"/>
                  </w:rPr>
                </w:pPr>
                <w:r w:rsidRPr="004864E0">
                  <w:rPr>
                    <w:rStyle w:val="PlaceholderText"/>
                    <w:rFonts w:cs="Arial"/>
                    <w:sz w:val="20"/>
                    <w:szCs w:val="20"/>
                  </w:rPr>
                  <w:t>Click here to enter text.</w:t>
                </w:r>
              </w:p>
            </w:tc>
          </w:sdtContent>
        </w:sdt>
      </w:tr>
      <w:tr w:rsidR="005D37E5" w:rsidRPr="00271DF2" w:rsidTr="0039642D">
        <w:trPr>
          <w:cantSplit/>
        </w:trPr>
        <w:tc>
          <w:tcPr>
            <w:tcW w:w="14418" w:type="dxa"/>
            <w:gridSpan w:val="4"/>
            <w:shd w:val="clear" w:color="auto" w:fill="D9D9D9" w:themeFill="background1" w:themeFillShade="D9"/>
            <w:vAlign w:val="center"/>
          </w:tcPr>
          <w:p w:rsidR="005D37E5" w:rsidRPr="004864E0" w:rsidRDefault="005D37E5" w:rsidP="0027535C">
            <w:pPr>
              <w:pStyle w:val="Heading1"/>
              <w:jc w:val="left"/>
              <w:outlineLvl w:val="0"/>
              <w:rPr>
                <w:sz w:val="20"/>
                <w:szCs w:val="20"/>
              </w:rPr>
            </w:pPr>
            <w:r w:rsidRPr="004864E0">
              <w:rPr>
                <w:sz w:val="20"/>
                <w:szCs w:val="20"/>
              </w:rPr>
              <w:t xml:space="preserve">Reports </w:t>
            </w:r>
          </w:p>
        </w:tc>
      </w:tr>
      <w:tr w:rsidR="005D37E5" w:rsidRPr="00271DF2" w:rsidTr="004A2EC2">
        <w:trPr>
          <w:cantSplit/>
        </w:trPr>
        <w:tc>
          <w:tcPr>
            <w:tcW w:w="6651" w:type="dxa"/>
            <w:vAlign w:val="center"/>
          </w:tcPr>
          <w:p w:rsidR="005D37E5" w:rsidRPr="004864E0" w:rsidRDefault="005D37E5" w:rsidP="00424A55">
            <w:pPr>
              <w:pStyle w:val="Heading2"/>
              <w:ind w:left="576" w:hanging="576"/>
              <w:jc w:val="left"/>
              <w:outlineLvl w:val="1"/>
              <w:rPr>
                <w:rFonts w:cs="Arial"/>
                <w:szCs w:val="20"/>
              </w:rPr>
            </w:pPr>
            <w:r w:rsidRPr="004864E0">
              <w:rPr>
                <w:rFonts w:cs="Arial"/>
                <w:szCs w:val="20"/>
              </w:rPr>
              <w:t xml:space="preserve">Provide reports with the following information: Contractor name, </w:t>
            </w:r>
            <w:r w:rsidR="00424A55">
              <w:rPr>
                <w:rFonts w:cs="Arial"/>
                <w:szCs w:val="20"/>
              </w:rPr>
              <w:t>address, contact, phone number, email address, certifications, license, etc.</w:t>
            </w:r>
          </w:p>
        </w:tc>
        <w:sdt>
          <w:sdtPr>
            <w:rPr>
              <w:rFonts w:cs="Arial"/>
              <w:szCs w:val="20"/>
            </w:rPr>
            <w:id w:val="1629819043"/>
            <w:placeholder>
              <w:docPart w:val="B95DDE2327A341019C27B8F7F5B267F0"/>
            </w:placeholder>
            <w:showingPlcHdr/>
          </w:sdtPr>
          <w:sdtContent>
            <w:tc>
              <w:tcPr>
                <w:tcW w:w="1494" w:type="dxa"/>
              </w:tcPr>
              <w:p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color w:val="808080"/>
              <w:szCs w:val="20"/>
            </w:rPr>
            <w:id w:val="-84694951"/>
            <w:placeholder>
              <w:docPart w:val="C38D431B0850489598924463887EEC57"/>
            </w:placeholder>
            <w:showingPlcHdr/>
          </w:sdtPr>
          <w:sdtContent>
            <w:tc>
              <w:tcPr>
                <w:tcW w:w="6273" w:type="dxa"/>
                <w:gridSpan w:val="2"/>
              </w:tcPr>
              <w:p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r w:rsidR="005D37E5" w:rsidRPr="00271DF2" w:rsidTr="004A2EC2">
        <w:trPr>
          <w:cantSplit/>
        </w:trPr>
        <w:tc>
          <w:tcPr>
            <w:tcW w:w="6651" w:type="dxa"/>
            <w:vAlign w:val="center"/>
          </w:tcPr>
          <w:p w:rsidR="005D37E5" w:rsidRPr="004864E0" w:rsidRDefault="005D37E5" w:rsidP="0027535C">
            <w:pPr>
              <w:pStyle w:val="Heading2"/>
              <w:ind w:left="576" w:hanging="576"/>
              <w:jc w:val="left"/>
              <w:outlineLvl w:val="1"/>
              <w:rPr>
                <w:rFonts w:cs="Arial"/>
                <w:szCs w:val="20"/>
              </w:rPr>
            </w:pPr>
            <w:r w:rsidRPr="004864E0">
              <w:rPr>
                <w:rFonts w:cs="Arial"/>
                <w:szCs w:val="20"/>
              </w:rPr>
              <w:lastRenderedPageBreak/>
              <w:t>Ability to export reports in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w:t>
            </w:r>
            <w:proofErr w:type="spellStart"/>
            <w:r w:rsidRPr="004864E0">
              <w:rPr>
                <w:rFonts w:cs="Arial"/>
                <w:szCs w:val="20"/>
              </w:rPr>
              <w:t>csv</w:t>
            </w:r>
            <w:proofErr w:type="spellEnd"/>
            <w:r w:rsidRPr="004864E0">
              <w:rPr>
                <w:rFonts w:cs="Arial"/>
                <w:szCs w:val="20"/>
              </w:rPr>
              <w:t xml:space="preserve"> compatible formats</w:t>
            </w:r>
            <w:r>
              <w:rPr>
                <w:rFonts w:cs="Arial"/>
                <w:szCs w:val="20"/>
              </w:rPr>
              <w:t>.</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16399033"/>
            <w:placeholder>
              <w:docPart w:val="7AF5FEBCB0CF45DDA0F9281BF48AC916"/>
            </w:placeholder>
            <w:showingPlcHdr/>
          </w:sdtPr>
          <w:sdtContent>
            <w:tc>
              <w:tcPr>
                <w:tcW w:w="1494" w:type="dxa"/>
              </w:tcPr>
              <w:p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color w:val="808080"/>
              <w:szCs w:val="20"/>
            </w:rPr>
            <w:id w:val="-893428923"/>
            <w:placeholder>
              <w:docPart w:val="69E8B31CCE2043BCA50B060B88D316C7"/>
            </w:placeholder>
            <w:showingPlcHdr/>
          </w:sdtPr>
          <w:sdtContent>
            <w:tc>
              <w:tcPr>
                <w:tcW w:w="6273" w:type="dxa"/>
                <w:gridSpan w:val="2"/>
              </w:tcPr>
              <w:p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bl>
    <w:p w:rsidR="00BE372E" w:rsidRPr="00271DF2" w:rsidRDefault="00BE372E" w:rsidP="004864E0"/>
    <w:p w:rsidR="00DB08E4" w:rsidRPr="00831C0D" w:rsidRDefault="00DB08E4" w:rsidP="006D0F4A">
      <w:pPr>
        <w:pStyle w:val="ListParagraph"/>
        <w:rPr>
          <w:rFonts w:cs="Arial"/>
        </w:rPr>
        <w:sectPr w:rsidR="00DB08E4" w:rsidRPr="00831C0D" w:rsidSect="00A05174">
          <w:headerReference w:type="default" r:id="rId17"/>
          <w:pgSz w:w="15840" w:h="12240" w:orient="landscape"/>
          <w:pgMar w:top="720" w:right="720" w:bottom="720" w:left="720" w:header="720" w:footer="720" w:gutter="0"/>
          <w:cols w:space="720"/>
          <w:docGrid w:linePitch="360"/>
        </w:sectPr>
      </w:pPr>
    </w:p>
    <w:p w:rsidR="00A31E26" w:rsidRDefault="00A31E26" w:rsidP="00742DC5">
      <w:pPr>
        <w:spacing w:after="0" w:line="240" w:lineRule="auto"/>
        <w:jc w:val="center"/>
        <w:rPr>
          <w:rFonts w:cs="Arial"/>
          <w:b/>
          <w:caps/>
          <w:sz w:val="28"/>
          <w:szCs w:val="28"/>
        </w:rPr>
      </w:pPr>
      <w:r>
        <w:rPr>
          <w:rFonts w:cs="Arial"/>
          <w:b/>
          <w:caps/>
          <w:sz w:val="28"/>
          <w:szCs w:val="28"/>
        </w:rPr>
        <w:lastRenderedPageBreak/>
        <w:t xml:space="preserve">attachment </w:t>
      </w:r>
      <w:r w:rsidR="00FE5594">
        <w:rPr>
          <w:rFonts w:cs="Arial"/>
          <w:b/>
          <w:caps/>
          <w:sz w:val="28"/>
          <w:szCs w:val="28"/>
        </w:rPr>
        <w:t>A-4</w:t>
      </w:r>
    </w:p>
    <w:p w:rsidR="00DB08E4" w:rsidRPr="00831C0D" w:rsidRDefault="00742DC5" w:rsidP="00742DC5">
      <w:pPr>
        <w:spacing w:after="0" w:line="240" w:lineRule="auto"/>
        <w:jc w:val="center"/>
        <w:rPr>
          <w:rFonts w:cs="Arial"/>
          <w:b/>
          <w:sz w:val="28"/>
          <w:szCs w:val="28"/>
        </w:rPr>
      </w:pPr>
      <w:r w:rsidRPr="00B0012E">
        <w:rPr>
          <w:rFonts w:cs="Arial"/>
          <w:b/>
          <w:caps/>
          <w:sz w:val="28"/>
          <w:szCs w:val="28"/>
        </w:rPr>
        <w:t xml:space="preserve">Scope of Work </w:t>
      </w:r>
      <w:r w:rsidR="00271DF2">
        <w:rPr>
          <w:rFonts w:cs="Arial"/>
          <w:b/>
          <w:caps/>
          <w:sz w:val="28"/>
          <w:szCs w:val="28"/>
        </w:rPr>
        <w:t>–</w:t>
      </w:r>
      <w:r w:rsidRPr="00B0012E">
        <w:rPr>
          <w:rFonts w:cs="Arial"/>
          <w:b/>
          <w:caps/>
          <w:sz w:val="28"/>
          <w:szCs w:val="28"/>
        </w:rPr>
        <w:t xml:space="preserve"> </w:t>
      </w:r>
      <w:r w:rsidR="00BE372E" w:rsidRPr="00B0012E">
        <w:rPr>
          <w:rFonts w:cs="Arial"/>
          <w:b/>
          <w:sz w:val="28"/>
          <w:szCs w:val="28"/>
        </w:rPr>
        <w:t>CONTRACT MANAGEMENT SYSTEM</w:t>
      </w:r>
    </w:p>
    <w:p w:rsidR="00742DC5" w:rsidRPr="00831C0D" w:rsidRDefault="00742DC5" w:rsidP="00742DC5">
      <w:pPr>
        <w:spacing w:after="0" w:line="240" w:lineRule="auto"/>
        <w:jc w:val="center"/>
        <w:rPr>
          <w:rFonts w:cs="Arial"/>
          <w:b/>
          <w:caps/>
          <w:sz w:val="28"/>
          <w:szCs w:val="28"/>
        </w:rPr>
      </w:pPr>
    </w:p>
    <w:p w:rsidR="008B1D97" w:rsidRPr="00831C0D" w:rsidRDefault="008B1D97" w:rsidP="00271DF2">
      <w:pPr>
        <w:pStyle w:val="Heading1"/>
        <w:numPr>
          <w:ilvl w:val="0"/>
          <w:numId w:val="3"/>
        </w:numPr>
        <w:spacing w:before="240" w:after="120"/>
        <w:ind w:left="720" w:hanging="720"/>
        <w:rPr>
          <w:rFonts w:cs="Arial"/>
        </w:rPr>
      </w:pPr>
      <w:r w:rsidRPr="00831C0D">
        <w:rPr>
          <w:rFonts w:cs="Arial"/>
        </w:rPr>
        <w:t>PURPOSE</w:t>
      </w:r>
    </w:p>
    <w:p w:rsidR="008B1D97" w:rsidRPr="00A31E26" w:rsidRDefault="00A31E26" w:rsidP="00E85499">
      <w:pPr>
        <w:pStyle w:val="Header"/>
        <w:spacing w:before="120"/>
        <w:ind w:left="720"/>
        <w:jc w:val="both"/>
        <w:rPr>
          <w:rFonts w:cs="Arial"/>
        </w:rPr>
      </w:pPr>
      <w:r>
        <w:rPr>
          <w:rFonts w:cs="Arial"/>
          <w:bCs/>
        </w:rPr>
        <w:t>The Court</w:t>
      </w:r>
      <w:r w:rsidR="008B1D97" w:rsidRPr="00831C0D">
        <w:rPr>
          <w:rFonts w:cs="Arial"/>
          <w:bCs/>
        </w:rPr>
        <w:t xml:space="preserve"> is responsible for the procurement of professional and personal services, contract development, contract monitoring</w:t>
      </w:r>
      <w:r w:rsidR="00AE7EFD" w:rsidRPr="00831C0D">
        <w:rPr>
          <w:rFonts w:cs="Arial"/>
          <w:bCs/>
        </w:rPr>
        <w:t>,</w:t>
      </w:r>
      <w:r w:rsidR="008B1D97" w:rsidRPr="00831C0D">
        <w:rPr>
          <w:rFonts w:cs="Arial"/>
          <w:bCs/>
        </w:rPr>
        <w:t xml:space="preserve"> and the management of all of the Court’s agreements and related documents.  The Court currently administers over </w:t>
      </w:r>
      <w:r w:rsidR="00424A55">
        <w:rPr>
          <w:rFonts w:cs="Arial"/>
          <w:bCs/>
        </w:rPr>
        <w:t>6</w:t>
      </w:r>
      <w:r w:rsidR="00424A55" w:rsidRPr="00831C0D">
        <w:rPr>
          <w:rFonts w:cs="Arial"/>
          <w:bCs/>
        </w:rPr>
        <w:t xml:space="preserve">00 </w:t>
      </w:r>
      <w:r w:rsidR="0074315A" w:rsidRPr="00831C0D">
        <w:rPr>
          <w:rFonts w:cs="Arial"/>
          <w:bCs/>
        </w:rPr>
        <w:t xml:space="preserve">active </w:t>
      </w:r>
      <w:r w:rsidR="008B1D97" w:rsidRPr="00831C0D">
        <w:rPr>
          <w:rFonts w:cs="Arial"/>
          <w:bCs/>
        </w:rPr>
        <w:t xml:space="preserve">agreements and currently uses </w:t>
      </w:r>
      <w:r w:rsidR="008B1D97" w:rsidRPr="00A31E26">
        <w:rPr>
          <w:rFonts w:cs="Arial"/>
          <w:bCs/>
        </w:rPr>
        <w:t>SAP</w:t>
      </w:r>
      <w:r w:rsidR="00266E0B" w:rsidRPr="00A31E26">
        <w:rPr>
          <w:rFonts w:cs="Arial"/>
          <w:bCs/>
        </w:rPr>
        <w:t xml:space="preserve"> for financial data associated with contracts and vendor payments</w:t>
      </w:r>
      <w:r w:rsidR="008B1D97" w:rsidRPr="00A31E26">
        <w:rPr>
          <w:rFonts w:cs="Arial"/>
          <w:bCs/>
        </w:rPr>
        <w:t xml:space="preserve"> and SharePoint to track and maintain contract</w:t>
      </w:r>
      <w:r w:rsidR="00266E0B" w:rsidRPr="00A31E26">
        <w:rPr>
          <w:rFonts w:cs="Arial"/>
          <w:bCs/>
        </w:rPr>
        <w:t xml:space="preserve"> contacts, contract numbers, file folder number, insurance certificates and notices</w:t>
      </w:r>
      <w:r w:rsidR="00F86C8B">
        <w:rPr>
          <w:rFonts w:cs="Arial"/>
          <w:bCs/>
        </w:rPr>
        <w:t>, contract documents,</w:t>
      </w:r>
      <w:r w:rsidR="00266E0B" w:rsidRPr="00A31E26">
        <w:rPr>
          <w:rFonts w:cs="Arial"/>
          <w:bCs/>
        </w:rPr>
        <w:t xml:space="preserve"> contract values</w:t>
      </w:r>
      <w:r w:rsidR="00424A55">
        <w:rPr>
          <w:rFonts w:cs="Arial"/>
          <w:bCs/>
        </w:rPr>
        <w:t xml:space="preserve"> (by fiscal year and/or by calendar year)</w:t>
      </w:r>
      <w:r w:rsidR="00F86C8B">
        <w:rPr>
          <w:rFonts w:cs="Arial"/>
          <w:bCs/>
        </w:rPr>
        <w:t>, and other contract information</w:t>
      </w:r>
      <w:r w:rsidR="008B1D97" w:rsidRPr="00A31E26">
        <w:rPr>
          <w:rFonts w:cs="Arial"/>
          <w:bCs/>
        </w:rPr>
        <w:t xml:space="preserve">.   </w:t>
      </w:r>
    </w:p>
    <w:p w:rsidR="008B1D97" w:rsidRPr="00A31E26" w:rsidRDefault="008B1D97" w:rsidP="00271DF2">
      <w:pPr>
        <w:pStyle w:val="Header"/>
        <w:tabs>
          <w:tab w:val="clear" w:pos="4680"/>
          <w:tab w:val="clear" w:pos="9360"/>
        </w:tabs>
        <w:spacing w:before="120" w:after="240"/>
        <w:ind w:left="720"/>
        <w:jc w:val="both"/>
        <w:rPr>
          <w:rFonts w:cs="Arial"/>
        </w:rPr>
      </w:pPr>
      <w:r w:rsidRPr="00A31E26">
        <w:rPr>
          <w:rFonts w:cs="Arial"/>
        </w:rPr>
        <w:t xml:space="preserve">The purpose of this RFP is to obtain a computerized contract management software program that will allow the Court to accurately process, manage, track, maintain and report on its agreements, improving customer service to both internal customers and contractors.  The successful bidder should have experience providing </w:t>
      </w:r>
      <w:r w:rsidR="00F86C8B">
        <w:rPr>
          <w:rFonts w:cs="Arial"/>
        </w:rPr>
        <w:t xml:space="preserve">similar </w:t>
      </w:r>
      <w:r w:rsidRPr="00A31E26">
        <w:rPr>
          <w:rFonts w:cs="Arial"/>
        </w:rPr>
        <w:t xml:space="preserve">systems to government agencies. The successful software program should, at a minimum, provide for centralized storage of contracts and related documents, improve and streamline the contract development process, promote better collaboration, automate document creation and approval, automate service level contacts with </w:t>
      </w:r>
      <w:r w:rsidR="00E53118">
        <w:rPr>
          <w:rFonts w:cs="Arial"/>
        </w:rPr>
        <w:t>Vendor</w:t>
      </w:r>
      <w:r w:rsidRPr="00A31E26">
        <w:rPr>
          <w:rFonts w:cs="Arial"/>
        </w:rPr>
        <w:t xml:space="preserve">s, have a </w:t>
      </w:r>
      <w:r w:rsidR="00F86C8B">
        <w:rPr>
          <w:rFonts w:cs="Arial"/>
        </w:rPr>
        <w:t>reminder</w:t>
      </w:r>
      <w:r w:rsidR="00F86C8B" w:rsidRPr="00A31E26">
        <w:rPr>
          <w:rFonts w:cs="Arial"/>
        </w:rPr>
        <w:t xml:space="preserve"> </w:t>
      </w:r>
      <w:r w:rsidRPr="00A31E26">
        <w:rPr>
          <w:rFonts w:cs="Arial"/>
        </w:rPr>
        <w:t>system for important contractual milestones, provide comprehensive reports including ad hoc reporting, and be able to interface with various software programs that the Court already has in use.</w:t>
      </w:r>
    </w:p>
    <w:p w:rsidR="008B1D97" w:rsidRPr="00A31E26" w:rsidRDefault="008B1D97" w:rsidP="00271DF2">
      <w:pPr>
        <w:pStyle w:val="Heading1"/>
        <w:spacing w:before="240" w:after="120"/>
        <w:ind w:left="720" w:hanging="720"/>
        <w:rPr>
          <w:rFonts w:cs="Arial"/>
        </w:rPr>
      </w:pPr>
      <w:r w:rsidRPr="00A31E26">
        <w:rPr>
          <w:rFonts w:cs="Arial"/>
        </w:rPr>
        <w:t xml:space="preserve">REQUIREMENTS </w:t>
      </w:r>
    </w:p>
    <w:p w:rsidR="009B24F8" w:rsidRPr="00A31E26" w:rsidRDefault="008B1D97" w:rsidP="00A31E26">
      <w:pPr>
        <w:pStyle w:val="Heading2"/>
        <w:numPr>
          <w:ilvl w:val="0"/>
          <w:numId w:val="0"/>
        </w:numPr>
        <w:ind w:left="720"/>
        <w:rPr>
          <w:rFonts w:cs="Arial"/>
          <w:sz w:val="22"/>
        </w:rPr>
      </w:pPr>
      <w:r w:rsidRPr="00A31E26">
        <w:rPr>
          <w:rFonts w:cs="Arial"/>
          <w:sz w:val="22"/>
        </w:rPr>
        <w:t>The</w:t>
      </w:r>
      <w:r w:rsidR="009B24F8" w:rsidRPr="00A31E26">
        <w:rPr>
          <w:rFonts w:cs="Arial"/>
          <w:sz w:val="22"/>
        </w:rPr>
        <w:t xml:space="preserve"> successful bidder will provide a complete computerized contract management system </w:t>
      </w:r>
      <w:r w:rsidR="00C36F65">
        <w:rPr>
          <w:rFonts w:cs="Arial"/>
          <w:sz w:val="22"/>
        </w:rPr>
        <w:t xml:space="preserve">that most effectively addresses </w:t>
      </w:r>
      <w:r w:rsidR="009B24F8" w:rsidRPr="00A31E26">
        <w:rPr>
          <w:rFonts w:cs="Arial"/>
          <w:sz w:val="22"/>
        </w:rPr>
        <w:t>the requirements detailed below, including any customization required by the Court:</w:t>
      </w:r>
    </w:p>
    <w:tbl>
      <w:tblPr>
        <w:tblStyle w:val="TableGrid"/>
        <w:tblW w:w="14418" w:type="dxa"/>
        <w:tblLook w:val="04A0"/>
      </w:tblPr>
      <w:tblGrid>
        <w:gridCol w:w="6652"/>
        <w:gridCol w:w="1494"/>
        <w:gridCol w:w="6254"/>
        <w:gridCol w:w="18"/>
      </w:tblGrid>
      <w:tr w:rsidR="004A2EC2" w:rsidRPr="00271DF2" w:rsidTr="004A2EC2">
        <w:trPr>
          <w:cantSplit/>
          <w:tblHeader/>
        </w:trPr>
        <w:tc>
          <w:tcPr>
            <w:tcW w:w="6652" w:type="dxa"/>
            <w:shd w:val="clear" w:color="auto" w:fill="FABF8F" w:themeFill="accent6" w:themeFillTint="99"/>
            <w:vAlign w:val="bottom"/>
          </w:tcPr>
          <w:p w:rsidR="004A2EC2" w:rsidRPr="00271DF2" w:rsidRDefault="004A2EC2" w:rsidP="009B24F8">
            <w:pPr>
              <w:pStyle w:val="ListParagraph"/>
              <w:spacing w:before="120" w:after="120"/>
              <w:ind w:left="0"/>
              <w:jc w:val="center"/>
              <w:rPr>
                <w:rFonts w:cs="Arial"/>
                <w:b/>
                <w:sz w:val="20"/>
                <w:szCs w:val="20"/>
              </w:rPr>
            </w:pPr>
            <w:r w:rsidRPr="00271DF2">
              <w:rPr>
                <w:rFonts w:cs="Arial"/>
                <w:b/>
                <w:sz w:val="20"/>
                <w:szCs w:val="20"/>
              </w:rPr>
              <w:t>The System / Contractor must</w:t>
            </w:r>
          </w:p>
        </w:tc>
        <w:tc>
          <w:tcPr>
            <w:tcW w:w="1494" w:type="dxa"/>
            <w:shd w:val="clear" w:color="auto" w:fill="FABF8F" w:themeFill="accent6" w:themeFillTint="99"/>
            <w:vAlign w:val="bottom"/>
          </w:tcPr>
          <w:p w:rsidR="004A2EC2" w:rsidRDefault="004A2EC2" w:rsidP="005C6760">
            <w:pPr>
              <w:pStyle w:val="ListParagraph"/>
              <w:ind w:left="0"/>
              <w:jc w:val="center"/>
              <w:rPr>
                <w:rFonts w:cs="Arial"/>
                <w:b/>
                <w:sz w:val="20"/>
                <w:szCs w:val="20"/>
              </w:rPr>
            </w:pPr>
            <w:r w:rsidRPr="00831C0D">
              <w:rPr>
                <w:rFonts w:cs="Arial"/>
                <w:b/>
                <w:sz w:val="20"/>
                <w:szCs w:val="20"/>
              </w:rPr>
              <w:t>Can Bidder Provide?</w:t>
            </w:r>
          </w:p>
          <w:p w:rsidR="004A2EC2" w:rsidRDefault="004A2EC2" w:rsidP="005C6760">
            <w:pPr>
              <w:pStyle w:val="ListParagraph"/>
              <w:ind w:left="0"/>
              <w:jc w:val="center"/>
              <w:rPr>
                <w:rFonts w:cs="Arial"/>
                <w:b/>
                <w:sz w:val="20"/>
                <w:szCs w:val="20"/>
              </w:rPr>
            </w:pPr>
          </w:p>
          <w:p w:rsidR="004A2EC2" w:rsidRPr="00271DF2" w:rsidRDefault="004A2EC2" w:rsidP="009B24F8">
            <w:pPr>
              <w:pStyle w:val="ListParagraph"/>
              <w:ind w:left="0"/>
              <w:jc w:val="center"/>
              <w:rPr>
                <w:rFonts w:cs="Arial"/>
                <w:b/>
                <w:sz w:val="20"/>
                <w:szCs w:val="20"/>
              </w:rPr>
            </w:pPr>
            <w:r w:rsidRPr="004A2EC2">
              <w:rPr>
                <w:rFonts w:cs="Arial"/>
                <w:i/>
                <w:sz w:val="20"/>
                <w:szCs w:val="20"/>
              </w:rPr>
              <w:t xml:space="preserve">Indicate </w:t>
            </w:r>
            <w:r>
              <w:rPr>
                <w:rFonts w:cs="Arial"/>
                <w:i/>
                <w:sz w:val="20"/>
                <w:szCs w:val="20"/>
              </w:rPr>
              <w:t>S</w:t>
            </w:r>
            <w:r w:rsidRPr="004A2EC2">
              <w:rPr>
                <w:rFonts w:cs="Arial"/>
                <w:i/>
                <w:sz w:val="20"/>
                <w:szCs w:val="20"/>
              </w:rPr>
              <w:t xml:space="preserve">upported, </w:t>
            </w:r>
            <w:r>
              <w:rPr>
                <w:rFonts w:cs="Arial"/>
                <w:i/>
                <w:sz w:val="20"/>
                <w:szCs w:val="20"/>
              </w:rPr>
              <w:t>U</w:t>
            </w:r>
            <w:r w:rsidRPr="004A2EC2">
              <w:rPr>
                <w:rFonts w:cs="Arial"/>
                <w:i/>
                <w:sz w:val="20"/>
                <w:szCs w:val="20"/>
              </w:rPr>
              <w:t xml:space="preserve">nsupported, </w:t>
            </w:r>
            <w:r>
              <w:rPr>
                <w:rFonts w:cs="Arial"/>
                <w:i/>
                <w:sz w:val="20"/>
                <w:szCs w:val="20"/>
              </w:rPr>
              <w:t>T</w:t>
            </w:r>
            <w:r w:rsidRPr="004A2EC2">
              <w:rPr>
                <w:rFonts w:cs="Arial"/>
                <w:i/>
                <w:sz w:val="20"/>
                <w:szCs w:val="20"/>
              </w:rPr>
              <w:t xml:space="preserve">hird party or </w:t>
            </w:r>
            <w:r>
              <w:rPr>
                <w:rFonts w:cs="Arial"/>
                <w:i/>
                <w:sz w:val="20"/>
                <w:szCs w:val="20"/>
              </w:rPr>
              <w:t>C</w:t>
            </w:r>
            <w:r w:rsidRPr="004A2EC2">
              <w:rPr>
                <w:rFonts w:cs="Arial"/>
                <w:i/>
                <w:sz w:val="20"/>
                <w:szCs w:val="20"/>
              </w:rPr>
              <w:t>ustom</w:t>
            </w:r>
          </w:p>
        </w:tc>
        <w:tc>
          <w:tcPr>
            <w:tcW w:w="6272" w:type="dxa"/>
            <w:gridSpan w:val="2"/>
            <w:shd w:val="clear" w:color="auto" w:fill="FABF8F" w:themeFill="accent6" w:themeFillTint="99"/>
            <w:vAlign w:val="bottom"/>
          </w:tcPr>
          <w:p w:rsidR="004A2EC2" w:rsidRPr="00271DF2" w:rsidRDefault="004A2EC2" w:rsidP="005C6760">
            <w:pPr>
              <w:pStyle w:val="ListParagraph"/>
              <w:ind w:left="0"/>
              <w:jc w:val="center"/>
              <w:rPr>
                <w:rFonts w:cs="Arial"/>
                <w:b/>
                <w:sz w:val="20"/>
                <w:szCs w:val="20"/>
              </w:rPr>
            </w:pPr>
            <w:r w:rsidRPr="00271DF2">
              <w:rPr>
                <w:rFonts w:cs="Arial"/>
                <w:b/>
                <w:sz w:val="20"/>
                <w:szCs w:val="20"/>
              </w:rPr>
              <w:t>Bidder explanation</w:t>
            </w:r>
          </w:p>
          <w:p w:rsidR="004A2EC2" w:rsidRPr="00271DF2" w:rsidRDefault="004A2EC2" w:rsidP="005C6760">
            <w:pPr>
              <w:pStyle w:val="ListParagraph"/>
              <w:ind w:left="0"/>
              <w:jc w:val="center"/>
              <w:rPr>
                <w:rFonts w:cs="Arial"/>
                <w:b/>
                <w:sz w:val="20"/>
                <w:szCs w:val="20"/>
              </w:rPr>
            </w:pPr>
          </w:p>
          <w:p w:rsidR="004A2EC2" w:rsidRPr="00271DF2" w:rsidRDefault="004A2EC2" w:rsidP="009B24F8">
            <w:pPr>
              <w:pStyle w:val="ListParagraph"/>
              <w:ind w:left="0"/>
              <w:jc w:val="center"/>
              <w:rPr>
                <w:rFonts w:cs="Arial"/>
                <w:b/>
                <w:sz w:val="20"/>
                <w:szCs w:val="20"/>
              </w:rPr>
            </w:pPr>
            <w:r w:rsidRPr="004A2EC2">
              <w:rPr>
                <w:rFonts w:cs="Arial"/>
                <w:i/>
                <w:szCs w:val="20"/>
              </w:rPr>
              <w:t>In the area, provide any explanations, clarification, assumptions, and/or comments</w:t>
            </w:r>
          </w:p>
        </w:tc>
      </w:tr>
      <w:tr w:rsidR="00B53B1E" w:rsidRPr="00271DF2" w:rsidTr="006B6371">
        <w:trPr>
          <w:cantSplit/>
          <w:tblHeader/>
        </w:trPr>
        <w:tc>
          <w:tcPr>
            <w:tcW w:w="14418" w:type="dxa"/>
            <w:gridSpan w:val="4"/>
            <w:shd w:val="clear" w:color="auto" w:fill="FABF8F" w:themeFill="accent6" w:themeFillTint="99"/>
            <w:vAlign w:val="bottom"/>
          </w:tcPr>
          <w:p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rsidR="00B53B1E" w:rsidRPr="008233AA" w:rsidRDefault="00D64127"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rsidR="00B53B1E" w:rsidRPr="00271DF2" w:rsidRDefault="00B53B1E" w:rsidP="005C6760">
            <w:pPr>
              <w:pStyle w:val="ListParagraph"/>
              <w:ind w:left="0"/>
              <w:jc w:val="center"/>
              <w:rPr>
                <w:rFonts w:cs="Arial"/>
                <w:b/>
                <w:sz w:val="20"/>
                <w:szCs w:val="20"/>
              </w:rPr>
            </w:pPr>
          </w:p>
        </w:tc>
      </w:tr>
      <w:tr w:rsidR="00271DF2" w:rsidRPr="00271DF2" w:rsidTr="0039642D">
        <w:trPr>
          <w:cantSplit/>
        </w:trPr>
        <w:tc>
          <w:tcPr>
            <w:tcW w:w="14418" w:type="dxa"/>
            <w:gridSpan w:val="4"/>
            <w:shd w:val="clear" w:color="auto" w:fill="D9D9D9" w:themeFill="background1" w:themeFillShade="D9"/>
            <w:vAlign w:val="center"/>
          </w:tcPr>
          <w:p w:rsidR="00271DF2" w:rsidRPr="004864E0" w:rsidRDefault="00271DF2" w:rsidP="0027535C">
            <w:pPr>
              <w:pStyle w:val="Heading1"/>
              <w:ind w:left="576" w:hanging="576"/>
              <w:jc w:val="left"/>
              <w:outlineLvl w:val="0"/>
              <w:rPr>
                <w:rFonts w:cs="Arial"/>
                <w:sz w:val="20"/>
                <w:szCs w:val="20"/>
              </w:rPr>
            </w:pPr>
            <w:r w:rsidRPr="004864E0">
              <w:rPr>
                <w:rFonts w:cs="Arial"/>
                <w:sz w:val="20"/>
                <w:szCs w:val="20"/>
              </w:rPr>
              <w:t>GENERAL REQUIREMENTS</w:t>
            </w:r>
          </w:p>
        </w:tc>
      </w:tr>
      <w:tr w:rsidR="004864E0" w:rsidRPr="00271DF2" w:rsidTr="004A2EC2">
        <w:trPr>
          <w:cantSplit/>
        </w:trPr>
        <w:tc>
          <w:tcPr>
            <w:tcW w:w="6652" w:type="dxa"/>
            <w:vAlign w:val="center"/>
          </w:tcPr>
          <w:p w:rsidR="004864E0" w:rsidRPr="004864E0" w:rsidRDefault="004864E0" w:rsidP="0027535C">
            <w:pPr>
              <w:pStyle w:val="Heading2"/>
              <w:ind w:left="576" w:hanging="576"/>
              <w:jc w:val="left"/>
              <w:outlineLvl w:val="1"/>
              <w:rPr>
                <w:rFonts w:cs="Arial"/>
                <w:szCs w:val="20"/>
              </w:rPr>
            </w:pPr>
            <w:r w:rsidRPr="004864E0">
              <w:rPr>
                <w:rFonts w:cs="Arial"/>
                <w:szCs w:val="20"/>
              </w:rPr>
              <w:lastRenderedPageBreak/>
              <w:t xml:space="preserve">Provide a web-based </w:t>
            </w:r>
            <w:r w:rsidR="001E5234">
              <w:rPr>
                <w:rFonts w:cs="Arial"/>
                <w:szCs w:val="20"/>
              </w:rPr>
              <w:t xml:space="preserve">and cloud hosted </w:t>
            </w:r>
            <w:r w:rsidRPr="004864E0">
              <w:rPr>
                <w:rFonts w:cs="Arial"/>
                <w:szCs w:val="20"/>
              </w:rPr>
              <w:t>contract management system</w:t>
            </w:r>
            <w:r w:rsidR="005D37E5">
              <w:rPr>
                <w:rFonts w:cs="Arial"/>
                <w:szCs w:val="20"/>
              </w:rPr>
              <w:t>. The system must be accessible via any of the commercially available web browsers. The Court currently uses Internet Explorer 8.</w:t>
            </w:r>
          </w:p>
        </w:tc>
        <w:sdt>
          <w:sdtPr>
            <w:rPr>
              <w:rFonts w:cs="Arial"/>
              <w:sz w:val="20"/>
              <w:szCs w:val="20"/>
            </w:rPr>
            <w:id w:val="676003477"/>
            <w:placeholder>
              <w:docPart w:val="564AFE934BBF48D8B10BEFDD5538FC07"/>
            </w:placeholder>
            <w:showingPlcHdr/>
          </w:sdtPr>
          <w:sdtContent>
            <w:tc>
              <w:tcPr>
                <w:tcW w:w="1494" w:type="dxa"/>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94743355"/>
            <w:placeholder>
              <w:docPart w:val="A40E578452794C71990F92C3F9EC5B33"/>
            </w:placeholder>
            <w:showingPlcHdr/>
          </w:sdtPr>
          <w:sdtContent>
            <w:tc>
              <w:tcPr>
                <w:tcW w:w="6272" w:type="dxa"/>
                <w:gridSpan w:val="2"/>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864E0" w:rsidRPr="00271DF2" w:rsidTr="004A2EC2">
        <w:trPr>
          <w:cantSplit/>
        </w:trPr>
        <w:tc>
          <w:tcPr>
            <w:tcW w:w="6652" w:type="dxa"/>
            <w:vAlign w:val="center"/>
          </w:tcPr>
          <w:p w:rsidR="004864E0" w:rsidRPr="004864E0" w:rsidRDefault="004864E0" w:rsidP="0027535C">
            <w:pPr>
              <w:pStyle w:val="Heading2"/>
              <w:ind w:left="576" w:hanging="576"/>
              <w:jc w:val="left"/>
              <w:outlineLvl w:val="1"/>
              <w:rPr>
                <w:rFonts w:cs="Arial"/>
                <w:szCs w:val="20"/>
              </w:rPr>
            </w:pPr>
            <w:r w:rsidRPr="004864E0">
              <w:rPr>
                <w:rFonts w:cs="Arial"/>
                <w:szCs w:val="20"/>
              </w:rPr>
              <w:t xml:space="preserve">Capacity to handle multiple authorization/approval channels internally (with or without </w:t>
            </w:r>
            <w:r w:rsidR="001E5234">
              <w:rPr>
                <w:rFonts w:cs="Arial"/>
                <w:szCs w:val="20"/>
              </w:rPr>
              <w:t xml:space="preserve">digital or </w:t>
            </w:r>
            <w:r w:rsidRPr="004864E0">
              <w:rPr>
                <w:rFonts w:cs="Arial"/>
                <w:szCs w:val="20"/>
              </w:rPr>
              <w:t>electronic signature) prior to execution stage of contract or amendment</w:t>
            </w:r>
          </w:p>
        </w:tc>
        <w:sdt>
          <w:sdtPr>
            <w:rPr>
              <w:rFonts w:cs="Arial"/>
              <w:sz w:val="20"/>
              <w:szCs w:val="20"/>
            </w:rPr>
            <w:id w:val="168455374"/>
            <w:placeholder>
              <w:docPart w:val="549A3AB74C3F4E8092AEB10EE362439A"/>
            </w:placeholder>
            <w:showingPlcHdr/>
          </w:sdtPr>
          <w:sdtContent>
            <w:tc>
              <w:tcPr>
                <w:tcW w:w="1494" w:type="dxa"/>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96413187"/>
            <w:placeholder>
              <w:docPart w:val="08408B5140784E7382208C4C07847D2B"/>
            </w:placeholder>
            <w:showingPlcHdr/>
          </w:sdtPr>
          <w:sdtContent>
            <w:tc>
              <w:tcPr>
                <w:tcW w:w="6272" w:type="dxa"/>
                <w:gridSpan w:val="2"/>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864E0" w:rsidRPr="00271DF2" w:rsidTr="004A2EC2">
        <w:trPr>
          <w:cantSplit/>
        </w:trPr>
        <w:tc>
          <w:tcPr>
            <w:tcW w:w="6652" w:type="dxa"/>
            <w:vAlign w:val="center"/>
          </w:tcPr>
          <w:p w:rsidR="004864E0" w:rsidRPr="004864E0" w:rsidRDefault="004864E0" w:rsidP="0027535C">
            <w:pPr>
              <w:pStyle w:val="Heading2"/>
              <w:ind w:left="576" w:hanging="576"/>
              <w:jc w:val="left"/>
              <w:outlineLvl w:val="1"/>
              <w:rPr>
                <w:rFonts w:cs="Arial"/>
                <w:szCs w:val="20"/>
              </w:rPr>
            </w:pPr>
            <w:r w:rsidRPr="004864E0">
              <w:rPr>
                <w:rFonts w:cs="Arial"/>
                <w:szCs w:val="20"/>
              </w:rPr>
              <w:t>Have the capabilities of multiple user levels with access rights management</w:t>
            </w:r>
            <w:r w:rsidR="00650605">
              <w:rPr>
                <w:rFonts w:cs="Arial"/>
                <w:szCs w:val="20"/>
              </w:rPr>
              <w:t xml:space="preserve"> including designating responsible contract administrator and reassignments of contracts.</w:t>
            </w:r>
          </w:p>
        </w:tc>
        <w:sdt>
          <w:sdtPr>
            <w:rPr>
              <w:rFonts w:cs="Arial"/>
              <w:sz w:val="20"/>
              <w:szCs w:val="20"/>
            </w:rPr>
            <w:id w:val="2132975169"/>
            <w:placeholder>
              <w:docPart w:val="F4A44E22861745D9BE0686C5B5188163"/>
            </w:placeholder>
            <w:showingPlcHdr/>
          </w:sdtPr>
          <w:sdtContent>
            <w:tc>
              <w:tcPr>
                <w:tcW w:w="1494" w:type="dxa"/>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899289572"/>
            <w:placeholder>
              <w:docPart w:val="C60F297BB1E141FDABBD8BCE4E2B57AE"/>
            </w:placeholder>
            <w:showingPlcHdr/>
          </w:sdtPr>
          <w:sdtContent>
            <w:tc>
              <w:tcPr>
                <w:tcW w:w="6272" w:type="dxa"/>
                <w:gridSpan w:val="2"/>
              </w:tcPr>
              <w:p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create templates for documents</w:t>
            </w:r>
          </w:p>
        </w:tc>
        <w:tc>
          <w:tcPr>
            <w:tcW w:w="1494" w:type="dxa"/>
          </w:tcPr>
          <w:p w:rsidR="004A2EC2" w:rsidRPr="004864E0" w:rsidRDefault="008F2CBA" w:rsidP="009B24F8">
            <w:pPr>
              <w:rPr>
                <w:rFonts w:cs="Arial"/>
                <w:sz w:val="20"/>
                <w:szCs w:val="20"/>
              </w:rPr>
            </w:pPr>
            <w:sdt>
              <w:sdtPr>
                <w:rPr>
                  <w:rFonts w:cs="Arial"/>
                  <w:sz w:val="20"/>
                  <w:szCs w:val="20"/>
                </w:rPr>
                <w:id w:val="1498228950"/>
                <w:placeholder>
                  <w:docPart w:val="9B4F9D6C76074290AFA3BFD3FF430F38"/>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9B24F8">
            <w:pPr>
              <w:rPr>
                <w:rFonts w:cs="Arial"/>
                <w:sz w:val="20"/>
                <w:szCs w:val="20"/>
              </w:rPr>
            </w:pPr>
            <w:sdt>
              <w:sdtPr>
                <w:rPr>
                  <w:rFonts w:cs="Arial"/>
                  <w:color w:val="808080"/>
                  <w:sz w:val="20"/>
                  <w:szCs w:val="20"/>
                </w:rPr>
                <w:id w:val="-464736090"/>
                <w:placeholder>
                  <w:docPart w:val="A5AB65558B744412A4958A2392EEE26E"/>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424A55">
            <w:pPr>
              <w:pStyle w:val="Heading2"/>
              <w:ind w:left="576" w:hanging="576"/>
              <w:jc w:val="left"/>
              <w:outlineLvl w:val="1"/>
              <w:rPr>
                <w:rFonts w:cs="Arial"/>
                <w:szCs w:val="20"/>
              </w:rPr>
            </w:pPr>
            <w:r w:rsidRPr="004864E0">
              <w:rPr>
                <w:rFonts w:cs="Arial"/>
                <w:szCs w:val="20"/>
              </w:rPr>
              <w:t>Ability for templates to be filled in automatically based on end user questionnaire/form input (including Contract Number, Vendor Information, Important Dates, Contract Pricing, etc.) to generate a Contract for any given project</w:t>
            </w:r>
            <w:r>
              <w:rPr>
                <w:rFonts w:cs="Arial"/>
                <w:szCs w:val="20"/>
              </w:rPr>
              <w:t xml:space="preserve"> and auto-populate repetitive data entry information (e.g. contractor’s name) throughout the document</w:t>
            </w:r>
          </w:p>
        </w:tc>
        <w:tc>
          <w:tcPr>
            <w:tcW w:w="1494" w:type="dxa"/>
          </w:tcPr>
          <w:p w:rsidR="004A2EC2" w:rsidRPr="004864E0" w:rsidRDefault="008F2CBA" w:rsidP="004864E0">
            <w:pPr>
              <w:rPr>
                <w:rFonts w:cs="Arial"/>
                <w:sz w:val="20"/>
                <w:szCs w:val="20"/>
              </w:rPr>
            </w:pPr>
            <w:sdt>
              <w:sdtPr>
                <w:rPr>
                  <w:rFonts w:cs="Arial"/>
                  <w:sz w:val="20"/>
                  <w:szCs w:val="20"/>
                </w:rPr>
                <w:id w:val="1629124883"/>
                <w:placeholder>
                  <w:docPart w:val="873E7E61E06C4645B6F39385AC084A74"/>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245238558"/>
                <w:placeholder>
                  <w:docPart w:val="749D18F9E16F47FFBC2AC97B826C2DF3"/>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Organize and filter Contracts by a variety of identifying factors (execution date, expiration date, contract type, document type, organization / category, assigned employees, total contract value, etc.)</w:t>
            </w:r>
          </w:p>
        </w:tc>
        <w:tc>
          <w:tcPr>
            <w:tcW w:w="1494" w:type="dxa"/>
          </w:tcPr>
          <w:p w:rsidR="004A2EC2" w:rsidRPr="004864E0" w:rsidRDefault="008F2CBA" w:rsidP="004864E0">
            <w:pPr>
              <w:rPr>
                <w:rFonts w:cs="Arial"/>
                <w:sz w:val="20"/>
                <w:szCs w:val="20"/>
              </w:rPr>
            </w:pPr>
            <w:sdt>
              <w:sdtPr>
                <w:rPr>
                  <w:rFonts w:cs="Arial"/>
                  <w:sz w:val="20"/>
                  <w:szCs w:val="20"/>
                </w:rPr>
                <w:id w:val="-1722663133"/>
                <w:placeholder>
                  <w:docPart w:val="4BCB941521034D2F8C02CDCFA84DECB3"/>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734315285"/>
                <w:placeholder>
                  <w:docPart w:val="C717A2B778ED49C885CFAC51FA2D551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083B04">
            <w:pPr>
              <w:pStyle w:val="Heading2"/>
              <w:ind w:left="576" w:hanging="576"/>
              <w:jc w:val="left"/>
              <w:outlineLvl w:val="1"/>
              <w:rPr>
                <w:rFonts w:cs="Arial"/>
                <w:szCs w:val="20"/>
              </w:rPr>
            </w:pPr>
            <w:r w:rsidRPr="004864E0">
              <w:rPr>
                <w:rFonts w:cs="Arial"/>
                <w:szCs w:val="20"/>
              </w:rPr>
              <w:lastRenderedPageBreak/>
              <w:t>Ability to accommodate</w:t>
            </w:r>
            <w:r>
              <w:rPr>
                <w:rFonts w:cs="Arial"/>
                <w:szCs w:val="20"/>
              </w:rPr>
              <w:t xml:space="preserve"> and integrate an external digital /</w:t>
            </w:r>
            <w:r w:rsidRPr="004864E0">
              <w:rPr>
                <w:rFonts w:cs="Arial"/>
                <w:szCs w:val="20"/>
              </w:rPr>
              <w:t xml:space="preserve"> electronic signature process (with notifications to Vendors and Internal Signatories) and automatically secure </w:t>
            </w:r>
            <w:r>
              <w:rPr>
                <w:rFonts w:cs="Arial"/>
                <w:szCs w:val="20"/>
              </w:rPr>
              <w:t xml:space="preserve">digital / </w:t>
            </w:r>
            <w:r w:rsidRPr="004864E0">
              <w:rPr>
                <w:rFonts w:cs="Arial"/>
                <w:szCs w:val="20"/>
              </w:rPr>
              <w:t>electronic signatures</w:t>
            </w:r>
          </w:p>
        </w:tc>
        <w:tc>
          <w:tcPr>
            <w:tcW w:w="1494" w:type="dxa"/>
          </w:tcPr>
          <w:p w:rsidR="004A2EC2" w:rsidRPr="004864E0" w:rsidRDefault="008F2CBA" w:rsidP="004864E0">
            <w:pPr>
              <w:rPr>
                <w:rFonts w:cs="Arial"/>
                <w:sz w:val="20"/>
                <w:szCs w:val="20"/>
              </w:rPr>
            </w:pPr>
            <w:sdt>
              <w:sdtPr>
                <w:rPr>
                  <w:rFonts w:cs="Arial"/>
                  <w:sz w:val="20"/>
                  <w:szCs w:val="20"/>
                </w:rPr>
                <w:id w:val="166521824"/>
                <w:placeholder>
                  <w:docPart w:val="A9E637C0E0F142BB9D763AADCC95930F"/>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233426809"/>
                <w:placeholder>
                  <w:docPart w:val="F4A44200F23E42E9A20BDCD96315E69D"/>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accommodate a physical signature process</w:t>
            </w:r>
          </w:p>
        </w:tc>
        <w:tc>
          <w:tcPr>
            <w:tcW w:w="1494" w:type="dxa"/>
          </w:tcPr>
          <w:p w:rsidR="004A2EC2" w:rsidRPr="004864E0" w:rsidRDefault="008F2CBA" w:rsidP="004864E0">
            <w:pPr>
              <w:rPr>
                <w:rFonts w:cs="Arial"/>
                <w:sz w:val="20"/>
                <w:szCs w:val="20"/>
              </w:rPr>
            </w:pPr>
            <w:sdt>
              <w:sdtPr>
                <w:rPr>
                  <w:rFonts w:cs="Arial"/>
                  <w:sz w:val="20"/>
                  <w:szCs w:val="20"/>
                </w:rPr>
                <w:id w:val="415449130"/>
                <w:placeholder>
                  <w:docPart w:val="CB7176E4EF8A4B70BAFA89E4696DA65D"/>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648897717"/>
                <w:placeholder>
                  <w:docPart w:val="F207CC17B546405586A3436C2388EC63"/>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link a Bid (RFP/RFQ/IFB etc.) to a Contract with a clickable link to access bid information directly</w:t>
            </w:r>
          </w:p>
        </w:tc>
        <w:tc>
          <w:tcPr>
            <w:tcW w:w="1494" w:type="dxa"/>
          </w:tcPr>
          <w:p w:rsidR="004A2EC2" w:rsidRPr="004864E0" w:rsidRDefault="008F2CBA" w:rsidP="004864E0">
            <w:pPr>
              <w:rPr>
                <w:rFonts w:cs="Arial"/>
                <w:sz w:val="20"/>
                <w:szCs w:val="20"/>
              </w:rPr>
            </w:pPr>
            <w:sdt>
              <w:sdtPr>
                <w:rPr>
                  <w:rFonts w:cs="Arial"/>
                  <w:sz w:val="20"/>
                  <w:szCs w:val="20"/>
                </w:rPr>
                <w:id w:val="-1223448098"/>
                <w:placeholder>
                  <w:docPart w:val="A1DFD528790C485DBE71BC215453BD9A"/>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807122715"/>
                <w:placeholder>
                  <w:docPart w:val="6849A8AC35154033B2AB726E2682C66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 xml:space="preserve">Ability to display and update </w:t>
            </w:r>
            <w:r>
              <w:rPr>
                <w:rFonts w:cs="Arial"/>
                <w:szCs w:val="20"/>
              </w:rPr>
              <w:t>Vendor</w:t>
            </w:r>
            <w:r w:rsidRPr="004864E0">
              <w:rPr>
                <w:rFonts w:cs="Arial"/>
                <w:szCs w:val="20"/>
              </w:rPr>
              <w:t xml:space="preserve"> contact information as well as select multiple contracts or </w:t>
            </w:r>
            <w:r>
              <w:rPr>
                <w:rFonts w:cs="Arial"/>
                <w:szCs w:val="20"/>
              </w:rPr>
              <w:t>Vendor contacts</w:t>
            </w:r>
            <w:r w:rsidRPr="004864E0">
              <w:rPr>
                <w:rFonts w:cs="Arial"/>
                <w:szCs w:val="20"/>
              </w:rPr>
              <w:t xml:space="preserve"> to output contact information into a format compatible with .</w:t>
            </w:r>
            <w:proofErr w:type="spellStart"/>
            <w:r w:rsidRPr="004864E0">
              <w:rPr>
                <w:rFonts w:cs="Arial"/>
                <w:szCs w:val="20"/>
              </w:rPr>
              <w:t>csv</w:t>
            </w:r>
            <w:proofErr w:type="spellEnd"/>
            <w:r w:rsidRPr="004864E0">
              <w:rPr>
                <w:rFonts w:cs="Arial"/>
                <w:szCs w:val="20"/>
              </w:rPr>
              <w:t>, .</w:t>
            </w:r>
            <w:proofErr w:type="spellStart"/>
            <w:r w:rsidRPr="004864E0">
              <w:rPr>
                <w:rFonts w:cs="Arial"/>
                <w:szCs w:val="20"/>
              </w:rPr>
              <w:t>xls</w:t>
            </w:r>
            <w:proofErr w:type="spellEnd"/>
            <w:r w:rsidRPr="004864E0">
              <w:rPr>
                <w:rFonts w:cs="Arial"/>
                <w:szCs w:val="20"/>
              </w:rPr>
              <w:t>, or .</w:t>
            </w:r>
            <w:proofErr w:type="spellStart"/>
            <w:r w:rsidRPr="004864E0">
              <w:rPr>
                <w:rFonts w:cs="Arial"/>
                <w:szCs w:val="20"/>
              </w:rPr>
              <w:t>xlsx</w:t>
            </w:r>
            <w:proofErr w:type="spellEnd"/>
            <w:r w:rsidRPr="004864E0">
              <w:rPr>
                <w:rFonts w:cs="Arial"/>
                <w:szCs w:val="20"/>
              </w:rPr>
              <w:t>.</w:t>
            </w:r>
            <w:r>
              <w:rPr>
                <w:rFonts w:cs="Arial"/>
                <w:szCs w:val="20"/>
              </w:rPr>
              <w:t xml:space="preserve"> </w:t>
            </w:r>
            <w:r w:rsidRPr="004864E0">
              <w:rPr>
                <w:rFonts w:cs="Arial"/>
                <w:szCs w:val="20"/>
              </w:rPr>
              <w:t xml:space="preserve">(Contractor’s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tc>
          <w:tcPr>
            <w:tcW w:w="1494" w:type="dxa"/>
          </w:tcPr>
          <w:p w:rsidR="004A2EC2" w:rsidRPr="004864E0" w:rsidRDefault="008F2CBA" w:rsidP="004864E0">
            <w:pPr>
              <w:rPr>
                <w:rFonts w:cs="Arial"/>
                <w:sz w:val="20"/>
                <w:szCs w:val="20"/>
              </w:rPr>
            </w:pPr>
            <w:sdt>
              <w:sdtPr>
                <w:rPr>
                  <w:rFonts w:cs="Arial"/>
                  <w:sz w:val="20"/>
                  <w:szCs w:val="20"/>
                </w:rPr>
                <w:id w:val="143315158"/>
                <w:placeholder>
                  <w:docPart w:val="4639282D0DFD49479A2992BF3A2DFDDC"/>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489373558"/>
                <w:placeholder>
                  <w:docPart w:val="EB4690833A8142AF85CC6DA1FDB7F0CF"/>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 xml:space="preserve">Ability to track, record, and display contract / project status, and tracking metrics between status category (i.e. “Contract with </w:t>
            </w:r>
            <w:r>
              <w:rPr>
                <w:rFonts w:cs="Arial"/>
                <w:szCs w:val="20"/>
              </w:rPr>
              <w:t>Vendor</w:t>
            </w:r>
            <w:r w:rsidRPr="004864E0">
              <w:rPr>
                <w:rFonts w:cs="Arial"/>
                <w:szCs w:val="20"/>
              </w:rPr>
              <w:t xml:space="preserve"> for review”, “Contract with </w:t>
            </w:r>
            <w:r>
              <w:rPr>
                <w:rFonts w:cs="Arial"/>
                <w:szCs w:val="20"/>
              </w:rPr>
              <w:t>Vendor</w:t>
            </w:r>
            <w:r w:rsidRPr="004864E0">
              <w:rPr>
                <w:rFonts w:cs="Arial"/>
                <w:szCs w:val="20"/>
              </w:rPr>
              <w:t xml:space="preserve"> for signature”, “Contract submitted for internal signature”, etc.) – status categories should be customizable by super users;</w:t>
            </w:r>
          </w:p>
        </w:tc>
        <w:tc>
          <w:tcPr>
            <w:tcW w:w="1494" w:type="dxa"/>
          </w:tcPr>
          <w:p w:rsidR="004A2EC2" w:rsidRPr="004864E0" w:rsidRDefault="008F2CBA" w:rsidP="004864E0">
            <w:pPr>
              <w:rPr>
                <w:rFonts w:cs="Arial"/>
                <w:sz w:val="20"/>
                <w:szCs w:val="20"/>
              </w:rPr>
            </w:pPr>
            <w:sdt>
              <w:sdtPr>
                <w:rPr>
                  <w:rFonts w:cs="Arial"/>
                  <w:sz w:val="20"/>
                  <w:szCs w:val="20"/>
                </w:rPr>
                <w:id w:val="-554229374"/>
                <w:placeholder>
                  <w:docPart w:val="E47823792274406691841676FE593A8E"/>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523667032"/>
                <w:placeholder>
                  <w:docPart w:val="13B97CEFABDA455B89A4E3317E74E14A"/>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handle version control for contract negotiation and revision process;</w:t>
            </w:r>
          </w:p>
        </w:tc>
        <w:tc>
          <w:tcPr>
            <w:tcW w:w="1494" w:type="dxa"/>
          </w:tcPr>
          <w:p w:rsidR="004A2EC2" w:rsidRPr="004864E0" w:rsidRDefault="008F2CBA" w:rsidP="004864E0">
            <w:pPr>
              <w:rPr>
                <w:rFonts w:cs="Arial"/>
                <w:sz w:val="20"/>
                <w:szCs w:val="20"/>
              </w:rPr>
            </w:pPr>
            <w:sdt>
              <w:sdtPr>
                <w:rPr>
                  <w:rFonts w:cs="Arial"/>
                  <w:sz w:val="20"/>
                  <w:szCs w:val="20"/>
                </w:rPr>
                <w:id w:val="-633022787"/>
                <w:placeholder>
                  <w:docPart w:val="939F00A0D2314D42A51ED569BEC9A904"/>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895346339"/>
                <w:placeholder>
                  <w:docPart w:val="0F418243095C40989F4D9B0D98717C0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track and notify assigned employees of renewal and expiration deadlines in advance;</w:t>
            </w:r>
          </w:p>
        </w:tc>
        <w:tc>
          <w:tcPr>
            <w:tcW w:w="1494" w:type="dxa"/>
          </w:tcPr>
          <w:p w:rsidR="004A2EC2" w:rsidRPr="004864E0" w:rsidRDefault="008F2CBA" w:rsidP="004864E0">
            <w:pPr>
              <w:rPr>
                <w:rFonts w:cs="Arial"/>
                <w:sz w:val="20"/>
                <w:szCs w:val="20"/>
              </w:rPr>
            </w:pPr>
            <w:sdt>
              <w:sdtPr>
                <w:rPr>
                  <w:rFonts w:cs="Arial"/>
                  <w:sz w:val="20"/>
                  <w:szCs w:val="20"/>
                </w:rPr>
                <w:id w:val="1616326219"/>
                <w:placeholder>
                  <w:docPart w:val="E74260D1F16B4C6C9715D48FF04B9805"/>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790716739"/>
                <w:placeholder>
                  <w:docPart w:val="644D3C55F1434245B1C6F5ADFA59D04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lastRenderedPageBreak/>
              <w:t>Ability to automatically generate a draft renewal document and send it to the assigned employee</w:t>
            </w:r>
            <w:r>
              <w:rPr>
                <w:rFonts w:cs="Arial"/>
                <w:szCs w:val="20"/>
              </w:rPr>
              <w:t xml:space="preserve"> or designated backup</w:t>
            </w:r>
            <w:r w:rsidRPr="004864E0">
              <w:rPr>
                <w:rFonts w:cs="Arial"/>
                <w:szCs w:val="20"/>
              </w:rPr>
              <w:t xml:space="preserve"> when an Agreement is up for renewal</w:t>
            </w:r>
          </w:p>
        </w:tc>
        <w:tc>
          <w:tcPr>
            <w:tcW w:w="1494" w:type="dxa"/>
          </w:tcPr>
          <w:p w:rsidR="004A2EC2" w:rsidRPr="004864E0" w:rsidRDefault="008F2CBA" w:rsidP="004864E0">
            <w:pPr>
              <w:rPr>
                <w:rFonts w:cs="Arial"/>
                <w:sz w:val="20"/>
                <w:szCs w:val="20"/>
              </w:rPr>
            </w:pPr>
            <w:sdt>
              <w:sdtPr>
                <w:rPr>
                  <w:rFonts w:cs="Arial"/>
                  <w:sz w:val="20"/>
                  <w:szCs w:val="20"/>
                </w:rPr>
                <w:id w:val="1855225540"/>
                <w:placeholder>
                  <w:docPart w:val="731C308B87164CC0A90D6D4D37812B14"/>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691450720"/>
                <w:placeholder>
                  <w:docPart w:val="4F386521B13244DD8FB073238D642118"/>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for Court super users to customize, edit, and add options to select portions of the system (Contract types, Categories, Status types, Document types, additional information fields, etc.) without access to Source Code or Contractor approval / direction (these customizations should be user friendly to implement)</w:t>
            </w:r>
          </w:p>
        </w:tc>
        <w:tc>
          <w:tcPr>
            <w:tcW w:w="1494" w:type="dxa"/>
          </w:tcPr>
          <w:p w:rsidR="004A2EC2" w:rsidRPr="004864E0" w:rsidRDefault="008F2CBA" w:rsidP="004864E0">
            <w:pPr>
              <w:rPr>
                <w:rFonts w:cs="Arial"/>
                <w:sz w:val="20"/>
                <w:szCs w:val="20"/>
              </w:rPr>
            </w:pPr>
            <w:sdt>
              <w:sdtPr>
                <w:rPr>
                  <w:rFonts w:cs="Arial"/>
                  <w:sz w:val="20"/>
                  <w:szCs w:val="20"/>
                </w:rPr>
                <w:id w:val="1563446819"/>
                <w:placeholder>
                  <w:docPart w:val="2E2F73C34ABA4B44A9443EC08AB8CAE8"/>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910438070"/>
                <w:placeholder>
                  <w:docPart w:val="CEBA10F4E90D4C5C8C7E166B196E03C7"/>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Ability to accommodate internal customer requests for project initiation</w:t>
            </w:r>
          </w:p>
        </w:tc>
        <w:tc>
          <w:tcPr>
            <w:tcW w:w="1494" w:type="dxa"/>
          </w:tcPr>
          <w:p w:rsidR="004A2EC2" w:rsidRPr="004864E0" w:rsidRDefault="008F2CBA" w:rsidP="004864E0">
            <w:pPr>
              <w:rPr>
                <w:rFonts w:cs="Arial"/>
                <w:sz w:val="20"/>
                <w:szCs w:val="20"/>
              </w:rPr>
            </w:pPr>
            <w:sdt>
              <w:sdtPr>
                <w:rPr>
                  <w:rFonts w:cs="Arial"/>
                  <w:sz w:val="20"/>
                  <w:szCs w:val="20"/>
                </w:rPr>
                <w:id w:val="-909223079"/>
                <w:placeholder>
                  <w:docPart w:val="10522CD5ABE646CDB6A2AFE2AFC8CD68"/>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430397524"/>
                <w:placeholder>
                  <w:docPart w:val="A845A568A9B141EFAF8911A95DC79EBF"/>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Scan, import, and store all documents (from several types of software) related to a contract and relate those documents either to a contractor or a specific contract</w:t>
            </w:r>
          </w:p>
        </w:tc>
        <w:tc>
          <w:tcPr>
            <w:tcW w:w="1494" w:type="dxa"/>
          </w:tcPr>
          <w:p w:rsidR="004A2EC2" w:rsidRPr="004864E0" w:rsidRDefault="008F2CBA" w:rsidP="004864E0">
            <w:pPr>
              <w:rPr>
                <w:rFonts w:cs="Arial"/>
                <w:sz w:val="20"/>
                <w:szCs w:val="20"/>
              </w:rPr>
            </w:pPr>
            <w:sdt>
              <w:sdtPr>
                <w:rPr>
                  <w:rFonts w:cs="Arial"/>
                  <w:sz w:val="20"/>
                  <w:szCs w:val="20"/>
                </w:rPr>
                <w:id w:val="1328561136"/>
                <w:placeholder>
                  <w:docPart w:val="AF5220C09CC64127847073A67E5FE427"/>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243297328"/>
                <w:placeholder>
                  <w:docPart w:val="D6EF9F5E926C479FA226DF6582CCB041"/>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Users should have an option to select document type when uploading these documents</w:t>
            </w:r>
          </w:p>
        </w:tc>
        <w:tc>
          <w:tcPr>
            <w:tcW w:w="1494" w:type="dxa"/>
          </w:tcPr>
          <w:p w:rsidR="004A2EC2" w:rsidRPr="004864E0" w:rsidRDefault="008F2CBA" w:rsidP="004864E0">
            <w:pPr>
              <w:rPr>
                <w:rFonts w:cs="Arial"/>
                <w:sz w:val="20"/>
                <w:szCs w:val="20"/>
              </w:rPr>
            </w:pPr>
            <w:sdt>
              <w:sdtPr>
                <w:rPr>
                  <w:rFonts w:cs="Arial"/>
                  <w:sz w:val="20"/>
                  <w:szCs w:val="20"/>
                </w:rPr>
                <w:id w:val="-1127072824"/>
                <w:placeholder>
                  <w:docPart w:val="490E6E3F187745C1A5FA750B744960E3"/>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482386184"/>
                <w:placeholder>
                  <w:docPart w:val="53D32FEF8F5F428AA5EA6E0C60515DDC"/>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Notify both the assigned employee and the contractor of pending or missed assignments and/or milestones. These would include, but not be limited to, insurance requirements, reporting requirements, renewals, and monitoring schedules</w:t>
            </w:r>
          </w:p>
        </w:tc>
        <w:tc>
          <w:tcPr>
            <w:tcW w:w="1494" w:type="dxa"/>
          </w:tcPr>
          <w:p w:rsidR="004A2EC2" w:rsidRPr="004864E0" w:rsidRDefault="008F2CBA" w:rsidP="004864E0">
            <w:pPr>
              <w:rPr>
                <w:rFonts w:cs="Arial"/>
                <w:sz w:val="20"/>
                <w:szCs w:val="20"/>
              </w:rPr>
            </w:pPr>
            <w:sdt>
              <w:sdtPr>
                <w:rPr>
                  <w:rFonts w:cs="Arial"/>
                  <w:sz w:val="20"/>
                  <w:szCs w:val="20"/>
                </w:rPr>
                <w:id w:val="-912929980"/>
                <w:placeholder>
                  <w:docPart w:val="726077F92F6944EBAA5B976F3B04C34C"/>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760100630"/>
                <w:placeholder>
                  <w:docPart w:val="43209E29B13040C4BA27D5E5D8FF4619"/>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Accommodate adequate space for ongoing chronological documentation</w:t>
            </w:r>
          </w:p>
        </w:tc>
        <w:tc>
          <w:tcPr>
            <w:tcW w:w="1494" w:type="dxa"/>
          </w:tcPr>
          <w:p w:rsidR="004A2EC2" w:rsidRPr="004864E0" w:rsidRDefault="008F2CBA" w:rsidP="004864E0">
            <w:pPr>
              <w:rPr>
                <w:rFonts w:cs="Arial"/>
                <w:sz w:val="20"/>
                <w:szCs w:val="20"/>
              </w:rPr>
            </w:pPr>
            <w:sdt>
              <w:sdtPr>
                <w:rPr>
                  <w:rFonts w:cs="Arial"/>
                  <w:sz w:val="20"/>
                  <w:szCs w:val="20"/>
                </w:rPr>
                <w:id w:val="-337924847"/>
                <w:placeholder>
                  <w:docPart w:val="4140C9F443604BD887BC9480447946A5"/>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972785904"/>
                <w:placeholder>
                  <w:docPart w:val="155585D93A7E4FCA84E990088184226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Retain historic information including amendments, in a form of version control</w:t>
            </w:r>
          </w:p>
        </w:tc>
        <w:tc>
          <w:tcPr>
            <w:tcW w:w="1494" w:type="dxa"/>
          </w:tcPr>
          <w:p w:rsidR="004A2EC2" w:rsidRPr="004864E0" w:rsidRDefault="008F2CBA" w:rsidP="004864E0">
            <w:pPr>
              <w:rPr>
                <w:rFonts w:cs="Arial"/>
                <w:sz w:val="20"/>
                <w:szCs w:val="20"/>
              </w:rPr>
            </w:pPr>
            <w:sdt>
              <w:sdtPr>
                <w:rPr>
                  <w:rFonts w:cs="Arial"/>
                  <w:sz w:val="20"/>
                  <w:szCs w:val="20"/>
                </w:rPr>
                <w:id w:val="1359702340"/>
                <w:placeholder>
                  <w:docPart w:val="3A8A004607124ACCA50E2F47DE0DCA93"/>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823122179"/>
                <w:placeholder>
                  <w:docPart w:val="90AA2F6508294BD7B32215CB2AA0A2F8"/>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C533EF">
            <w:pPr>
              <w:pStyle w:val="Heading2"/>
              <w:ind w:left="576" w:hanging="576"/>
              <w:jc w:val="left"/>
              <w:outlineLvl w:val="1"/>
              <w:rPr>
                <w:rFonts w:cs="Arial"/>
                <w:szCs w:val="20"/>
              </w:rPr>
            </w:pPr>
            <w:r>
              <w:rPr>
                <w:rFonts w:cs="Arial"/>
                <w:szCs w:val="20"/>
              </w:rPr>
              <w:lastRenderedPageBreak/>
              <w:t>Track contract and project status changes over time for reporting the progress of all active projects. This should be a report that can be output weekly and modified based on data within the system.</w:t>
            </w:r>
          </w:p>
        </w:tc>
        <w:sdt>
          <w:sdtPr>
            <w:rPr>
              <w:rFonts w:cs="Arial"/>
              <w:sz w:val="20"/>
              <w:szCs w:val="20"/>
            </w:rPr>
            <w:id w:val="1805586553"/>
            <w:placeholder>
              <w:docPart w:val="7DD9D8E8189D4080938DAF58F8E5CECE"/>
            </w:placeholder>
            <w:showingPlcHdr/>
          </w:sdtPr>
          <w:sdtContent>
            <w:tc>
              <w:tcPr>
                <w:tcW w:w="1494" w:type="dxa"/>
              </w:tcPr>
              <w:p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07429850"/>
            <w:placeholder>
              <w:docPart w:val="D5F862315CCA42BC93397CE43015E632"/>
            </w:placeholder>
            <w:showingPlcHdr/>
          </w:sdtPr>
          <w:sdtContent>
            <w:tc>
              <w:tcPr>
                <w:tcW w:w="6272" w:type="dxa"/>
                <w:gridSpan w:val="2"/>
              </w:tcPr>
              <w:p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Provide generic and ad hoc reporting, and export in a format compatible with .</w:t>
            </w:r>
            <w:proofErr w:type="spellStart"/>
            <w:r w:rsidRPr="004864E0">
              <w:rPr>
                <w:rFonts w:cs="Arial"/>
                <w:szCs w:val="20"/>
              </w:rPr>
              <w:t>xls</w:t>
            </w:r>
            <w:proofErr w:type="spellEnd"/>
            <w:r w:rsidRPr="004864E0">
              <w:rPr>
                <w:rFonts w:cs="Arial"/>
                <w:szCs w:val="20"/>
              </w:rPr>
              <w:t>, .</w:t>
            </w:r>
            <w:proofErr w:type="spellStart"/>
            <w:r w:rsidRPr="004864E0">
              <w:rPr>
                <w:rFonts w:cs="Arial"/>
                <w:szCs w:val="20"/>
              </w:rPr>
              <w:t>xlsx</w:t>
            </w:r>
            <w:proofErr w:type="spellEnd"/>
            <w:r w:rsidRPr="004864E0">
              <w:rPr>
                <w:rFonts w:cs="Arial"/>
                <w:szCs w:val="20"/>
              </w:rPr>
              <w:t xml:space="preserve"> or .</w:t>
            </w:r>
            <w:proofErr w:type="spellStart"/>
            <w:r w:rsidRPr="004864E0">
              <w:rPr>
                <w:rFonts w:cs="Arial"/>
                <w:szCs w:val="20"/>
              </w:rPr>
              <w:t>csv</w:t>
            </w:r>
            <w:proofErr w:type="spellEnd"/>
            <w:r>
              <w:rPr>
                <w:rFonts w:cs="Arial"/>
                <w:szCs w:val="20"/>
              </w:rPr>
              <w:t xml:space="preserve">. </w:t>
            </w:r>
            <w:r w:rsidRPr="004864E0">
              <w:rPr>
                <w:rFonts w:cs="Arial"/>
                <w:szCs w:val="20"/>
              </w:rPr>
              <w:t xml:space="preserve">(Contractor’s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tc>
          <w:tcPr>
            <w:tcW w:w="1494" w:type="dxa"/>
          </w:tcPr>
          <w:p w:rsidR="004A2EC2" w:rsidRPr="004864E0" w:rsidRDefault="008F2CBA" w:rsidP="004864E0">
            <w:pPr>
              <w:rPr>
                <w:rFonts w:cs="Arial"/>
                <w:sz w:val="20"/>
                <w:szCs w:val="20"/>
              </w:rPr>
            </w:pPr>
            <w:sdt>
              <w:sdtPr>
                <w:rPr>
                  <w:rFonts w:cs="Arial"/>
                  <w:sz w:val="20"/>
                  <w:szCs w:val="20"/>
                </w:rPr>
                <w:id w:val="-1611739867"/>
                <w:placeholder>
                  <w:docPart w:val="D8C1562F66CC41FEAC619141B512AEF7"/>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986547204"/>
                <w:placeholder>
                  <w:docPart w:val="C954C087C7B342C29B8B2C65AFDF2F19"/>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Provide for ‘wild card’ searching</w:t>
            </w:r>
          </w:p>
        </w:tc>
        <w:tc>
          <w:tcPr>
            <w:tcW w:w="1494" w:type="dxa"/>
          </w:tcPr>
          <w:p w:rsidR="004A2EC2" w:rsidRPr="004864E0" w:rsidRDefault="008F2CBA" w:rsidP="004864E0">
            <w:pPr>
              <w:rPr>
                <w:rFonts w:cs="Arial"/>
                <w:sz w:val="20"/>
                <w:szCs w:val="20"/>
              </w:rPr>
            </w:pPr>
            <w:sdt>
              <w:sdtPr>
                <w:rPr>
                  <w:rFonts w:cs="Arial"/>
                  <w:sz w:val="20"/>
                  <w:szCs w:val="20"/>
                </w:rPr>
                <w:id w:val="-162319931"/>
                <w:placeholder>
                  <w:docPart w:val="1984869A10214F9BA92C8C1912B587F2"/>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303351956"/>
                <w:placeholder>
                  <w:docPart w:val="6772ABA7FF6F48AB962D500C90AEBFC1"/>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0C102F" w:rsidRDefault="004A2EC2" w:rsidP="0027535C">
            <w:pPr>
              <w:pStyle w:val="Heading2"/>
              <w:ind w:left="576" w:hanging="576"/>
              <w:jc w:val="left"/>
              <w:outlineLvl w:val="1"/>
              <w:rPr>
                <w:rFonts w:cs="Arial"/>
                <w:szCs w:val="20"/>
              </w:rPr>
            </w:pPr>
            <w:r w:rsidRPr="000C102F">
              <w:rPr>
                <w:rFonts w:cs="Arial"/>
                <w:szCs w:val="20"/>
              </w:rPr>
              <w:t>Link several contracts to one contractor</w:t>
            </w:r>
          </w:p>
        </w:tc>
        <w:tc>
          <w:tcPr>
            <w:tcW w:w="1494" w:type="dxa"/>
          </w:tcPr>
          <w:p w:rsidR="004A2EC2" w:rsidRPr="004864E0" w:rsidRDefault="008F2CBA" w:rsidP="004864E0">
            <w:pPr>
              <w:rPr>
                <w:rFonts w:cs="Arial"/>
                <w:sz w:val="20"/>
                <w:szCs w:val="20"/>
              </w:rPr>
            </w:pPr>
            <w:sdt>
              <w:sdtPr>
                <w:rPr>
                  <w:rFonts w:cs="Arial"/>
                  <w:sz w:val="20"/>
                  <w:szCs w:val="20"/>
                </w:rPr>
                <w:id w:val="-1787032162"/>
                <w:placeholder>
                  <w:docPart w:val="CB8EE7AE4A13426F963313B383EDF9D2"/>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713423134"/>
                <w:placeholder>
                  <w:docPart w:val="8D687E72E8EF413AB74EB918546CAFEB"/>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0C102F" w:rsidRDefault="004A2EC2" w:rsidP="0027535C">
            <w:pPr>
              <w:pStyle w:val="Heading2"/>
              <w:ind w:left="576" w:hanging="576"/>
              <w:jc w:val="left"/>
              <w:outlineLvl w:val="1"/>
              <w:rPr>
                <w:rFonts w:cs="Arial"/>
                <w:szCs w:val="20"/>
              </w:rPr>
            </w:pPr>
            <w:r>
              <w:rPr>
                <w:rFonts w:cs="Arial"/>
                <w:szCs w:val="20"/>
              </w:rPr>
              <w:t>Link several contractors to one contract</w:t>
            </w:r>
          </w:p>
        </w:tc>
        <w:sdt>
          <w:sdtPr>
            <w:rPr>
              <w:rFonts w:cs="Arial"/>
              <w:sz w:val="20"/>
              <w:szCs w:val="20"/>
            </w:rPr>
            <w:id w:val="1026909571"/>
            <w:placeholder>
              <w:docPart w:val="4B779DF49E3140ADAD3B9D600658BCA1"/>
            </w:placeholder>
            <w:showingPlcHdr/>
          </w:sdtPr>
          <w:sdtContent>
            <w:tc>
              <w:tcPr>
                <w:tcW w:w="1494" w:type="dxa"/>
              </w:tcPr>
              <w:p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38860432"/>
            <w:placeholder>
              <w:docPart w:val="BFB242DE2BE74FD597CF9005FD4ED381"/>
            </w:placeholder>
            <w:showingPlcHdr/>
          </w:sdtPr>
          <w:sdtContent>
            <w:tc>
              <w:tcPr>
                <w:tcW w:w="6272" w:type="dxa"/>
                <w:gridSpan w:val="2"/>
              </w:tcPr>
              <w:p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4A2EC2" w:rsidRPr="00271DF2" w:rsidTr="004A2EC2">
        <w:trPr>
          <w:cantSplit/>
        </w:trPr>
        <w:tc>
          <w:tcPr>
            <w:tcW w:w="6652" w:type="dxa"/>
            <w:vAlign w:val="center"/>
          </w:tcPr>
          <w:p w:rsidR="004A2EC2" w:rsidRPr="000C102F" w:rsidRDefault="004A2EC2" w:rsidP="0027535C">
            <w:pPr>
              <w:pStyle w:val="Heading2"/>
              <w:ind w:left="576" w:hanging="576"/>
              <w:jc w:val="left"/>
              <w:outlineLvl w:val="1"/>
              <w:rPr>
                <w:rFonts w:cs="Arial"/>
                <w:szCs w:val="20"/>
              </w:rPr>
            </w:pPr>
            <w:r w:rsidRPr="000C102F">
              <w:rPr>
                <w:rFonts w:cs="Arial"/>
                <w:szCs w:val="20"/>
              </w:rPr>
              <w:t>View all documents attached to a contract through this software</w:t>
            </w:r>
          </w:p>
        </w:tc>
        <w:tc>
          <w:tcPr>
            <w:tcW w:w="1494" w:type="dxa"/>
          </w:tcPr>
          <w:p w:rsidR="004A2EC2" w:rsidRPr="004864E0" w:rsidRDefault="008F2CBA" w:rsidP="004864E0">
            <w:pPr>
              <w:rPr>
                <w:rFonts w:cs="Arial"/>
                <w:sz w:val="20"/>
                <w:szCs w:val="20"/>
              </w:rPr>
            </w:pPr>
            <w:sdt>
              <w:sdtPr>
                <w:rPr>
                  <w:rFonts w:cs="Arial"/>
                  <w:sz w:val="20"/>
                  <w:szCs w:val="20"/>
                </w:rPr>
                <w:id w:val="2073770441"/>
                <w:placeholder>
                  <w:docPart w:val="64AC473ED62948B3A3FBFFC53B3367D4"/>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353341908"/>
                <w:placeholder>
                  <w:docPart w:val="A81F56E16F8C418D9C8565899B248129"/>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Screen, score and analyze outcomes of proposals from RFP/RFQs</w:t>
            </w:r>
          </w:p>
        </w:tc>
        <w:tc>
          <w:tcPr>
            <w:tcW w:w="1494" w:type="dxa"/>
          </w:tcPr>
          <w:p w:rsidR="004A2EC2" w:rsidRPr="004864E0" w:rsidRDefault="008F2CBA" w:rsidP="004864E0">
            <w:pPr>
              <w:rPr>
                <w:rFonts w:cs="Arial"/>
                <w:sz w:val="20"/>
                <w:szCs w:val="20"/>
              </w:rPr>
            </w:pPr>
            <w:sdt>
              <w:sdtPr>
                <w:rPr>
                  <w:rFonts w:cs="Arial"/>
                  <w:sz w:val="20"/>
                  <w:szCs w:val="20"/>
                </w:rPr>
                <w:id w:val="1312596056"/>
                <w:placeholder>
                  <w:docPart w:val="063FB8A2E9354D59B08A31D1D226D85A"/>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582259301"/>
                <w:placeholder>
                  <w:docPart w:val="230CC3A30A0C424C98421B323272BE2F"/>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Provide a notification system to individual employees and, contractors</w:t>
            </w:r>
          </w:p>
        </w:tc>
        <w:tc>
          <w:tcPr>
            <w:tcW w:w="1494" w:type="dxa"/>
          </w:tcPr>
          <w:p w:rsidR="004A2EC2" w:rsidRPr="004864E0" w:rsidRDefault="008F2CBA" w:rsidP="004864E0">
            <w:pPr>
              <w:rPr>
                <w:rFonts w:cs="Arial"/>
                <w:sz w:val="20"/>
                <w:szCs w:val="20"/>
              </w:rPr>
            </w:pPr>
            <w:sdt>
              <w:sdtPr>
                <w:rPr>
                  <w:rFonts w:cs="Arial"/>
                  <w:sz w:val="20"/>
                  <w:szCs w:val="20"/>
                </w:rPr>
                <w:id w:val="725031531"/>
                <w:placeholder>
                  <w:docPart w:val="4897B2926A6043C68E0CC9651F281819"/>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1088971515"/>
                <w:placeholder>
                  <w:docPart w:val="3D97207F66CF407397F5B3DEF395795C"/>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tcPr>
          <w:p w:rsidR="004A2EC2" w:rsidRPr="004864E0" w:rsidRDefault="004A2EC2" w:rsidP="00E53118">
            <w:pPr>
              <w:pStyle w:val="Heading2"/>
              <w:ind w:left="576" w:hanging="576"/>
              <w:jc w:val="left"/>
              <w:outlineLvl w:val="1"/>
              <w:rPr>
                <w:rFonts w:cs="Arial"/>
                <w:szCs w:val="20"/>
              </w:rPr>
            </w:pPr>
            <w:r w:rsidRPr="004864E0">
              <w:rPr>
                <w:rFonts w:cs="Arial"/>
                <w:szCs w:val="20"/>
              </w:rPr>
              <w:t xml:space="preserve">Provide comprehensive training for all user roles, e.g., </w:t>
            </w:r>
            <w:r>
              <w:rPr>
                <w:rFonts w:cs="Arial"/>
                <w:szCs w:val="20"/>
              </w:rPr>
              <w:t>Vendor</w:t>
            </w:r>
            <w:r w:rsidRPr="004864E0">
              <w:rPr>
                <w:rFonts w:cs="Arial"/>
                <w:szCs w:val="20"/>
              </w:rPr>
              <w:t xml:space="preserve">s, </w:t>
            </w:r>
            <w:r>
              <w:rPr>
                <w:rFonts w:cs="Arial"/>
                <w:szCs w:val="20"/>
              </w:rPr>
              <w:t>Court Users</w:t>
            </w:r>
            <w:r w:rsidRPr="004864E0">
              <w:rPr>
                <w:rFonts w:cs="Arial"/>
                <w:szCs w:val="20"/>
              </w:rPr>
              <w:t>, administrators. Provide a description of training including training materials.</w:t>
            </w:r>
          </w:p>
        </w:tc>
        <w:tc>
          <w:tcPr>
            <w:tcW w:w="1494" w:type="dxa"/>
          </w:tcPr>
          <w:p w:rsidR="004A2EC2" w:rsidRPr="004864E0" w:rsidRDefault="008F2CBA" w:rsidP="004864E0">
            <w:pPr>
              <w:rPr>
                <w:rFonts w:cs="Arial"/>
                <w:sz w:val="20"/>
                <w:szCs w:val="20"/>
              </w:rPr>
            </w:pPr>
            <w:sdt>
              <w:sdtPr>
                <w:rPr>
                  <w:rFonts w:cs="Arial"/>
                  <w:sz w:val="20"/>
                  <w:szCs w:val="20"/>
                </w:rPr>
                <w:id w:val="-366682704"/>
                <w:placeholder>
                  <w:docPart w:val="B1E36B5EBA324C8AB01FB81A0D01F978"/>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806388881"/>
                <w:placeholder>
                  <w:docPart w:val="B3BE0CC1996A4BA9BEDD16889ACDB517"/>
                </w:placeholder>
                <w:showingPlcHdr/>
              </w:sdtPr>
              <w:sdtContent>
                <w:r w:rsidR="004A2EC2" w:rsidRPr="004864E0">
                  <w:rPr>
                    <w:rStyle w:val="PlaceholderText"/>
                    <w:rFonts w:cs="Arial"/>
                    <w:sz w:val="20"/>
                    <w:szCs w:val="20"/>
                  </w:rPr>
                  <w:t>Click here to enter text.</w:t>
                </w:r>
              </w:sdtContent>
            </w:sdt>
          </w:p>
        </w:tc>
      </w:tr>
      <w:tr w:rsidR="004A2EC2" w:rsidRPr="00271DF2" w:rsidDel="00C83CAF" w:rsidTr="004A2EC2">
        <w:trPr>
          <w:cantSplit/>
        </w:trPr>
        <w:tc>
          <w:tcPr>
            <w:tcW w:w="6652" w:type="dxa"/>
            <w:vAlign w:val="center"/>
          </w:tcPr>
          <w:p w:rsidR="004A2EC2" w:rsidRPr="004864E0" w:rsidDel="00C83CAF" w:rsidRDefault="004A2EC2" w:rsidP="0027535C">
            <w:pPr>
              <w:pStyle w:val="Heading2"/>
              <w:ind w:left="576" w:hanging="576"/>
              <w:jc w:val="left"/>
              <w:outlineLvl w:val="1"/>
              <w:rPr>
                <w:rFonts w:cs="Arial"/>
                <w:szCs w:val="20"/>
              </w:rPr>
            </w:pPr>
            <w:r w:rsidRPr="004864E0">
              <w:rPr>
                <w:rFonts w:cs="Arial"/>
                <w:szCs w:val="20"/>
              </w:rPr>
              <w:t>Provide training for any new software versions or upgrades.</w:t>
            </w:r>
          </w:p>
        </w:tc>
        <w:tc>
          <w:tcPr>
            <w:tcW w:w="1494" w:type="dxa"/>
          </w:tcPr>
          <w:p w:rsidR="004A2EC2" w:rsidDel="00C83CAF" w:rsidRDefault="008F2CBA" w:rsidP="004864E0">
            <w:pPr>
              <w:rPr>
                <w:rFonts w:cs="Arial"/>
                <w:sz w:val="20"/>
                <w:szCs w:val="20"/>
              </w:rPr>
            </w:pPr>
            <w:sdt>
              <w:sdtPr>
                <w:rPr>
                  <w:rFonts w:cs="Arial"/>
                  <w:sz w:val="20"/>
                  <w:szCs w:val="20"/>
                </w:rPr>
                <w:id w:val="2029993047"/>
                <w:placeholder>
                  <w:docPart w:val="B7E15AFCD49B4646A78EB17ED8441ECC"/>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Del="00C83CAF" w:rsidRDefault="008F2CBA" w:rsidP="004864E0">
            <w:pPr>
              <w:rPr>
                <w:rFonts w:cs="Arial"/>
                <w:sz w:val="20"/>
                <w:szCs w:val="20"/>
              </w:rPr>
            </w:pPr>
            <w:sdt>
              <w:sdtPr>
                <w:rPr>
                  <w:rFonts w:cs="Arial"/>
                  <w:color w:val="808080"/>
                  <w:sz w:val="20"/>
                  <w:szCs w:val="20"/>
                </w:rPr>
                <w:id w:val="430012008"/>
                <w:placeholder>
                  <w:docPart w:val="5D7A281F195142D98E75E8E255209E51"/>
                </w:placeholder>
                <w:showingPlcHdr/>
              </w:sdtPr>
              <w:sdtContent>
                <w:r w:rsidR="004A2EC2" w:rsidRPr="004864E0">
                  <w:rPr>
                    <w:rStyle w:val="PlaceholderText"/>
                    <w:rFonts w:cs="Arial"/>
                    <w:sz w:val="20"/>
                    <w:szCs w:val="20"/>
                  </w:rPr>
                  <w:t>Click here to enter text.</w:t>
                </w:r>
              </w:sdtContent>
            </w:sdt>
          </w:p>
        </w:tc>
      </w:tr>
      <w:tr w:rsidR="004A2EC2" w:rsidRPr="004864E0" w:rsidTr="004A2EC2">
        <w:trPr>
          <w:gridAfter w:val="1"/>
          <w:wAfter w:w="18" w:type="dxa"/>
          <w:cantSplit/>
        </w:trPr>
        <w:tc>
          <w:tcPr>
            <w:tcW w:w="6652" w:type="dxa"/>
          </w:tcPr>
          <w:p w:rsidR="004A2EC2" w:rsidRPr="004864E0" w:rsidRDefault="004A2EC2" w:rsidP="00E53118">
            <w:pPr>
              <w:pStyle w:val="Heading2"/>
              <w:ind w:left="576" w:hanging="576"/>
              <w:jc w:val="left"/>
              <w:outlineLvl w:val="1"/>
              <w:rPr>
                <w:rFonts w:cs="Arial"/>
                <w:szCs w:val="20"/>
              </w:rPr>
            </w:pPr>
            <w:r w:rsidRPr="004864E0">
              <w:rPr>
                <w:rFonts w:cs="Arial"/>
                <w:szCs w:val="20"/>
              </w:rPr>
              <w:lastRenderedPageBreak/>
              <w:t xml:space="preserve">Provide live online and telephone support for </w:t>
            </w:r>
            <w:r>
              <w:rPr>
                <w:rFonts w:cs="Arial"/>
                <w:szCs w:val="20"/>
              </w:rPr>
              <w:t>C</w:t>
            </w:r>
            <w:r w:rsidRPr="004864E0">
              <w:rPr>
                <w:rFonts w:cs="Arial"/>
                <w:szCs w:val="20"/>
              </w:rPr>
              <w:t xml:space="preserve">ourt and </w:t>
            </w:r>
            <w:r>
              <w:rPr>
                <w:rFonts w:cs="Arial"/>
                <w:szCs w:val="20"/>
              </w:rPr>
              <w:t>V</w:t>
            </w:r>
            <w:r w:rsidRPr="004864E0">
              <w:rPr>
                <w:rFonts w:cs="Arial"/>
                <w:szCs w:val="20"/>
              </w:rPr>
              <w:t>endor users. Support must be available at a minimum Monday through Friday between 8:00 a.m. – 5:00 p.m. PST, excluding State holidays.</w:t>
            </w:r>
          </w:p>
        </w:tc>
        <w:tc>
          <w:tcPr>
            <w:tcW w:w="1494" w:type="dxa"/>
          </w:tcPr>
          <w:p w:rsidR="004A2EC2" w:rsidRPr="004864E0" w:rsidRDefault="008F2CBA" w:rsidP="002813B1">
            <w:pPr>
              <w:jc w:val="both"/>
              <w:rPr>
                <w:rFonts w:cs="Arial"/>
                <w:sz w:val="20"/>
                <w:szCs w:val="20"/>
              </w:rPr>
            </w:pPr>
            <w:sdt>
              <w:sdtPr>
                <w:rPr>
                  <w:rFonts w:cs="Arial"/>
                  <w:sz w:val="20"/>
                  <w:szCs w:val="20"/>
                </w:rPr>
                <w:id w:val="-1390338985"/>
                <w:placeholder>
                  <w:docPart w:val="EDE57D8A25634C7A8847595298CBBDAB"/>
                </w:placeholder>
                <w:showingPlcHdr/>
              </w:sdtPr>
              <w:sdtContent>
                <w:r w:rsidR="004A2EC2" w:rsidRPr="004864E0">
                  <w:rPr>
                    <w:rStyle w:val="PlaceholderText"/>
                    <w:rFonts w:cs="Arial"/>
                    <w:sz w:val="20"/>
                    <w:szCs w:val="20"/>
                  </w:rPr>
                  <w:t>Click here to enter text.</w:t>
                </w:r>
              </w:sdtContent>
            </w:sdt>
          </w:p>
        </w:tc>
        <w:tc>
          <w:tcPr>
            <w:tcW w:w="6254" w:type="dxa"/>
          </w:tcPr>
          <w:p w:rsidR="004A2EC2" w:rsidRPr="004864E0" w:rsidRDefault="008F2CBA" w:rsidP="002813B1">
            <w:pPr>
              <w:jc w:val="both"/>
              <w:rPr>
                <w:rFonts w:cs="Arial"/>
                <w:sz w:val="20"/>
                <w:szCs w:val="20"/>
              </w:rPr>
            </w:pPr>
            <w:sdt>
              <w:sdtPr>
                <w:rPr>
                  <w:rFonts w:cs="Arial"/>
                  <w:color w:val="808080"/>
                  <w:sz w:val="20"/>
                  <w:szCs w:val="20"/>
                </w:rPr>
                <w:id w:val="-1444604284"/>
                <w:placeholder>
                  <w:docPart w:val="BE534F72527A4BE0A535E1EF3B1D1E82"/>
                </w:placeholder>
                <w:showingPlcHdr/>
              </w:sdtPr>
              <w:sdtContent>
                <w:r w:rsidR="004A2EC2" w:rsidRPr="004864E0">
                  <w:rPr>
                    <w:rStyle w:val="PlaceholderText"/>
                    <w:rFonts w:cs="Arial"/>
                    <w:sz w:val="20"/>
                    <w:szCs w:val="20"/>
                  </w:rPr>
                  <w:t>Click here to enter text.</w:t>
                </w:r>
              </w:sdtContent>
            </w:sdt>
          </w:p>
        </w:tc>
      </w:tr>
      <w:tr w:rsidR="004A2EC2" w:rsidRPr="004864E0" w:rsidTr="004A2EC2">
        <w:trPr>
          <w:gridAfter w:val="1"/>
          <w:wAfter w:w="18" w:type="dxa"/>
          <w:cantSplit/>
        </w:trPr>
        <w:tc>
          <w:tcPr>
            <w:tcW w:w="6652" w:type="dxa"/>
          </w:tcPr>
          <w:p w:rsidR="004A2EC2" w:rsidRPr="004864E0" w:rsidRDefault="004A2EC2" w:rsidP="00E53118">
            <w:pPr>
              <w:pStyle w:val="Heading2"/>
              <w:ind w:left="576" w:hanging="576"/>
              <w:jc w:val="left"/>
              <w:outlineLvl w:val="1"/>
              <w:rPr>
                <w:rFonts w:cs="Arial"/>
                <w:szCs w:val="20"/>
              </w:rPr>
            </w:pPr>
            <w:r w:rsidRPr="004864E0">
              <w:rPr>
                <w:rFonts w:cs="Arial"/>
                <w:szCs w:val="20"/>
              </w:rPr>
              <w:t xml:space="preserve">Track incoming calls/online support for </w:t>
            </w:r>
            <w:r>
              <w:rPr>
                <w:rFonts w:cs="Arial"/>
                <w:szCs w:val="20"/>
              </w:rPr>
              <w:t>C</w:t>
            </w:r>
            <w:r w:rsidRPr="004864E0">
              <w:rPr>
                <w:rFonts w:cs="Arial"/>
                <w:szCs w:val="20"/>
              </w:rPr>
              <w:t xml:space="preserve">ourt and </w:t>
            </w:r>
            <w:r>
              <w:rPr>
                <w:rFonts w:cs="Arial"/>
                <w:szCs w:val="20"/>
              </w:rPr>
              <w:t>V</w:t>
            </w:r>
            <w:r w:rsidRPr="004864E0">
              <w:rPr>
                <w:rFonts w:cs="Arial"/>
                <w:szCs w:val="20"/>
              </w:rPr>
              <w:t>endor users.</w:t>
            </w:r>
          </w:p>
        </w:tc>
        <w:tc>
          <w:tcPr>
            <w:tcW w:w="1494" w:type="dxa"/>
          </w:tcPr>
          <w:p w:rsidR="004A2EC2" w:rsidRPr="004864E0" w:rsidRDefault="008F2CBA" w:rsidP="002813B1">
            <w:pPr>
              <w:jc w:val="both"/>
              <w:rPr>
                <w:rFonts w:cs="Arial"/>
                <w:sz w:val="20"/>
                <w:szCs w:val="20"/>
              </w:rPr>
            </w:pPr>
            <w:sdt>
              <w:sdtPr>
                <w:rPr>
                  <w:rFonts w:cs="Arial"/>
                  <w:sz w:val="20"/>
                  <w:szCs w:val="20"/>
                </w:rPr>
                <w:id w:val="1766568020"/>
                <w:placeholder>
                  <w:docPart w:val="DF770CE85EC0425C86F18A0AB253359B"/>
                </w:placeholder>
                <w:showingPlcHdr/>
              </w:sdtPr>
              <w:sdtContent>
                <w:r w:rsidR="004A2EC2" w:rsidRPr="004864E0">
                  <w:rPr>
                    <w:rStyle w:val="PlaceholderText"/>
                    <w:rFonts w:cs="Arial"/>
                    <w:sz w:val="20"/>
                    <w:szCs w:val="20"/>
                  </w:rPr>
                  <w:t>Click here to enter text.</w:t>
                </w:r>
              </w:sdtContent>
            </w:sdt>
          </w:p>
        </w:tc>
        <w:tc>
          <w:tcPr>
            <w:tcW w:w="6254" w:type="dxa"/>
          </w:tcPr>
          <w:p w:rsidR="004A2EC2" w:rsidRPr="004864E0" w:rsidRDefault="008F2CBA" w:rsidP="002813B1">
            <w:pPr>
              <w:jc w:val="both"/>
              <w:rPr>
                <w:rFonts w:cs="Arial"/>
                <w:sz w:val="20"/>
                <w:szCs w:val="20"/>
              </w:rPr>
            </w:pPr>
            <w:sdt>
              <w:sdtPr>
                <w:rPr>
                  <w:rFonts w:cs="Arial"/>
                  <w:color w:val="808080"/>
                  <w:sz w:val="20"/>
                  <w:szCs w:val="20"/>
                </w:rPr>
                <w:id w:val="60994948"/>
                <w:placeholder>
                  <w:docPart w:val="735439E314154846939EECE348EB85CD"/>
                </w:placeholder>
                <w:showingPlcHdr/>
              </w:sdtPr>
              <w:sdtContent>
                <w:r w:rsidR="004A2EC2" w:rsidRPr="004864E0">
                  <w:rPr>
                    <w:rStyle w:val="PlaceholderText"/>
                    <w:rFonts w:cs="Arial"/>
                    <w:sz w:val="20"/>
                    <w:szCs w:val="20"/>
                  </w:rPr>
                  <w:t>Click here to enter text.</w:t>
                </w:r>
              </w:sdtContent>
            </w:sdt>
          </w:p>
        </w:tc>
      </w:tr>
      <w:tr w:rsidR="004A2EC2" w:rsidRPr="004864E0" w:rsidTr="004A2EC2">
        <w:trPr>
          <w:gridAfter w:val="1"/>
          <w:wAfter w:w="18" w:type="dxa"/>
          <w:cantSplit/>
        </w:trPr>
        <w:tc>
          <w:tcPr>
            <w:tcW w:w="6652" w:type="dxa"/>
          </w:tcPr>
          <w:p w:rsidR="004A2EC2" w:rsidRPr="004864E0" w:rsidRDefault="004A2EC2" w:rsidP="002813B1">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tc>
          <w:tcPr>
            <w:tcW w:w="1494" w:type="dxa"/>
          </w:tcPr>
          <w:p w:rsidR="004A2EC2" w:rsidRPr="004864E0" w:rsidRDefault="008F2CBA" w:rsidP="002813B1">
            <w:pPr>
              <w:jc w:val="both"/>
              <w:rPr>
                <w:rFonts w:cs="Arial"/>
                <w:sz w:val="20"/>
                <w:szCs w:val="20"/>
              </w:rPr>
            </w:pPr>
            <w:sdt>
              <w:sdtPr>
                <w:rPr>
                  <w:rFonts w:cs="Arial"/>
                  <w:sz w:val="20"/>
                  <w:szCs w:val="20"/>
                </w:rPr>
                <w:id w:val="977574448"/>
                <w:placeholder>
                  <w:docPart w:val="1F1C7B5612DF435F950D2D219C380E30"/>
                </w:placeholder>
                <w:showingPlcHdr/>
              </w:sdtPr>
              <w:sdtContent>
                <w:r w:rsidR="004A2EC2" w:rsidRPr="004864E0">
                  <w:rPr>
                    <w:rStyle w:val="PlaceholderText"/>
                    <w:rFonts w:cs="Arial"/>
                    <w:sz w:val="20"/>
                    <w:szCs w:val="20"/>
                  </w:rPr>
                  <w:t>Click here to enter text.</w:t>
                </w:r>
              </w:sdtContent>
            </w:sdt>
          </w:p>
        </w:tc>
        <w:tc>
          <w:tcPr>
            <w:tcW w:w="6254" w:type="dxa"/>
          </w:tcPr>
          <w:p w:rsidR="004A2EC2" w:rsidRPr="004864E0" w:rsidRDefault="008F2CBA" w:rsidP="002813B1">
            <w:pPr>
              <w:jc w:val="both"/>
              <w:rPr>
                <w:rFonts w:cs="Arial"/>
                <w:sz w:val="20"/>
                <w:szCs w:val="20"/>
              </w:rPr>
            </w:pPr>
            <w:sdt>
              <w:sdtPr>
                <w:rPr>
                  <w:rFonts w:cs="Arial"/>
                  <w:color w:val="808080"/>
                  <w:sz w:val="20"/>
                  <w:szCs w:val="20"/>
                </w:rPr>
                <w:id w:val="385385722"/>
                <w:placeholder>
                  <w:docPart w:val="80D7DA43C154427398D790667C0CC67B"/>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proofErr w:type="gramStart"/>
            <w:r w:rsidRPr="004864E0">
              <w:rPr>
                <w:rFonts w:cs="Arial"/>
                <w:szCs w:val="20"/>
              </w:rPr>
              <w:t>Training of business administrators, end users, and Court trainers.</w:t>
            </w:r>
            <w:proofErr w:type="gramEnd"/>
            <w:r w:rsidRPr="004864E0">
              <w:rPr>
                <w:rFonts w:cs="Arial"/>
                <w:szCs w:val="20"/>
              </w:rPr>
              <w:t xml:space="preserve"> </w:t>
            </w:r>
          </w:p>
        </w:tc>
        <w:tc>
          <w:tcPr>
            <w:tcW w:w="1494" w:type="dxa"/>
          </w:tcPr>
          <w:p w:rsidR="004A2EC2" w:rsidRDefault="008F2CBA" w:rsidP="004864E0">
            <w:pPr>
              <w:rPr>
                <w:rFonts w:cs="Arial"/>
                <w:sz w:val="20"/>
                <w:szCs w:val="20"/>
              </w:rPr>
            </w:pPr>
            <w:sdt>
              <w:sdtPr>
                <w:rPr>
                  <w:rFonts w:cs="Arial"/>
                  <w:sz w:val="20"/>
                  <w:szCs w:val="20"/>
                </w:rPr>
                <w:id w:val="738601189"/>
                <w:placeholder>
                  <w:docPart w:val="1517A889C6C84225976410FB1956C789"/>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Default="008F2CBA" w:rsidP="004864E0">
            <w:pPr>
              <w:rPr>
                <w:rFonts w:cs="Arial"/>
                <w:sz w:val="20"/>
                <w:szCs w:val="20"/>
              </w:rPr>
            </w:pPr>
            <w:sdt>
              <w:sdtPr>
                <w:rPr>
                  <w:rFonts w:cs="Arial"/>
                  <w:color w:val="808080"/>
                  <w:sz w:val="20"/>
                  <w:szCs w:val="20"/>
                </w:rPr>
                <w:id w:val="194356016"/>
                <w:placeholder>
                  <w:docPart w:val="CD3934858A62414885DB407A75474629"/>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User Documentation sufficient to enable a new user to navigate the system screens, to create, update and delete system records, and to run reports and queries; including a section on frequently asked questions.</w:t>
            </w:r>
          </w:p>
        </w:tc>
        <w:tc>
          <w:tcPr>
            <w:tcW w:w="1494" w:type="dxa"/>
          </w:tcPr>
          <w:p w:rsidR="004A2EC2" w:rsidRDefault="008F2CBA" w:rsidP="004864E0">
            <w:pPr>
              <w:rPr>
                <w:rFonts w:cs="Arial"/>
                <w:sz w:val="20"/>
                <w:szCs w:val="20"/>
              </w:rPr>
            </w:pPr>
            <w:sdt>
              <w:sdtPr>
                <w:rPr>
                  <w:rFonts w:cs="Arial"/>
                  <w:sz w:val="20"/>
                  <w:szCs w:val="20"/>
                </w:rPr>
                <w:id w:val="687879847"/>
                <w:placeholder>
                  <w:docPart w:val="040F2F33A48F46F8AE4179E81BEDB244"/>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Default="008F2CBA" w:rsidP="004864E0">
            <w:pPr>
              <w:rPr>
                <w:rFonts w:cs="Arial"/>
                <w:sz w:val="20"/>
                <w:szCs w:val="20"/>
              </w:rPr>
            </w:pPr>
            <w:sdt>
              <w:sdtPr>
                <w:rPr>
                  <w:rFonts w:cs="Arial"/>
                  <w:color w:val="808080"/>
                  <w:sz w:val="20"/>
                  <w:szCs w:val="20"/>
                </w:rPr>
                <w:id w:val="-1862355885"/>
                <w:placeholder>
                  <w:docPart w:val="5095EA48C7CD46419F9EE3ED9CDDE003"/>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sidRPr="004864E0">
              <w:rPr>
                <w:rFonts w:cs="Arial"/>
                <w:szCs w:val="20"/>
              </w:rPr>
              <w:t>Maintain a contract library that includes Court’s standard terms, clauses, approved alternatives, dependencies and reusable contract clause templates</w:t>
            </w:r>
          </w:p>
        </w:tc>
        <w:tc>
          <w:tcPr>
            <w:tcW w:w="1494" w:type="dxa"/>
          </w:tcPr>
          <w:p w:rsidR="004A2EC2" w:rsidRPr="004864E0" w:rsidRDefault="008F2CBA" w:rsidP="004864E0">
            <w:pPr>
              <w:rPr>
                <w:rFonts w:cs="Arial"/>
                <w:sz w:val="20"/>
                <w:szCs w:val="20"/>
              </w:rPr>
            </w:pPr>
            <w:sdt>
              <w:sdtPr>
                <w:rPr>
                  <w:rFonts w:cs="Arial"/>
                  <w:sz w:val="20"/>
                  <w:szCs w:val="20"/>
                </w:rPr>
                <w:id w:val="740749646"/>
                <w:placeholder>
                  <w:docPart w:val="FB9C0E6FBCFC44A592BDFE5ED3FBF0BD"/>
                </w:placeholder>
                <w:showingPlcHdr/>
              </w:sdtPr>
              <w:sdtContent>
                <w:r w:rsidR="004A2EC2" w:rsidRPr="004864E0">
                  <w:rPr>
                    <w:rStyle w:val="PlaceholderText"/>
                    <w:rFonts w:cs="Arial"/>
                    <w:sz w:val="20"/>
                    <w:szCs w:val="20"/>
                  </w:rPr>
                  <w:t>Click here to enter text.</w:t>
                </w:r>
              </w:sdtContent>
            </w:sdt>
          </w:p>
        </w:tc>
        <w:tc>
          <w:tcPr>
            <w:tcW w:w="6272" w:type="dxa"/>
            <w:gridSpan w:val="2"/>
          </w:tcPr>
          <w:p w:rsidR="004A2EC2" w:rsidRPr="004864E0" w:rsidRDefault="008F2CBA" w:rsidP="004864E0">
            <w:pPr>
              <w:rPr>
                <w:rFonts w:cs="Arial"/>
                <w:sz w:val="20"/>
                <w:szCs w:val="20"/>
              </w:rPr>
            </w:pPr>
            <w:sdt>
              <w:sdtPr>
                <w:rPr>
                  <w:rFonts w:cs="Arial"/>
                  <w:color w:val="808080"/>
                  <w:sz w:val="20"/>
                  <w:szCs w:val="20"/>
                </w:rPr>
                <w:id w:val="-203477316"/>
                <w:placeholder>
                  <w:docPart w:val="DFD404DEDAA846DEAC092201C0D82C06"/>
                </w:placeholder>
                <w:showingPlcHdr/>
              </w:sdtPr>
              <w:sdtContent>
                <w:r w:rsidR="004A2EC2" w:rsidRPr="004864E0">
                  <w:rPr>
                    <w:rStyle w:val="PlaceholderText"/>
                    <w:rFonts w:cs="Arial"/>
                    <w:sz w:val="20"/>
                    <w:szCs w:val="20"/>
                  </w:rPr>
                  <w:t>Click here to enter text.</w:t>
                </w:r>
              </w:sdtContent>
            </w:sdt>
          </w:p>
        </w:tc>
      </w:tr>
      <w:tr w:rsidR="004A2EC2" w:rsidRPr="00271DF2" w:rsidTr="004A2EC2">
        <w:trPr>
          <w:cantSplit/>
        </w:trPr>
        <w:tc>
          <w:tcPr>
            <w:tcW w:w="6652" w:type="dxa"/>
            <w:vAlign w:val="center"/>
          </w:tcPr>
          <w:p w:rsidR="004A2EC2" w:rsidRPr="004864E0" w:rsidRDefault="004A2EC2" w:rsidP="0027535C">
            <w:pPr>
              <w:pStyle w:val="Heading2"/>
              <w:ind w:left="576" w:hanging="576"/>
              <w:jc w:val="left"/>
              <w:outlineLvl w:val="1"/>
              <w:rPr>
                <w:rFonts w:cs="Arial"/>
                <w:szCs w:val="20"/>
              </w:rPr>
            </w:pPr>
            <w:r>
              <w:rPr>
                <w:rFonts w:cs="Arial"/>
                <w:szCs w:val="20"/>
              </w:rPr>
              <w:t>Output new contract templates and documents utilizing contract library.</w:t>
            </w:r>
          </w:p>
        </w:tc>
        <w:sdt>
          <w:sdtPr>
            <w:rPr>
              <w:rFonts w:cs="Arial"/>
              <w:sz w:val="20"/>
              <w:szCs w:val="20"/>
            </w:rPr>
            <w:id w:val="32548843"/>
            <w:placeholder>
              <w:docPart w:val="0636EEF3AC3C448D9E7262026D72DC06"/>
            </w:placeholder>
            <w:showingPlcHdr/>
          </w:sdtPr>
          <w:sdtContent>
            <w:tc>
              <w:tcPr>
                <w:tcW w:w="1494" w:type="dxa"/>
              </w:tcPr>
              <w:p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75417196"/>
            <w:placeholder>
              <w:docPart w:val="3027A638959546BE9678F42F2B8A90A4"/>
            </w:placeholder>
            <w:showingPlcHdr/>
          </w:sdtPr>
          <w:sdtContent>
            <w:tc>
              <w:tcPr>
                <w:tcW w:w="6272" w:type="dxa"/>
                <w:gridSpan w:val="2"/>
              </w:tcPr>
              <w:p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5D37E5" w:rsidRPr="00271DF2" w:rsidTr="0039642D">
        <w:trPr>
          <w:cantSplit/>
        </w:trPr>
        <w:tc>
          <w:tcPr>
            <w:tcW w:w="14418" w:type="dxa"/>
            <w:gridSpan w:val="4"/>
            <w:shd w:val="clear" w:color="auto" w:fill="D9D9D9" w:themeFill="background1" w:themeFillShade="D9"/>
            <w:vAlign w:val="center"/>
          </w:tcPr>
          <w:p w:rsidR="005D37E5" w:rsidRPr="004864E0" w:rsidRDefault="005D37E5" w:rsidP="0039642D">
            <w:pPr>
              <w:pStyle w:val="Heading1"/>
              <w:ind w:left="540" w:hanging="540"/>
              <w:jc w:val="left"/>
              <w:outlineLvl w:val="0"/>
              <w:rPr>
                <w:rFonts w:cs="Arial"/>
                <w:sz w:val="20"/>
                <w:szCs w:val="20"/>
              </w:rPr>
            </w:pPr>
            <w:r w:rsidRPr="004864E0">
              <w:rPr>
                <w:rFonts w:cs="Arial"/>
                <w:sz w:val="20"/>
                <w:szCs w:val="20"/>
              </w:rPr>
              <w:t>Technical Specifications</w:t>
            </w:r>
          </w:p>
        </w:tc>
      </w:tr>
      <w:tr w:rsidR="005C4CCF" w:rsidRPr="00271DF2" w:rsidTr="004A2EC2">
        <w:trPr>
          <w:cantSplit/>
        </w:trPr>
        <w:tc>
          <w:tcPr>
            <w:tcW w:w="6652" w:type="dxa"/>
            <w:vAlign w:val="center"/>
          </w:tcPr>
          <w:p w:rsidR="005C4CCF" w:rsidRPr="004864E0" w:rsidRDefault="005C4CCF" w:rsidP="0027535C">
            <w:pPr>
              <w:pStyle w:val="Heading2"/>
              <w:ind w:left="576" w:hanging="576"/>
              <w:jc w:val="left"/>
              <w:outlineLvl w:val="1"/>
              <w:rPr>
                <w:rFonts w:cs="Arial"/>
                <w:szCs w:val="20"/>
              </w:rPr>
            </w:pPr>
            <w:r>
              <w:rPr>
                <w:rFonts w:cs="Arial"/>
                <w:szCs w:val="20"/>
              </w:rPr>
              <w:lastRenderedPageBreak/>
              <w:t>System m</w:t>
            </w:r>
            <w:r w:rsidRPr="004864E0">
              <w:rPr>
                <w:rFonts w:cs="Arial"/>
                <w:szCs w:val="20"/>
              </w:rPr>
              <w:t xml:space="preserve">ust be web-based </w:t>
            </w:r>
            <w:r w:rsidR="00C533EF">
              <w:rPr>
                <w:rFonts w:cs="Arial"/>
                <w:szCs w:val="20"/>
              </w:rPr>
              <w:t xml:space="preserve">and </w:t>
            </w:r>
            <w:proofErr w:type="gramStart"/>
            <w:r w:rsidR="00C533EF">
              <w:rPr>
                <w:rFonts w:cs="Arial"/>
                <w:szCs w:val="20"/>
              </w:rPr>
              <w:t xml:space="preserve">cloud hosted, </w:t>
            </w:r>
            <w:r w:rsidRPr="004864E0">
              <w:rPr>
                <w:rFonts w:cs="Arial"/>
                <w:szCs w:val="20"/>
              </w:rPr>
              <w:t>and require</w:t>
            </w:r>
            <w:proofErr w:type="gramEnd"/>
            <w:r w:rsidRPr="004864E0">
              <w:rPr>
                <w:rFonts w:cs="Arial"/>
                <w:szCs w:val="20"/>
              </w:rPr>
              <w:t xml:space="preserve"> no modification or installation of desktop components</w:t>
            </w:r>
            <w:r>
              <w:rPr>
                <w:rFonts w:cs="Arial"/>
                <w:szCs w:val="20"/>
              </w:rPr>
              <w:t xml:space="preserve">, </w:t>
            </w:r>
            <w:r w:rsidR="00650605">
              <w:rPr>
                <w:rFonts w:cs="Arial"/>
                <w:szCs w:val="20"/>
              </w:rPr>
              <w:t>(</w:t>
            </w:r>
            <w:r>
              <w:rPr>
                <w:rFonts w:cs="Arial"/>
                <w:szCs w:val="20"/>
              </w:rPr>
              <w:t>i.e., no client software</w:t>
            </w:r>
            <w:r w:rsidRPr="004864E0">
              <w:rPr>
                <w:rFonts w:cs="Arial"/>
                <w:szCs w:val="20"/>
              </w:rPr>
              <w:t>.</w:t>
            </w:r>
            <w:r w:rsidR="00650605">
              <w:rPr>
                <w:rFonts w:cs="Arial"/>
                <w:szCs w:val="20"/>
              </w:rPr>
              <w:t>)</w:t>
            </w:r>
            <w:r w:rsidRPr="004864E0">
              <w:rPr>
                <w:rFonts w:cs="Arial"/>
                <w:szCs w:val="20"/>
              </w:rPr>
              <w:t xml:space="preserve"> Provide information regarding the technical requirements for the proposed system. </w:t>
            </w:r>
          </w:p>
        </w:tc>
        <w:sdt>
          <w:sdtPr>
            <w:rPr>
              <w:rFonts w:cs="Arial"/>
              <w:sz w:val="20"/>
              <w:szCs w:val="20"/>
            </w:rPr>
            <w:id w:val="-201789345"/>
            <w:placeholder>
              <w:docPart w:val="CAA42075A11E4F9E9628FA8BC414F0A2"/>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943073017"/>
            <w:placeholder>
              <w:docPart w:val="E76E0BD1A0DD429C90E23697EB51855C"/>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vAlign w:val="center"/>
          </w:tcPr>
          <w:p w:rsidR="005C4CCF" w:rsidRPr="004864E0" w:rsidRDefault="005C4CCF" w:rsidP="0027535C">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626084066"/>
            <w:placeholder>
              <w:docPart w:val="40F523F944E949B781FBDE611D02386D"/>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469865986"/>
            <w:placeholder>
              <w:docPart w:val="70B6FF76A6EC4086A13EA8E11B15FF2F"/>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vAlign w:val="center"/>
          </w:tcPr>
          <w:p w:rsidR="005C4CCF" w:rsidRPr="004864E0" w:rsidRDefault="005C4CCF" w:rsidP="00C533EF">
            <w:pPr>
              <w:pStyle w:val="Heading2"/>
              <w:ind w:left="576" w:hanging="576"/>
              <w:jc w:val="left"/>
              <w:outlineLvl w:val="1"/>
              <w:rPr>
                <w:rFonts w:cs="Arial"/>
                <w:szCs w:val="20"/>
              </w:rPr>
            </w:pPr>
            <w:r w:rsidRPr="004864E0">
              <w:rPr>
                <w:rFonts w:cs="Arial"/>
                <w:szCs w:val="20"/>
              </w:rPr>
              <w:t>Maintain unique username</w:t>
            </w:r>
            <w:r w:rsidR="00C533EF">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 w:val="20"/>
              <w:szCs w:val="20"/>
            </w:rPr>
            <w:id w:val="2014022828"/>
            <w:placeholder>
              <w:docPart w:val="38349D520F544FBAAED7F3B5581D66DC"/>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85369473"/>
            <w:placeholder>
              <w:docPart w:val="337D74AE38E94DD581B5279B50F7954F"/>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vAlign w:val="center"/>
          </w:tcPr>
          <w:p w:rsidR="005C4CCF" w:rsidRPr="004864E0" w:rsidRDefault="005C4CCF" w:rsidP="0027535C">
            <w:pPr>
              <w:pStyle w:val="Heading2"/>
              <w:ind w:left="576" w:hanging="576"/>
              <w:jc w:val="left"/>
              <w:outlineLvl w:val="1"/>
              <w:rPr>
                <w:rFonts w:cs="Arial"/>
                <w:szCs w:val="20"/>
              </w:rPr>
            </w:pPr>
            <w:r w:rsidRPr="004864E0">
              <w:rPr>
                <w:rFonts w:cs="Arial"/>
                <w:szCs w:val="20"/>
              </w:rPr>
              <w:t xml:space="preserve">Support multiple access levels and permissions within the system, </w:t>
            </w:r>
            <w:r w:rsidR="00650605">
              <w:rPr>
                <w:rFonts w:cs="Arial"/>
                <w:szCs w:val="20"/>
              </w:rPr>
              <w:t>(</w:t>
            </w:r>
            <w:r w:rsidRPr="004864E0">
              <w:rPr>
                <w:rFonts w:cs="Arial"/>
                <w:szCs w:val="20"/>
              </w:rPr>
              <w:t>e.g., read-only access and read/write access.</w:t>
            </w:r>
            <w:r w:rsidR="00650605">
              <w:rPr>
                <w:rFonts w:cs="Arial"/>
                <w:szCs w:val="20"/>
              </w:rPr>
              <w:t>)</w:t>
            </w:r>
          </w:p>
        </w:tc>
        <w:sdt>
          <w:sdtPr>
            <w:rPr>
              <w:rFonts w:cs="Arial"/>
              <w:sz w:val="20"/>
              <w:szCs w:val="20"/>
            </w:rPr>
            <w:id w:val="2049256794"/>
            <w:placeholder>
              <w:docPart w:val="9A68F42467D9433E9404D933B002A930"/>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492689039"/>
            <w:placeholder>
              <w:docPart w:val="0E43B86237A3418EBDAD606B22311761"/>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tcPr>
          <w:p w:rsidR="005C4CCF" w:rsidRPr="004864E0" w:rsidRDefault="005C4CCF" w:rsidP="0027535C">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 w:val="20"/>
              <w:szCs w:val="20"/>
            </w:rPr>
            <w:id w:val="860947441"/>
            <w:placeholder>
              <w:docPart w:val="4D3A9F49B3C74E2A82F9E4873DFAC50E"/>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926534262"/>
            <w:placeholder>
              <w:docPart w:val="F005B38D7F104B91B45EF3EDB9BA1509"/>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tcPr>
          <w:p w:rsidR="005C4CCF" w:rsidRPr="004864E0" w:rsidRDefault="005C4CCF" w:rsidP="00B302D9">
            <w:pPr>
              <w:pStyle w:val="Heading2"/>
              <w:ind w:left="576" w:hanging="576"/>
              <w:jc w:val="left"/>
              <w:outlineLvl w:val="1"/>
              <w:rPr>
                <w:rFonts w:cs="Arial"/>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2011127833"/>
            <w:placeholder>
              <w:docPart w:val="DF90BD1E4A2E46C094E9B5DAD0445808"/>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068261054"/>
            <w:placeholder>
              <w:docPart w:val="1A0FE285E3D842B788D6E7C10530C9D1"/>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tcPr>
          <w:p w:rsidR="005C4CCF" w:rsidRPr="004864E0" w:rsidRDefault="005C4CCF" w:rsidP="0027535C">
            <w:pPr>
              <w:pStyle w:val="Heading2"/>
              <w:ind w:left="576" w:hanging="576"/>
              <w:jc w:val="left"/>
              <w:outlineLvl w:val="1"/>
              <w:rPr>
                <w:rFonts w:cs="Arial"/>
                <w:szCs w:val="20"/>
              </w:rPr>
            </w:pPr>
            <w:r w:rsidRPr="004864E0">
              <w:rPr>
                <w:rFonts w:cs="Arial"/>
                <w:szCs w:val="20"/>
              </w:rPr>
              <w:t>Perform daily system backup and provide for recover from partial and complete disasters</w:t>
            </w:r>
          </w:p>
        </w:tc>
        <w:sdt>
          <w:sdtPr>
            <w:rPr>
              <w:rFonts w:cs="Arial"/>
              <w:sz w:val="20"/>
              <w:szCs w:val="20"/>
            </w:rPr>
            <w:id w:val="859550907"/>
            <w:placeholder>
              <w:docPart w:val="BED7C889808F44898F71F1E9AE06E61B"/>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556463490"/>
            <w:placeholder>
              <w:docPart w:val="95FEAE34F6B942B2BAB5DEF4A121E9C3"/>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rsidTr="004A2EC2">
        <w:trPr>
          <w:cantSplit/>
        </w:trPr>
        <w:tc>
          <w:tcPr>
            <w:tcW w:w="6652" w:type="dxa"/>
          </w:tcPr>
          <w:p w:rsidR="005C4CCF" w:rsidRPr="004864E0" w:rsidRDefault="005C4CCF" w:rsidP="0027535C">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944768469"/>
            <w:placeholder>
              <w:docPart w:val="673A90332CAA44C7A5AAA50A93750EE7"/>
            </w:placeholder>
            <w:showingPlcHdr/>
          </w:sdtPr>
          <w:sdtContent>
            <w:tc>
              <w:tcPr>
                <w:tcW w:w="1494" w:type="dxa"/>
              </w:tcPr>
              <w:p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color w:val="808080"/>
              <w:sz w:val="20"/>
              <w:szCs w:val="20"/>
            </w:rPr>
            <w:id w:val="-1303152001"/>
            <w:placeholder>
              <w:docPart w:val="3F09DA9AC122433CA185F47A413A5E14"/>
            </w:placeholder>
            <w:showingPlcHdr/>
          </w:sdtPr>
          <w:sdtContent>
            <w:tc>
              <w:tcPr>
                <w:tcW w:w="6272" w:type="dxa"/>
                <w:gridSpan w:val="2"/>
              </w:tcPr>
              <w:p w:rsidR="005C4CCF" w:rsidRDefault="005C4CCF" w:rsidP="009B24F8">
                <w:pPr>
                  <w:rPr>
                    <w:rFonts w:cs="Arial"/>
                    <w:sz w:val="20"/>
                    <w:szCs w:val="20"/>
                  </w:rPr>
                </w:pPr>
                <w:r w:rsidRPr="004864E0">
                  <w:rPr>
                    <w:rStyle w:val="PlaceholderText"/>
                    <w:rFonts w:cs="Arial"/>
                    <w:sz w:val="20"/>
                    <w:szCs w:val="20"/>
                  </w:rPr>
                  <w:t>Click here to enter text.</w:t>
                </w:r>
              </w:p>
            </w:tc>
          </w:sdtContent>
        </w:sdt>
      </w:tr>
    </w:tbl>
    <w:p w:rsidR="00271970" w:rsidRPr="00271DF2" w:rsidRDefault="00271970" w:rsidP="00271DF2"/>
    <w:sectPr w:rsidR="00271970" w:rsidRPr="00271DF2" w:rsidSect="009B24F8">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B3" w:rsidRDefault="00F272B3" w:rsidP="00B2448E">
      <w:pPr>
        <w:spacing w:after="0" w:line="240" w:lineRule="auto"/>
      </w:pPr>
      <w:r>
        <w:separator/>
      </w:r>
    </w:p>
  </w:endnote>
  <w:endnote w:type="continuationSeparator" w:id="0">
    <w:p w:rsidR="00F272B3" w:rsidRDefault="00F272B3" w:rsidP="00B2448E">
      <w:pPr>
        <w:spacing w:after="0" w:line="240" w:lineRule="auto"/>
      </w:pPr>
      <w:r>
        <w:continuationSeparator/>
      </w:r>
    </w:p>
  </w:endnote>
  <w:endnote w:type="continuationNotice" w:id="1">
    <w:p w:rsidR="00F272B3" w:rsidRDefault="00F272B3">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Default="00384AE5">
    <w:pPr>
      <w:pStyle w:val="Footer"/>
    </w:pPr>
  </w:p>
  <w:p w:rsidR="00384AE5" w:rsidRDefault="00384A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Pr="00DB41C8" w:rsidRDefault="00384AE5" w:rsidP="00BC15EB">
    <w:pPr>
      <w:pStyle w:val="Footer"/>
      <w:tabs>
        <w:tab w:val="clear" w:pos="4680"/>
        <w:tab w:val="clear" w:pos="9360"/>
        <w:tab w:val="center" w:pos="7200"/>
        <w:tab w:val="right" w:pos="14400"/>
      </w:tabs>
      <w:rPr>
        <w:sz w:val="18"/>
        <w:szCs w:val="18"/>
      </w:rPr>
    </w:pPr>
    <w:r>
      <w:rPr>
        <w:sz w:val="18"/>
        <w:szCs w:val="18"/>
      </w:rPr>
      <w:t>SOW – Online Bidding System</w:t>
    </w:r>
    <w:r w:rsidRPr="00622989">
      <w:rPr>
        <w:sz w:val="18"/>
        <w:szCs w:val="18"/>
      </w:rPr>
      <w:tab/>
      <w:t xml:space="preserve">Page </w:t>
    </w:r>
    <w:r w:rsidR="008F2CBA" w:rsidRPr="00622989">
      <w:rPr>
        <w:sz w:val="18"/>
        <w:szCs w:val="18"/>
      </w:rPr>
      <w:fldChar w:fldCharType="begin"/>
    </w:r>
    <w:r w:rsidRPr="00622989">
      <w:rPr>
        <w:sz w:val="18"/>
        <w:szCs w:val="18"/>
      </w:rPr>
      <w:instrText xml:space="preserve"> PAGE  \* Arabic  \* MERGEFORMAT </w:instrText>
    </w:r>
    <w:r w:rsidR="008F2CBA" w:rsidRPr="00622989">
      <w:rPr>
        <w:sz w:val="18"/>
        <w:szCs w:val="18"/>
      </w:rPr>
      <w:fldChar w:fldCharType="separate"/>
    </w:r>
    <w:r w:rsidR="00294D47">
      <w:rPr>
        <w:noProof/>
        <w:sz w:val="18"/>
        <w:szCs w:val="18"/>
      </w:rPr>
      <w:t>33</w:t>
    </w:r>
    <w:r w:rsidR="008F2CBA" w:rsidRPr="00622989">
      <w:rPr>
        <w:sz w:val="18"/>
        <w:szCs w:val="18"/>
      </w:rPr>
      <w:fldChar w:fldCharType="end"/>
    </w:r>
    <w:r w:rsidRPr="00622989">
      <w:rPr>
        <w:sz w:val="18"/>
        <w:szCs w:val="18"/>
      </w:rPr>
      <w:t xml:space="preserve"> of </w:t>
    </w:r>
    <w:fldSimple w:instr=" NUMPAGES  \* Arabic  \* MERGEFORMAT ">
      <w:r w:rsidR="00294D47">
        <w:rPr>
          <w:noProof/>
          <w:sz w:val="18"/>
          <w:szCs w:val="18"/>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B3" w:rsidRDefault="00F272B3" w:rsidP="00B2448E">
      <w:pPr>
        <w:spacing w:after="0" w:line="240" w:lineRule="auto"/>
      </w:pPr>
      <w:r>
        <w:separator/>
      </w:r>
    </w:p>
  </w:footnote>
  <w:footnote w:type="continuationSeparator" w:id="0">
    <w:p w:rsidR="00F272B3" w:rsidRDefault="00F272B3" w:rsidP="00B2448E">
      <w:pPr>
        <w:spacing w:after="0" w:line="240" w:lineRule="auto"/>
      </w:pPr>
      <w:r>
        <w:continuationSeparator/>
      </w:r>
    </w:p>
  </w:footnote>
  <w:footnote w:type="continuationNotice" w:id="1">
    <w:p w:rsidR="00F272B3" w:rsidRDefault="00F272B3">
      <w:pPr>
        <w:spacing w:after="0" w:line="240" w:lineRule="auto"/>
      </w:pPr>
    </w:p>
  </w:footnote>
  <w:footnote w:id="2">
    <w:p w:rsidR="00384AE5" w:rsidRDefault="00384AE5">
      <w:pPr>
        <w:pStyle w:val="FootnoteText"/>
      </w:pPr>
      <w:r>
        <w:rPr>
          <w:rStyle w:val="FootnoteReference"/>
        </w:rPr>
        <w:footnoteRef/>
      </w:r>
      <w:r>
        <w:t xml:space="preserve"> </w:t>
      </w:r>
      <w:r>
        <w:rPr>
          <w:rFonts w:cs="Arial"/>
          <w:color w:val="333333"/>
          <w:sz w:val="18"/>
          <w:szCs w:val="18"/>
        </w:rPr>
        <w:t xml:space="preserve">On March 24, 2011, Senate Bill 78 was enacted creating a new </w:t>
      </w:r>
      <w:hyperlink r:id="rId1" w:tgtFrame="_blank" w:history="1">
        <w:r>
          <w:rPr>
            <w:rStyle w:val="Hyperlink"/>
            <w:rFonts w:cs="Arial"/>
            <w:sz w:val="18"/>
            <w:szCs w:val="18"/>
          </w:rPr>
          <w:t>Part 2.5</w:t>
        </w:r>
      </w:hyperlink>
      <w:r>
        <w:rPr>
          <w:rFonts w:cs="Arial"/>
          <w:color w:val="333333"/>
          <w:sz w:val="18"/>
          <w:szCs w:val="18"/>
        </w:rPr>
        <w:t xml:space="preserve"> of the Public Contract Code (PCC) designated the California Judicial Branch Contract Law (JBCL)</w:t>
      </w:r>
      <w:r>
        <w:rPr>
          <w:rStyle w:val="Emphasis"/>
          <w:rFonts w:cs="Arial"/>
          <w:color w:val="333333"/>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Default="00384AE5">
    <w:pPr>
      <w:pStyle w:val="Header"/>
    </w:pPr>
  </w:p>
  <w:p w:rsidR="00384AE5" w:rsidRDefault="00384A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AA1FEF6415D46338B1D5BDDEA0528E9"/>
      </w:placeholder>
      <w:dataBinding w:prefixMappings="xmlns:ns0='http://schemas.openxmlformats.org/package/2006/metadata/core-properties' xmlns:ns1='http://purl.org/dc/elements/1.1/'" w:xpath="/ns0:coreProperties[1]/ns1:title[1]" w:storeItemID="{6C3C8BC8-F283-45AE-878A-BAB7291924A1}"/>
      <w:text/>
    </w:sdtPr>
    <w:sdtContent>
      <w:p w:rsidR="00294D47" w:rsidRDefault="00294D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Online Bidding System and Ancillary Services RFP# 1310-002</w:t>
        </w:r>
      </w:p>
    </w:sdtContent>
  </w:sdt>
  <w:p w:rsidR="00384AE5" w:rsidRDefault="00384AE5" w:rsidP="00DB08E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Default="00384AE5" w:rsidP="00FE5594">
    <w:pPr>
      <w:pStyle w:val="Header"/>
      <w:jc w:val="right"/>
    </w:pPr>
    <w:r w:rsidRPr="00FE5594">
      <w:t xml:space="preserve"> </w:t>
    </w:r>
    <w:r>
      <w:t>RFP 1310-002</w:t>
    </w:r>
  </w:p>
  <w:p w:rsidR="00384AE5" w:rsidRDefault="00384AE5" w:rsidP="00DB08E4">
    <w:pPr>
      <w:pStyle w:val="Header"/>
      <w:jc w:val="right"/>
    </w:pPr>
    <w:r>
      <w:t>Attachment A-1: Online Bidding System</w:t>
    </w:r>
  </w:p>
  <w:p w:rsidR="00384AE5" w:rsidRDefault="00384AE5" w:rsidP="00DB08E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Default="00384AE5" w:rsidP="00FE5594">
    <w:pPr>
      <w:pStyle w:val="Header"/>
      <w:jc w:val="right"/>
    </w:pPr>
    <w:r w:rsidRPr="00FE5594">
      <w:t xml:space="preserve"> </w:t>
    </w:r>
    <w:r>
      <w:t>RFP 1310-002</w:t>
    </w:r>
  </w:p>
  <w:p w:rsidR="00384AE5" w:rsidRDefault="00384AE5" w:rsidP="00DB08E4">
    <w:pPr>
      <w:pStyle w:val="Header"/>
      <w:jc w:val="right"/>
    </w:pPr>
    <w:r>
      <w:t>Attachment A-2: Insurance Verification</w:t>
    </w:r>
  </w:p>
  <w:p w:rsidR="00384AE5" w:rsidRDefault="00384AE5" w:rsidP="00DB08E4">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Default="00384AE5" w:rsidP="00FE5594">
    <w:pPr>
      <w:pStyle w:val="Header"/>
      <w:jc w:val="right"/>
    </w:pPr>
    <w:r>
      <w:t>RFP 1310-002</w:t>
    </w:r>
  </w:p>
  <w:p w:rsidR="00384AE5" w:rsidRDefault="00384AE5" w:rsidP="00DB08E4">
    <w:pPr>
      <w:pStyle w:val="Header"/>
      <w:jc w:val="right"/>
    </w:pPr>
    <w:r>
      <w:t>Attachment A-3: Contractor Certifications</w:t>
    </w:r>
  </w:p>
  <w:p w:rsidR="00384AE5" w:rsidRDefault="00384AE5" w:rsidP="00DB08E4">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E5" w:rsidRPr="00487888" w:rsidRDefault="00384AE5" w:rsidP="00FE5594">
    <w:pPr>
      <w:pStyle w:val="Header"/>
      <w:jc w:val="right"/>
      <w:rPr>
        <w:sz w:val="20"/>
        <w:szCs w:val="20"/>
      </w:rPr>
    </w:pPr>
    <w:r w:rsidRPr="00487888">
      <w:rPr>
        <w:sz w:val="20"/>
        <w:szCs w:val="20"/>
      </w:rPr>
      <w:t>RFP 1310-002</w:t>
    </w:r>
  </w:p>
  <w:p w:rsidR="00384AE5" w:rsidRPr="00487888" w:rsidRDefault="00384AE5" w:rsidP="009B500D">
    <w:pPr>
      <w:pStyle w:val="Header"/>
      <w:jc w:val="right"/>
      <w:rPr>
        <w:sz w:val="20"/>
        <w:szCs w:val="20"/>
      </w:rPr>
    </w:pPr>
    <w:r w:rsidRPr="00487888">
      <w:rPr>
        <w:sz w:val="20"/>
        <w:szCs w:val="20"/>
      </w:rPr>
      <w:t>Attachment A-4: Contract Management System</w:t>
    </w:r>
  </w:p>
  <w:p w:rsidR="00384AE5" w:rsidRPr="00487888" w:rsidRDefault="00384AE5" w:rsidP="00DB08E4">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448"/>
    <w:multiLevelType w:val="multilevel"/>
    <w:tmpl w:val="ADF4D886"/>
    <w:lvl w:ilvl="0">
      <w:start w:val="1"/>
      <w:numFmt w:val="decimal"/>
      <w:pStyle w:val="Heading1"/>
      <w:lvlText w:val="%1.0"/>
      <w:lvlJc w:val="left"/>
      <w:pPr>
        <w:ind w:left="360" w:hanging="360"/>
      </w:pPr>
      <w:rPr>
        <w:rFonts w:ascii="Arial" w:hAnsi="Arial" w:cs="Arial" w:hint="default"/>
        <w:b/>
        <w:color w:val="auto"/>
        <w:sz w:val="20"/>
        <w:szCs w:val="2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b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713B5"/>
    <w:multiLevelType w:val="hybridMultilevel"/>
    <w:tmpl w:val="86E2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813B7"/>
    <w:multiLevelType w:val="hybridMultilevel"/>
    <w:tmpl w:val="CD1C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E6056"/>
    <w:multiLevelType w:val="hybridMultilevel"/>
    <w:tmpl w:val="37CE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9052A7"/>
    <w:multiLevelType w:val="hybridMultilevel"/>
    <w:tmpl w:val="336403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oNotTrackFormatting/>
  <w:documentProtection w:edit="trackedChanges" w:enforcement="0"/>
  <w:defaultTabStop w:val="720"/>
  <w:characterSpacingControl w:val="doNotCompress"/>
  <w:hdrShapeDefaults>
    <o:shapedefaults v:ext="edit" spidmax="37890"/>
  </w:hdrShapeDefaults>
  <w:footnotePr>
    <w:footnote w:id="-1"/>
    <w:footnote w:id="0"/>
    <w:footnote w:id="1"/>
  </w:footnotePr>
  <w:endnotePr>
    <w:endnote w:id="-1"/>
    <w:endnote w:id="0"/>
    <w:endnote w:id="1"/>
  </w:endnotePr>
  <w:compat/>
  <w:rsids>
    <w:rsidRoot w:val="008569AF"/>
    <w:rsid w:val="00010750"/>
    <w:rsid w:val="0003117E"/>
    <w:rsid w:val="000341A8"/>
    <w:rsid w:val="00043E0A"/>
    <w:rsid w:val="00054D67"/>
    <w:rsid w:val="000616EC"/>
    <w:rsid w:val="00066DD5"/>
    <w:rsid w:val="00077A5E"/>
    <w:rsid w:val="00082403"/>
    <w:rsid w:val="00083B04"/>
    <w:rsid w:val="00084132"/>
    <w:rsid w:val="00093302"/>
    <w:rsid w:val="000C102F"/>
    <w:rsid w:val="00106A2C"/>
    <w:rsid w:val="001153B5"/>
    <w:rsid w:val="00120E94"/>
    <w:rsid w:val="00122558"/>
    <w:rsid w:val="0012370D"/>
    <w:rsid w:val="00131A51"/>
    <w:rsid w:val="00132C9A"/>
    <w:rsid w:val="00176B27"/>
    <w:rsid w:val="00177EC7"/>
    <w:rsid w:val="001A554D"/>
    <w:rsid w:val="001B394F"/>
    <w:rsid w:val="001E0C02"/>
    <w:rsid w:val="001E5234"/>
    <w:rsid w:val="001E70A5"/>
    <w:rsid w:val="001F6BB3"/>
    <w:rsid w:val="00201B69"/>
    <w:rsid w:val="00210EF4"/>
    <w:rsid w:val="00220B34"/>
    <w:rsid w:val="00226646"/>
    <w:rsid w:val="00233F81"/>
    <w:rsid w:val="00244C82"/>
    <w:rsid w:val="00253D23"/>
    <w:rsid w:val="00266E0B"/>
    <w:rsid w:val="00271970"/>
    <w:rsid w:val="00271DF2"/>
    <w:rsid w:val="0027535C"/>
    <w:rsid w:val="002813B1"/>
    <w:rsid w:val="0028372C"/>
    <w:rsid w:val="00294D47"/>
    <w:rsid w:val="0029570A"/>
    <w:rsid w:val="002B2765"/>
    <w:rsid w:val="002D2060"/>
    <w:rsid w:val="002F0ED3"/>
    <w:rsid w:val="002F3689"/>
    <w:rsid w:val="002F7DC3"/>
    <w:rsid w:val="00300A84"/>
    <w:rsid w:val="003015C2"/>
    <w:rsid w:val="0030569B"/>
    <w:rsid w:val="00333033"/>
    <w:rsid w:val="00335A47"/>
    <w:rsid w:val="00343B90"/>
    <w:rsid w:val="00345C9E"/>
    <w:rsid w:val="0034773A"/>
    <w:rsid w:val="0036187D"/>
    <w:rsid w:val="0037773E"/>
    <w:rsid w:val="00384AE5"/>
    <w:rsid w:val="0038566A"/>
    <w:rsid w:val="0039642D"/>
    <w:rsid w:val="003A3C89"/>
    <w:rsid w:val="003B478C"/>
    <w:rsid w:val="003C6289"/>
    <w:rsid w:val="004007F1"/>
    <w:rsid w:val="004156E7"/>
    <w:rsid w:val="00424A55"/>
    <w:rsid w:val="00425A40"/>
    <w:rsid w:val="00427170"/>
    <w:rsid w:val="00442D69"/>
    <w:rsid w:val="0044675D"/>
    <w:rsid w:val="004502FF"/>
    <w:rsid w:val="00473253"/>
    <w:rsid w:val="00474114"/>
    <w:rsid w:val="004864E0"/>
    <w:rsid w:val="00487888"/>
    <w:rsid w:val="004901AF"/>
    <w:rsid w:val="004A2EC2"/>
    <w:rsid w:val="004C086F"/>
    <w:rsid w:val="004D1124"/>
    <w:rsid w:val="004E4F81"/>
    <w:rsid w:val="0054025A"/>
    <w:rsid w:val="00552586"/>
    <w:rsid w:val="00562222"/>
    <w:rsid w:val="00585E4A"/>
    <w:rsid w:val="005A7371"/>
    <w:rsid w:val="005B5459"/>
    <w:rsid w:val="005C4CCF"/>
    <w:rsid w:val="005D37E5"/>
    <w:rsid w:val="005D5907"/>
    <w:rsid w:val="005F6E13"/>
    <w:rsid w:val="00622989"/>
    <w:rsid w:val="00623AFE"/>
    <w:rsid w:val="00636C9B"/>
    <w:rsid w:val="0064152E"/>
    <w:rsid w:val="00642CE6"/>
    <w:rsid w:val="00650605"/>
    <w:rsid w:val="00670A99"/>
    <w:rsid w:val="006712C6"/>
    <w:rsid w:val="00687FAF"/>
    <w:rsid w:val="00691888"/>
    <w:rsid w:val="006A5756"/>
    <w:rsid w:val="006D0F4A"/>
    <w:rsid w:val="006F467C"/>
    <w:rsid w:val="006F6E7D"/>
    <w:rsid w:val="006F79E2"/>
    <w:rsid w:val="00704A5C"/>
    <w:rsid w:val="007144C8"/>
    <w:rsid w:val="0072221E"/>
    <w:rsid w:val="0073045C"/>
    <w:rsid w:val="007326A0"/>
    <w:rsid w:val="00742DC5"/>
    <w:rsid w:val="0074315A"/>
    <w:rsid w:val="00744440"/>
    <w:rsid w:val="007460C2"/>
    <w:rsid w:val="00757F7F"/>
    <w:rsid w:val="007737FC"/>
    <w:rsid w:val="00781D3A"/>
    <w:rsid w:val="007A005E"/>
    <w:rsid w:val="007A1711"/>
    <w:rsid w:val="007A5D69"/>
    <w:rsid w:val="007A6243"/>
    <w:rsid w:val="007B4C19"/>
    <w:rsid w:val="007B5E5A"/>
    <w:rsid w:val="007C63A9"/>
    <w:rsid w:val="007D7981"/>
    <w:rsid w:val="007F3449"/>
    <w:rsid w:val="008011AC"/>
    <w:rsid w:val="008233AA"/>
    <w:rsid w:val="00831891"/>
    <w:rsid w:val="00831C0D"/>
    <w:rsid w:val="00835AEA"/>
    <w:rsid w:val="008429FB"/>
    <w:rsid w:val="008569AF"/>
    <w:rsid w:val="008877B1"/>
    <w:rsid w:val="008A365D"/>
    <w:rsid w:val="008B1D97"/>
    <w:rsid w:val="008C1073"/>
    <w:rsid w:val="008C2BC8"/>
    <w:rsid w:val="008C6509"/>
    <w:rsid w:val="008D0A9B"/>
    <w:rsid w:val="008F1C03"/>
    <w:rsid w:val="008F2CBA"/>
    <w:rsid w:val="008F35E7"/>
    <w:rsid w:val="0091494E"/>
    <w:rsid w:val="00925949"/>
    <w:rsid w:val="00933D12"/>
    <w:rsid w:val="00954E4C"/>
    <w:rsid w:val="00975B30"/>
    <w:rsid w:val="0099728C"/>
    <w:rsid w:val="009975BE"/>
    <w:rsid w:val="009A7BEB"/>
    <w:rsid w:val="009B24F8"/>
    <w:rsid w:val="009B3802"/>
    <w:rsid w:val="009B500D"/>
    <w:rsid w:val="009B543F"/>
    <w:rsid w:val="009B7D35"/>
    <w:rsid w:val="009C2145"/>
    <w:rsid w:val="009C4E4E"/>
    <w:rsid w:val="009D1843"/>
    <w:rsid w:val="009D50FA"/>
    <w:rsid w:val="009E223C"/>
    <w:rsid w:val="00A05174"/>
    <w:rsid w:val="00A14ECA"/>
    <w:rsid w:val="00A25314"/>
    <w:rsid w:val="00A31E26"/>
    <w:rsid w:val="00A320F5"/>
    <w:rsid w:val="00A41F36"/>
    <w:rsid w:val="00A55968"/>
    <w:rsid w:val="00A62A3C"/>
    <w:rsid w:val="00A70E89"/>
    <w:rsid w:val="00A8194C"/>
    <w:rsid w:val="00A92018"/>
    <w:rsid w:val="00A93E8A"/>
    <w:rsid w:val="00AB59E9"/>
    <w:rsid w:val="00AC7333"/>
    <w:rsid w:val="00AE7EFD"/>
    <w:rsid w:val="00AF3983"/>
    <w:rsid w:val="00B0012E"/>
    <w:rsid w:val="00B2448E"/>
    <w:rsid w:val="00B302D9"/>
    <w:rsid w:val="00B304BB"/>
    <w:rsid w:val="00B53B1E"/>
    <w:rsid w:val="00B61429"/>
    <w:rsid w:val="00B76DAB"/>
    <w:rsid w:val="00B77B79"/>
    <w:rsid w:val="00BA1283"/>
    <w:rsid w:val="00BC15EB"/>
    <w:rsid w:val="00BC3E00"/>
    <w:rsid w:val="00BD5EAA"/>
    <w:rsid w:val="00BE372E"/>
    <w:rsid w:val="00BE43AB"/>
    <w:rsid w:val="00BF6A7D"/>
    <w:rsid w:val="00C13067"/>
    <w:rsid w:val="00C23615"/>
    <w:rsid w:val="00C25735"/>
    <w:rsid w:val="00C36F65"/>
    <w:rsid w:val="00C51EFA"/>
    <w:rsid w:val="00C533EF"/>
    <w:rsid w:val="00C559E1"/>
    <w:rsid w:val="00C57CBF"/>
    <w:rsid w:val="00C65996"/>
    <w:rsid w:val="00C759F5"/>
    <w:rsid w:val="00C83CAF"/>
    <w:rsid w:val="00C83F2A"/>
    <w:rsid w:val="00C93227"/>
    <w:rsid w:val="00C95090"/>
    <w:rsid w:val="00CB1EE7"/>
    <w:rsid w:val="00CE4018"/>
    <w:rsid w:val="00D142FD"/>
    <w:rsid w:val="00D26F0E"/>
    <w:rsid w:val="00D31178"/>
    <w:rsid w:val="00D36F9D"/>
    <w:rsid w:val="00D444A0"/>
    <w:rsid w:val="00D47CF1"/>
    <w:rsid w:val="00D5230A"/>
    <w:rsid w:val="00D64127"/>
    <w:rsid w:val="00D649DC"/>
    <w:rsid w:val="00D675A7"/>
    <w:rsid w:val="00D90EE5"/>
    <w:rsid w:val="00DB08E4"/>
    <w:rsid w:val="00DB41C8"/>
    <w:rsid w:val="00DB6A3D"/>
    <w:rsid w:val="00DC365B"/>
    <w:rsid w:val="00DE07BC"/>
    <w:rsid w:val="00DF072E"/>
    <w:rsid w:val="00E14254"/>
    <w:rsid w:val="00E27802"/>
    <w:rsid w:val="00E44EE0"/>
    <w:rsid w:val="00E53118"/>
    <w:rsid w:val="00E85499"/>
    <w:rsid w:val="00EA5A78"/>
    <w:rsid w:val="00ED4254"/>
    <w:rsid w:val="00ED6B15"/>
    <w:rsid w:val="00EF39D8"/>
    <w:rsid w:val="00F05557"/>
    <w:rsid w:val="00F12951"/>
    <w:rsid w:val="00F272B3"/>
    <w:rsid w:val="00F30E7E"/>
    <w:rsid w:val="00F426DA"/>
    <w:rsid w:val="00F46124"/>
    <w:rsid w:val="00F50216"/>
    <w:rsid w:val="00F566D4"/>
    <w:rsid w:val="00F57F25"/>
    <w:rsid w:val="00F66BD1"/>
    <w:rsid w:val="00F77E86"/>
    <w:rsid w:val="00F8234D"/>
    <w:rsid w:val="00F831AC"/>
    <w:rsid w:val="00F86C8B"/>
    <w:rsid w:val="00FA7769"/>
    <w:rsid w:val="00FB1561"/>
    <w:rsid w:val="00FB222A"/>
    <w:rsid w:val="00FB5C13"/>
    <w:rsid w:val="00FD2B36"/>
    <w:rsid w:val="00FE5594"/>
    <w:rsid w:val="00FE7135"/>
    <w:rsid w:val="00FF6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3C6289"/>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3C6289"/>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4864E0"/>
    <w:rPr>
      <w:color w:val="808080"/>
    </w:rPr>
  </w:style>
  <w:style w:type="paragraph" w:styleId="NormalWeb">
    <w:name w:val="Normal (Web)"/>
    <w:basedOn w:val="Normal"/>
    <w:uiPriority w:val="99"/>
    <w:semiHidden/>
    <w:unhideWhenUsed/>
    <w:rsid w:val="00823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3C6289"/>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3C6289"/>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4864E0"/>
    <w:rPr>
      <w:color w:val="808080"/>
    </w:rPr>
  </w:style>
  <w:style w:type="paragraph" w:styleId="NormalWeb">
    <w:name w:val="Normal (Web)"/>
    <w:basedOn w:val="Normal"/>
    <w:uiPriority w:val="99"/>
    <w:semiHidden/>
    <w:unhideWhenUsed/>
    <w:rsid w:val="00823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06231">
      <w:bodyDiv w:val="1"/>
      <w:marLeft w:val="0"/>
      <w:marRight w:val="0"/>
      <w:marTop w:val="0"/>
      <w:marBottom w:val="0"/>
      <w:divBdr>
        <w:top w:val="none" w:sz="0" w:space="0" w:color="auto"/>
        <w:left w:val="none" w:sz="0" w:space="0" w:color="auto"/>
        <w:bottom w:val="none" w:sz="0" w:space="0" w:color="auto"/>
        <w:right w:val="none" w:sz="0" w:space="0" w:color="auto"/>
      </w:divBdr>
    </w:div>
    <w:div w:id="325399362">
      <w:bodyDiv w:val="1"/>
      <w:marLeft w:val="30"/>
      <w:marRight w:val="30"/>
      <w:marTop w:val="0"/>
      <w:marBottom w:val="0"/>
      <w:divBdr>
        <w:top w:val="none" w:sz="0" w:space="0" w:color="auto"/>
        <w:left w:val="none" w:sz="0" w:space="0" w:color="auto"/>
        <w:bottom w:val="none" w:sz="0" w:space="0" w:color="auto"/>
        <w:right w:val="none" w:sz="0" w:space="0" w:color="auto"/>
      </w:divBdr>
      <w:divsChild>
        <w:div w:id="522717252">
          <w:marLeft w:val="0"/>
          <w:marRight w:val="0"/>
          <w:marTop w:val="0"/>
          <w:marBottom w:val="0"/>
          <w:divBdr>
            <w:top w:val="none" w:sz="0" w:space="0" w:color="auto"/>
            <w:left w:val="none" w:sz="0" w:space="0" w:color="auto"/>
            <w:bottom w:val="none" w:sz="0" w:space="0" w:color="auto"/>
            <w:right w:val="none" w:sz="0" w:space="0" w:color="auto"/>
          </w:divBdr>
          <w:divsChild>
            <w:div w:id="1842624884">
              <w:marLeft w:val="0"/>
              <w:marRight w:val="0"/>
              <w:marTop w:val="0"/>
              <w:marBottom w:val="0"/>
              <w:divBdr>
                <w:top w:val="none" w:sz="0" w:space="0" w:color="auto"/>
                <w:left w:val="none" w:sz="0" w:space="0" w:color="auto"/>
                <w:bottom w:val="none" w:sz="0" w:space="0" w:color="auto"/>
                <w:right w:val="none" w:sz="0" w:space="0" w:color="auto"/>
              </w:divBdr>
              <w:divsChild>
                <w:div w:id="1459952178">
                  <w:marLeft w:val="180"/>
                  <w:marRight w:val="0"/>
                  <w:marTop w:val="0"/>
                  <w:marBottom w:val="0"/>
                  <w:divBdr>
                    <w:top w:val="none" w:sz="0" w:space="0" w:color="auto"/>
                    <w:left w:val="none" w:sz="0" w:space="0" w:color="auto"/>
                    <w:bottom w:val="none" w:sz="0" w:space="0" w:color="auto"/>
                    <w:right w:val="none" w:sz="0" w:space="0" w:color="auto"/>
                  </w:divBdr>
                  <w:divsChild>
                    <w:div w:id="738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2673">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sChild>
                <w:div w:id="1803881644">
                  <w:marLeft w:val="180"/>
                  <w:marRight w:val="0"/>
                  <w:marTop w:val="0"/>
                  <w:marBottom w:val="0"/>
                  <w:divBdr>
                    <w:top w:val="none" w:sz="0" w:space="0" w:color="auto"/>
                    <w:left w:val="none" w:sz="0" w:space="0" w:color="auto"/>
                    <w:bottom w:val="none" w:sz="0" w:space="0" w:color="auto"/>
                    <w:right w:val="none" w:sz="0" w:space="0" w:color="auto"/>
                  </w:divBdr>
                  <w:divsChild>
                    <w:div w:id="3358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19465">
      <w:bodyDiv w:val="1"/>
      <w:marLeft w:val="0"/>
      <w:marRight w:val="0"/>
      <w:marTop w:val="0"/>
      <w:marBottom w:val="0"/>
      <w:divBdr>
        <w:top w:val="none" w:sz="0" w:space="0" w:color="auto"/>
        <w:left w:val="none" w:sz="0" w:space="0" w:color="auto"/>
        <w:bottom w:val="none" w:sz="0" w:space="0" w:color="auto"/>
        <w:right w:val="none" w:sz="0" w:space="0" w:color="auto"/>
      </w:divBdr>
    </w:div>
    <w:div w:id="1389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pcc&amp;group=19001-20000&amp;file=19201-192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3DBA99E-81F0-4928-BC16-095C2A0C6FDF}"/>
      </w:docPartPr>
      <w:docPartBody>
        <w:p w:rsidR="00CE05FB" w:rsidRDefault="00CE05FB">
          <w:r w:rsidRPr="00295320">
            <w:rPr>
              <w:rStyle w:val="PlaceholderText"/>
            </w:rPr>
            <w:t>Click here to enter text.</w:t>
          </w:r>
        </w:p>
      </w:docPartBody>
    </w:docPart>
    <w:docPart>
      <w:docPartPr>
        <w:name w:val="60B74F8F78C84C318F6EDB672D29CD3D"/>
        <w:category>
          <w:name w:val="General"/>
          <w:gallery w:val="placeholder"/>
        </w:category>
        <w:types>
          <w:type w:val="bbPlcHdr"/>
        </w:types>
        <w:behaviors>
          <w:behavior w:val="content"/>
        </w:behaviors>
        <w:guid w:val="{E99BD7E3-DCC5-4268-B0C9-6C0873943DE4}"/>
      </w:docPartPr>
      <w:docPartBody>
        <w:p w:rsidR="00CE05FB" w:rsidRDefault="00CE05FB" w:rsidP="00CE05FB">
          <w:pPr>
            <w:pStyle w:val="60B74F8F78C84C318F6EDB672D29CD3D"/>
          </w:pPr>
          <w:r w:rsidRPr="00295320">
            <w:rPr>
              <w:rStyle w:val="PlaceholderText"/>
            </w:rPr>
            <w:t>Click here to enter text.</w:t>
          </w:r>
        </w:p>
      </w:docPartBody>
    </w:docPart>
    <w:docPart>
      <w:docPartPr>
        <w:name w:val="143B2F237CDC44F4BC2AB2FE3804A659"/>
        <w:category>
          <w:name w:val="General"/>
          <w:gallery w:val="placeholder"/>
        </w:category>
        <w:types>
          <w:type w:val="bbPlcHdr"/>
        </w:types>
        <w:behaviors>
          <w:behavior w:val="content"/>
        </w:behaviors>
        <w:guid w:val="{29F0B38A-033C-465B-8E02-DA6BE7334E0F}"/>
      </w:docPartPr>
      <w:docPartBody>
        <w:p w:rsidR="00CE05FB" w:rsidRDefault="00CE05FB" w:rsidP="00CE05FB">
          <w:pPr>
            <w:pStyle w:val="143B2F237CDC44F4BC2AB2FE3804A659"/>
          </w:pPr>
          <w:r w:rsidRPr="00295320">
            <w:rPr>
              <w:rStyle w:val="PlaceholderText"/>
            </w:rPr>
            <w:t>Click here to enter text.</w:t>
          </w:r>
        </w:p>
      </w:docPartBody>
    </w:docPart>
    <w:docPart>
      <w:docPartPr>
        <w:name w:val="3ABA04DB91A240B99C3D04D821F26BA9"/>
        <w:category>
          <w:name w:val="General"/>
          <w:gallery w:val="placeholder"/>
        </w:category>
        <w:types>
          <w:type w:val="bbPlcHdr"/>
        </w:types>
        <w:behaviors>
          <w:behavior w:val="content"/>
        </w:behaviors>
        <w:guid w:val="{7FDDB842-C360-47A1-B31E-2B428009EC56}"/>
      </w:docPartPr>
      <w:docPartBody>
        <w:p w:rsidR="00CE05FB" w:rsidRDefault="00CE05FB" w:rsidP="00CE05FB">
          <w:pPr>
            <w:pStyle w:val="3ABA04DB91A240B99C3D04D821F26BA9"/>
          </w:pPr>
          <w:r w:rsidRPr="00295320">
            <w:rPr>
              <w:rStyle w:val="PlaceholderText"/>
            </w:rPr>
            <w:t>Click here to enter text.</w:t>
          </w:r>
        </w:p>
      </w:docPartBody>
    </w:docPart>
    <w:docPart>
      <w:docPartPr>
        <w:name w:val="F107020E84BB42018BCBD387BBF10E23"/>
        <w:category>
          <w:name w:val="General"/>
          <w:gallery w:val="placeholder"/>
        </w:category>
        <w:types>
          <w:type w:val="bbPlcHdr"/>
        </w:types>
        <w:behaviors>
          <w:behavior w:val="content"/>
        </w:behaviors>
        <w:guid w:val="{E06B080B-34FA-4CB9-BDD5-C77D5900D1BD}"/>
      </w:docPartPr>
      <w:docPartBody>
        <w:p w:rsidR="00CE05FB" w:rsidRDefault="00CE05FB" w:rsidP="00CE05FB">
          <w:pPr>
            <w:pStyle w:val="F107020E84BB42018BCBD387BBF10E23"/>
          </w:pPr>
          <w:r w:rsidRPr="00295320">
            <w:rPr>
              <w:rStyle w:val="PlaceholderText"/>
            </w:rPr>
            <w:t>Click here to enter text.</w:t>
          </w:r>
        </w:p>
      </w:docPartBody>
    </w:docPart>
    <w:docPart>
      <w:docPartPr>
        <w:name w:val="0DB4775F49264428B65ADEA057B7DDC8"/>
        <w:category>
          <w:name w:val="General"/>
          <w:gallery w:val="placeholder"/>
        </w:category>
        <w:types>
          <w:type w:val="bbPlcHdr"/>
        </w:types>
        <w:behaviors>
          <w:behavior w:val="content"/>
        </w:behaviors>
        <w:guid w:val="{62B375D4-A6ED-4F08-9C07-D897063F0ADA}"/>
      </w:docPartPr>
      <w:docPartBody>
        <w:p w:rsidR="00CE05FB" w:rsidRDefault="00CE05FB" w:rsidP="00CE05FB">
          <w:pPr>
            <w:pStyle w:val="0DB4775F49264428B65ADEA057B7DDC8"/>
          </w:pPr>
          <w:r w:rsidRPr="00295320">
            <w:rPr>
              <w:rStyle w:val="PlaceholderText"/>
            </w:rPr>
            <w:t>Click here to enter text.</w:t>
          </w:r>
        </w:p>
      </w:docPartBody>
    </w:docPart>
    <w:docPart>
      <w:docPartPr>
        <w:name w:val="74E2A86F64AA4A198CD90DD6063084E3"/>
        <w:category>
          <w:name w:val="General"/>
          <w:gallery w:val="placeholder"/>
        </w:category>
        <w:types>
          <w:type w:val="bbPlcHdr"/>
        </w:types>
        <w:behaviors>
          <w:behavior w:val="content"/>
        </w:behaviors>
        <w:guid w:val="{AE93FE0B-E2F4-4F48-A322-88969FD5C695}"/>
      </w:docPartPr>
      <w:docPartBody>
        <w:p w:rsidR="00CE05FB" w:rsidRDefault="00CE05FB" w:rsidP="00CE05FB">
          <w:pPr>
            <w:pStyle w:val="74E2A86F64AA4A198CD90DD6063084E3"/>
          </w:pPr>
          <w:r w:rsidRPr="00295320">
            <w:rPr>
              <w:rStyle w:val="PlaceholderText"/>
            </w:rPr>
            <w:t>Click here to enter text.</w:t>
          </w:r>
        </w:p>
      </w:docPartBody>
    </w:docPart>
    <w:docPart>
      <w:docPartPr>
        <w:name w:val="9BF1E207EC194E9AA88AD91D36698AEE"/>
        <w:category>
          <w:name w:val="General"/>
          <w:gallery w:val="placeholder"/>
        </w:category>
        <w:types>
          <w:type w:val="bbPlcHdr"/>
        </w:types>
        <w:behaviors>
          <w:behavior w:val="content"/>
        </w:behaviors>
        <w:guid w:val="{1C5EACCA-B850-4920-B571-3C5CC582CAA3}"/>
      </w:docPartPr>
      <w:docPartBody>
        <w:p w:rsidR="00CE05FB" w:rsidRDefault="00CE05FB" w:rsidP="00CE05FB">
          <w:pPr>
            <w:pStyle w:val="9BF1E207EC194E9AA88AD91D36698AEE"/>
          </w:pPr>
          <w:r w:rsidRPr="00295320">
            <w:rPr>
              <w:rStyle w:val="PlaceholderText"/>
            </w:rPr>
            <w:t>Click here to enter text.</w:t>
          </w:r>
        </w:p>
      </w:docPartBody>
    </w:docPart>
    <w:docPart>
      <w:docPartPr>
        <w:name w:val="522B0830212E4C5BA89E40BA4F2C7740"/>
        <w:category>
          <w:name w:val="General"/>
          <w:gallery w:val="placeholder"/>
        </w:category>
        <w:types>
          <w:type w:val="bbPlcHdr"/>
        </w:types>
        <w:behaviors>
          <w:behavior w:val="content"/>
        </w:behaviors>
        <w:guid w:val="{EBFAF95B-9ACC-4779-9696-DCFFF27639CF}"/>
      </w:docPartPr>
      <w:docPartBody>
        <w:p w:rsidR="00CE05FB" w:rsidRDefault="00CE05FB" w:rsidP="00CE05FB">
          <w:pPr>
            <w:pStyle w:val="522B0830212E4C5BA89E40BA4F2C7740"/>
          </w:pPr>
          <w:r w:rsidRPr="00295320">
            <w:rPr>
              <w:rStyle w:val="PlaceholderText"/>
            </w:rPr>
            <w:t>Click here to enter text.</w:t>
          </w:r>
        </w:p>
      </w:docPartBody>
    </w:docPart>
    <w:docPart>
      <w:docPartPr>
        <w:name w:val="0D8E4205F37F4B7A85DBEB99EB5C9FA9"/>
        <w:category>
          <w:name w:val="General"/>
          <w:gallery w:val="placeholder"/>
        </w:category>
        <w:types>
          <w:type w:val="bbPlcHdr"/>
        </w:types>
        <w:behaviors>
          <w:behavior w:val="content"/>
        </w:behaviors>
        <w:guid w:val="{C6FCDACD-736D-427E-931F-E5231DBEABAD}"/>
      </w:docPartPr>
      <w:docPartBody>
        <w:p w:rsidR="00CE05FB" w:rsidRDefault="00CE05FB" w:rsidP="00CE05FB">
          <w:pPr>
            <w:pStyle w:val="0D8E4205F37F4B7A85DBEB99EB5C9FA9"/>
          </w:pPr>
          <w:r w:rsidRPr="00295320">
            <w:rPr>
              <w:rStyle w:val="PlaceholderText"/>
            </w:rPr>
            <w:t>Click here to enter text.</w:t>
          </w:r>
        </w:p>
      </w:docPartBody>
    </w:docPart>
    <w:docPart>
      <w:docPartPr>
        <w:name w:val="A3836987F551424EB313E416308C34C1"/>
        <w:category>
          <w:name w:val="General"/>
          <w:gallery w:val="placeholder"/>
        </w:category>
        <w:types>
          <w:type w:val="bbPlcHdr"/>
        </w:types>
        <w:behaviors>
          <w:behavior w:val="content"/>
        </w:behaviors>
        <w:guid w:val="{A9FCE4FD-525C-4D7E-AA94-C1C570B8A5E8}"/>
      </w:docPartPr>
      <w:docPartBody>
        <w:p w:rsidR="00CE05FB" w:rsidRDefault="00CE05FB" w:rsidP="00CE05FB">
          <w:pPr>
            <w:pStyle w:val="A3836987F551424EB313E416308C34C1"/>
          </w:pPr>
          <w:r w:rsidRPr="00295320">
            <w:rPr>
              <w:rStyle w:val="PlaceholderText"/>
            </w:rPr>
            <w:t>Click here to enter text.</w:t>
          </w:r>
        </w:p>
      </w:docPartBody>
    </w:docPart>
    <w:docPart>
      <w:docPartPr>
        <w:name w:val="0A4DF6F6A6714E3B82D075D7E32DE142"/>
        <w:category>
          <w:name w:val="General"/>
          <w:gallery w:val="placeholder"/>
        </w:category>
        <w:types>
          <w:type w:val="bbPlcHdr"/>
        </w:types>
        <w:behaviors>
          <w:behavior w:val="content"/>
        </w:behaviors>
        <w:guid w:val="{1499CFDD-E919-4B33-94EB-D872FBB7D8DB}"/>
      </w:docPartPr>
      <w:docPartBody>
        <w:p w:rsidR="00CE05FB" w:rsidRDefault="00CE05FB" w:rsidP="00CE05FB">
          <w:pPr>
            <w:pStyle w:val="0A4DF6F6A6714E3B82D075D7E32DE142"/>
          </w:pPr>
          <w:r w:rsidRPr="00295320">
            <w:rPr>
              <w:rStyle w:val="PlaceholderText"/>
            </w:rPr>
            <w:t>Click here to enter text.</w:t>
          </w:r>
        </w:p>
      </w:docPartBody>
    </w:docPart>
    <w:docPart>
      <w:docPartPr>
        <w:name w:val="BF73FCCC566C444B90FE1EA5C806531A"/>
        <w:category>
          <w:name w:val="General"/>
          <w:gallery w:val="placeholder"/>
        </w:category>
        <w:types>
          <w:type w:val="bbPlcHdr"/>
        </w:types>
        <w:behaviors>
          <w:behavior w:val="content"/>
        </w:behaviors>
        <w:guid w:val="{36AD0F63-F844-4C15-90E5-B20BC2742040}"/>
      </w:docPartPr>
      <w:docPartBody>
        <w:p w:rsidR="00CE05FB" w:rsidRDefault="00CE05FB" w:rsidP="00CE05FB">
          <w:pPr>
            <w:pStyle w:val="BF73FCCC566C444B90FE1EA5C806531A"/>
          </w:pPr>
          <w:r w:rsidRPr="00295320">
            <w:rPr>
              <w:rStyle w:val="PlaceholderText"/>
            </w:rPr>
            <w:t>Click here to enter text.</w:t>
          </w:r>
        </w:p>
      </w:docPartBody>
    </w:docPart>
    <w:docPart>
      <w:docPartPr>
        <w:name w:val="4E7E35D881DA47B68D21BBE35C7D96AE"/>
        <w:category>
          <w:name w:val="General"/>
          <w:gallery w:val="placeholder"/>
        </w:category>
        <w:types>
          <w:type w:val="bbPlcHdr"/>
        </w:types>
        <w:behaviors>
          <w:behavior w:val="content"/>
        </w:behaviors>
        <w:guid w:val="{71E53D1C-8CA2-47E5-87D6-B03DD03A41A8}"/>
      </w:docPartPr>
      <w:docPartBody>
        <w:p w:rsidR="00CE05FB" w:rsidRDefault="00CE05FB" w:rsidP="00CE05FB">
          <w:pPr>
            <w:pStyle w:val="4E7E35D881DA47B68D21BBE35C7D96AE"/>
          </w:pPr>
          <w:r w:rsidRPr="00295320">
            <w:rPr>
              <w:rStyle w:val="PlaceholderText"/>
            </w:rPr>
            <w:t>Click here to enter text.</w:t>
          </w:r>
        </w:p>
      </w:docPartBody>
    </w:docPart>
    <w:docPart>
      <w:docPartPr>
        <w:name w:val="F8D322533B924AED957EE5F3D0770973"/>
        <w:category>
          <w:name w:val="General"/>
          <w:gallery w:val="placeholder"/>
        </w:category>
        <w:types>
          <w:type w:val="bbPlcHdr"/>
        </w:types>
        <w:behaviors>
          <w:behavior w:val="content"/>
        </w:behaviors>
        <w:guid w:val="{DE745A07-16B8-4253-A46C-D04C85205078}"/>
      </w:docPartPr>
      <w:docPartBody>
        <w:p w:rsidR="00CE05FB" w:rsidRDefault="00CE05FB" w:rsidP="00CE05FB">
          <w:pPr>
            <w:pStyle w:val="F8D322533B924AED957EE5F3D0770973"/>
          </w:pPr>
          <w:r w:rsidRPr="00295320">
            <w:rPr>
              <w:rStyle w:val="PlaceholderText"/>
            </w:rPr>
            <w:t>Click here to enter text.</w:t>
          </w:r>
        </w:p>
      </w:docPartBody>
    </w:docPart>
    <w:docPart>
      <w:docPartPr>
        <w:name w:val="FBB6A4B91A2E469CB9D7FF307490BEB1"/>
        <w:category>
          <w:name w:val="General"/>
          <w:gallery w:val="placeholder"/>
        </w:category>
        <w:types>
          <w:type w:val="bbPlcHdr"/>
        </w:types>
        <w:behaviors>
          <w:behavior w:val="content"/>
        </w:behaviors>
        <w:guid w:val="{EF96DD87-4379-4C39-A2AC-D0146F333509}"/>
      </w:docPartPr>
      <w:docPartBody>
        <w:p w:rsidR="00CE05FB" w:rsidRDefault="00CE05FB" w:rsidP="00CE05FB">
          <w:pPr>
            <w:pStyle w:val="FBB6A4B91A2E469CB9D7FF307490BEB1"/>
          </w:pPr>
          <w:r w:rsidRPr="00295320">
            <w:rPr>
              <w:rStyle w:val="PlaceholderText"/>
            </w:rPr>
            <w:t>Click here to enter text.</w:t>
          </w:r>
        </w:p>
      </w:docPartBody>
    </w:docPart>
    <w:docPart>
      <w:docPartPr>
        <w:name w:val="D1AC8363DE124FF9B16102E559A710BB"/>
        <w:category>
          <w:name w:val="General"/>
          <w:gallery w:val="placeholder"/>
        </w:category>
        <w:types>
          <w:type w:val="bbPlcHdr"/>
        </w:types>
        <w:behaviors>
          <w:behavior w:val="content"/>
        </w:behaviors>
        <w:guid w:val="{78AF9890-C1E9-4366-A250-49406D12E2AE}"/>
      </w:docPartPr>
      <w:docPartBody>
        <w:p w:rsidR="00CE05FB" w:rsidRDefault="00CE05FB" w:rsidP="00CE05FB">
          <w:pPr>
            <w:pStyle w:val="D1AC8363DE124FF9B16102E559A710BB"/>
          </w:pPr>
          <w:r w:rsidRPr="00295320">
            <w:rPr>
              <w:rStyle w:val="PlaceholderText"/>
            </w:rPr>
            <w:t>Click here to enter text.</w:t>
          </w:r>
        </w:p>
      </w:docPartBody>
    </w:docPart>
    <w:docPart>
      <w:docPartPr>
        <w:name w:val="65E697DBA4204F9F8C9738C93DB6E383"/>
        <w:category>
          <w:name w:val="General"/>
          <w:gallery w:val="placeholder"/>
        </w:category>
        <w:types>
          <w:type w:val="bbPlcHdr"/>
        </w:types>
        <w:behaviors>
          <w:behavior w:val="content"/>
        </w:behaviors>
        <w:guid w:val="{F321F434-6B73-40E7-8910-6F84507D775A}"/>
      </w:docPartPr>
      <w:docPartBody>
        <w:p w:rsidR="00CE05FB" w:rsidRDefault="00CE05FB" w:rsidP="00CE05FB">
          <w:pPr>
            <w:pStyle w:val="65E697DBA4204F9F8C9738C93DB6E383"/>
          </w:pPr>
          <w:r w:rsidRPr="00295320">
            <w:rPr>
              <w:rStyle w:val="PlaceholderText"/>
            </w:rPr>
            <w:t>Click here to enter text.</w:t>
          </w:r>
        </w:p>
      </w:docPartBody>
    </w:docPart>
    <w:docPart>
      <w:docPartPr>
        <w:name w:val="806E3921650646D3B4B9FA1C1C68287D"/>
        <w:category>
          <w:name w:val="General"/>
          <w:gallery w:val="placeholder"/>
        </w:category>
        <w:types>
          <w:type w:val="bbPlcHdr"/>
        </w:types>
        <w:behaviors>
          <w:behavior w:val="content"/>
        </w:behaviors>
        <w:guid w:val="{2C02DA4B-2A81-437C-910A-DB0068E60A2F}"/>
      </w:docPartPr>
      <w:docPartBody>
        <w:p w:rsidR="00CE05FB" w:rsidRDefault="00CE05FB" w:rsidP="00CE05FB">
          <w:pPr>
            <w:pStyle w:val="806E3921650646D3B4B9FA1C1C68287D"/>
          </w:pPr>
          <w:r w:rsidRPr="00295320">
            <w:rPr>
              <w:rStyle w:val="PlaceholderText"/>
            </w:rPr>
            <w:t>Click here to enter text.</w:t>
          </w:r>
        </w:p>
      </w:docPartBody>
    </w:docPart>
    <w:docPart>
      <w:docPartPr>
        <w:name w:val="07DBDED69A374EF7921897C91F496D0C"/>
        <w:category>
          <w:name w:val="General"/>
          <w:gallery w:val="placeholder"/>
        </w:category>
        <w:types>
          <w:type w:val="bbPlcHdr"/>
        </w:types>
        <w:behaviors>
          <w:behavior w:val="content"/>
        </w:behaviors>
        <w:guid w:val="{8F964DD4-BA62-49F5-A4BA-A3FA2C9F20EA}"/>
      </w:docPartPr>
      <w:docPartBody>
        <w:p w:rsidR="00CE05FB" w:rsidRDefault="00CE05FB" w:rsidP="00CE05FB">
          <w:pPr>
            <w:pStyle w:val="07DBDED69A374EF7921897C91F496D0C"/>
          </w:pPr>
          <w:r w:rsidRPr="00295320">
            <w:rPr>
              <w:rStyle w:val="PlaceholderText"/>
            </w:rPr>
            <w:t>Click here to enter text.</w:t>
          </w:r>
        </w:p>
      </w:docPartBody>
    </w:docPart>
    <w:docPart>
      <w:docPartPr>
        <w:name w:val="C61BC36D3B1A452892E83847D6897F55"/>
        <w:category>
          <w:name w:val="General"/>
          <w:gallery w:val="placeholder"/>
        </w:category>
        <w:types>
          <w:type w:val="bbPlcHdr"/>
        </w:types>
        <w:behaviors>
          <w:behavior w:val="content"/>
        </w:behaviors>
        <w:guid w:val="{DA84C435-817D-4B7E-9ADF-614A15863DC4}"/>
      </w:docPartPr>
      <w:docPartBody>
        <w:p w:rsidR="00CE05FB" w:rsidRDefault="00CE05FB" w:rsidP="00CE05FB">
          <w:pPr>
            <w:pStyle w:val="C61BC36D3B1A452892E83847D6897F55"/>
          </w:pPr>
          <w:r w:rsidRPr="00295320">
            <w:rPr>
              <w:rStyle w:val="PlaceholderText"/>
            </w:rPr>
            <w:t>Click here to enter text.</w:t>
          </w:r>
        </w:p>
      </w:docPartBody>
    </w:docPart>
    <w:docPart>
      <w:docPartPr>
        <w:name w:val="FF63A54004B947B7BA8F66C7781167B4"/>
        <w:category>
          <w:name w:val="General"/>
          <w:gallery w:val="placeholder"/>
        </w:category>
        <w:types>
          <w:type w:val="bbPlcHdr"/>
        </w:types>
        <w:behaviors>
          <w:behavior w:val="content"/>
        </w:behaviors>
        <w:guid w:val="{02E9C630-2FA5-4B48-94DE-436C62BAEB3F}"/>
      </w:docPartPr>
      <w:docPartBody>
        <w:p w:rsidR="00CE05FB" w:rsidRDefault="00CE05FB" w:rsidP="00CE05FB">
          <w:pPr>
            <w:pStyle w:val="FF63A54004B947B7BA8F66C7781167B4"/>
          </w:pPr>
          <w:r w:rsidRPr="00295320">
            <w:rPr>
              <w:rStyle w:val="PlaceholderText"/>
            </w:rPr>
            <w:t>Click here to enter text.</w:t>
          </w:r>
        </w:p>
      </w:docPartBody>
    </w:docPart>
    <w:docPart>
      <w:docPartPr>
        <w:name w:val="5F936D275B964264B31A76677C271637"/>
        <w:category>
          <w:name w:val="General"/>
          <w:gallery w:val="placeholder"/>
        </w:category>
        <w:types>
          <w:type w:val="bbPlcHdr"/>
        </w:types>
        <w:behaviors>
          <w:behavior w:val="content"/>
        </w:behaviors>
        <w:guid w:val="{1B439CAA-4677-42EC-91F5-111133814167}"/>
      </w:docPartPr>
      <w:docPartBody>
        <w:p w:rsidR="00CE05FB" w:rsidRDefault="00CE05FB" w:rsidP="00CE05FB">
          <w:pPr>
            <w:pStyle w:val="5F936D275B964264B31A76677C271637"/>
          </w:pPr>
          <w:r w:rsidRPr="00295320">
            <w:rPr>
              <w:rStyle w:val="PlaceholderText"/>
            </w:rPr>
            <w:t>Click here to enter text.</w:t>
          </w:r>
        </w:p>
      </w:docPartBody>
    </w:docPart>
    <w:docPart>
      <w:docPartPr>
        <w:name w:val="0C41A600AFCF4747A4C309D07A64F02B"/>
        <w:category>
          <w:name w:val="General"/>
          <w:gallery w:val="placeholder"/>
        </w:category>
        <w:types>
          <w:type w:val="bbPlcHdr"/>
        </w:types>
        <w:behaviors>
          <w:behavior w:val="content"/>
        </w:behaviors>
        <w:guid w:val="{8755883A-3446-4731-B6F2-E957EF4AA5B5}"/>
      </w:docPartPr>
      <w:docPartBody>
        <w:p w:rsidR="00CE05FB" w:rsidRDefault="00CE05FB" w:rsidP="00CE05FB">
          <w:pPr>
            <w:pStyle w:val="0C41A600AFCF4747A4C309D07A64F02B"/>
          </w:pPr>
          <w:r w:rsidRPr="00295320">
            <w:rPr>
              <w:rStyle w:val="PlaceholderText"/>
            </w:rPr>
            <w:t>Click here to enter text.</w:t>
          </w:r>
        </w:p>
      </w:docPartBody>
    </w:docPart>
    <w:docPart>
      <w:docPartPr>
        <w:name w:val="5131262CC6A049D4AEA996CB19E123F2"/>
        <w:category>
          <w:name w:val="General"/>
          <w:gallery w:val="placeholder"/>
        </w:category>
        <w:types>
          <w:type w:val="bbPlcHdr"/>
        </w:types>
        <w:behaviors>
          <w:behavior w:val="content"/>
        </w:behaviors>
        <w:guid w:val="{4EA92F12-93C4-43AB-B9BE-9CE8CEF86384}"/>
      </w:docPartPr>
      <w:docPartBody>
        <w:p w:rsidR="00CE05FB" w:rsidRDefault="00CE05FB" w:rsidP="00CE05FB">
          <w:pPr>
            <w:pStyle w:val="5131262CC6A049D4AEA996CB19E123F2"/>
          </w:pPr>
          <w:r w:rsidRPr="00295320">
            <w:rPr>
              <w:rStyle w:val="PlaceholderText"/>
            </w:rPr>
            <w:t>Click here to enter text.</w:t>
          </w:r>
        </w:p>
      </w:docPartBody>
    </w:docPart>
    <w:docPart>
      <w:docPartPr>
        <w:name w:val="63A36F9396754CD5BB5C3EE8CF2820EE"/>
        <w:category>
          <w:name w:val="General"/>
          <w:gallery w:val="placeholder"/>
        </w:category>
        <w:types>
          <w:type w:val="bbPlcHdr"/>
        </w:types>
        <w:behaviors>
          <w:behavior w:val="content"/>
        </w:behaviors>
        <w:guid w:val="{0D72F954-C6AC-45E3-A6CD-1DBE5AD4B1F2}"/>
      </w:docPartPr>
      <w:docPartBody>
        <w:p w:rsidR="00CE05FB" w:rsidRDefault="00CE05FB" w:rsidP="00CE05FB">
          <w:pPr>
            <w:pStyle w:val="63A36F9396754CD5BB5C3EE8CF2820EE"/>
          </w:pPr>
          <w:r w:rsidRPr="00295320">
            <w:rPr>
              <w:rStyle w:val="PlaceholderText"/>
            </w:rPr>
            <w:t>Click here to enter text.</w:t>
          </w:r>
        </w:p>
      </w:docPartBody>
    </w:docPart>
    <w:docPart>
      <w:docPartPr>
        <w:name w:val="ED97C1EFBBDB4FC081E7299B4D294148"/>
        <w:category>
          <w:name w:val="General"/>
          <w:gallery w:val="placeholder"/>
        </w:category>
        <w:types>
          <w:type w:val="bbPlcHdr"/>
        </w:types>
        <w:behaviors>
          <w:behavior w:val="content"/>
        </w:behaviors>
        <w:guid w:val="{32A56CFC-F52C-4070-BF12-C6304C7F84C9}"/>
      </w:docPartPr>
      <w:docPartBody>
        <w:p w:rsidR="00CE05FB" w:rsidRDefault="00CE05FB" w:rsidP="00CE05FB">
          <w:pPr>
            <w:pStyle w:val="ED97C1EFBBDB4FC081E7299B4D294148"/>
          </w:pPr>
          <w:r w:rsidRPr="00295320">
            <w:rPr>
              <w:rStyle w:val="PlaceholderText"/>
            </w:rPr>
            <w:t>Click here to enter text.</w:t>
          </w:r>
        </w:p>
      </w:docPartBody>
    </w:docPart>
    <w:docPart>
      <w:docPartPr>
        <w:name w:val="44FBA817AA764A719ACC2692ECAE3600"/>
        <w:category>
          <w:name w:val="General"/>
          <w:gallery w:val="placeholder"/>
        </w:category>
        <w:types>
          <w:type w:val="bbPlcHdr"/>
        </w:types>
        <w:behaviors>
          <w:behavior w:val="content"/>
        </w:behaviors>
        <w:guid w:val="{1642E651-92D3-40D2-B186-F62229208484}"/>
      </w:docPartPr>
      <w:docPartBody>
        <w:p w:rsidR="00CE05FB" w:rsidRDefault="00CE05FB" w:rsidP="00CE05FB">
          <w:pPr>
            <w:pStyle w:val="44FBA817AA764A719ACC2692ECAE3600"/>
          </w:pPr>
          <w:r w:rsidRPr="00295320">
            <w:rPr>
              <w:rStyle w:val="PlaceholderText"/>
            </w:rPr>
            <w:t>Click here to enter text.</w:t>
          </w:r>
        </w:p>
      </w:docPartBody>
    </w:docPart>
    <w:docPart>
      <w:docPartPr>
        <w:name w:val="5BC9705566F5444A9A939220725C8B5F"/>
        <w:category>
          <w:name w:val="General"/>
          <w:gallery w:val="placeholder"/>
        </w:category>
        <w:types>
          <w:type w:val="bbPlcHdr"/>
        </w:types>
        <w:behaviors>
          <w:behavior w:val="content"/>
        </w:behaviors>
        <w:guid w:val="{D0CDBE9B-3428-4C8A-AEBA-D563DE6F1533}"/>
      </w:docPartPr>
      <w:docPartBody>
        <w:p w:rsidR="00CE05FB" w:rsidRDefault="00CE05FB" w:rsidP="00CE05FB">
          <w:pPr>
            <w:pStyle w:val="5BC9705566F5444A9A939220725C8B5F"/>
          </w:pPr>
          <w:r w:rsidRPr="00295320">
            <w:rPr>
              <w:rStyle w:val="PlaceholderText"/>
            </w:rPr>
            <w:t>Click here to enter text.</w:t>
          </w:r>
        </w:p>
      </w:docPartBody>
    </w:docPart>
    <w:docPart>
      <w:docPartPr>
        <w:name w:val="AEF7B0D7D8604B50B513199A7224B69A"/>
        <w:category>
          <w:name w:val="General"/>
          <w:gallery w:val="placeholder"/>
        </w:category>
        <w:types>
          <w:type w:val="bbPlcHdr"/>
        </w:types>
        <w:behaviors>
          <w:behavior w:val="content"/>
        </w:behaviors>
        <w:guid w:val="{8D30B758-32E4-4103-9183-C74A8AE793AD}"/>
      </w:docPartPr>
      <w:docPartBody>
        <w:p w:rsidR="00CE05FB" w:rsidRDefault="00CE05FB" w:rsidP="00CE05FB">
          <w:pPr>
            <w:pStyle w:val="AEF7B0D7D8604B50B513199A7224B69A"/>
          </w:pPr>
          <w:r w:rsidRPr="00295320">
            <w:rPr>
              <w:rStyle w:val="PlaceholderText"/>
            </w:rPr>
            <w:t>Click here to enter text.</w:t>
          </w:r>
        </w:p>
      </w:docPartBody>
    </w:docPart>
    <w:docPart>
      <w:docPartPr>
        <w:name w:val="F251E146CE5C47D08AE4DEB40EC21F31"/>
        <w:category>
          <w:name w:val="General"/>
          <w:gallery w:val="placeholder"/>
        </w:category>
        <w:types>
          <w:type w:val="bbPlcHdr"/>
        </w:types>
        <w:behaviors>
          <w:behavior w:val="content"/>
        </w:behaviors>
        <w:guid w:val="{B938995A-FB80-484B-A3B4-38A69625772E}"/>
      </w:docPartPr>
      <w:docPartBody>
        <w:p w:rsidR="00CE05FB" w:rsidRDefault="00CE05FB" w:rsidP="00CE05FB">
          <w:pPr>
            <w:pStyle w:val="F251E146CE5C47D08AE4DEB40EC21F31"/>
          </w:pPr>
          <w:r w:rsidRPr="00295320">
            <w:rPr>
              <w:rStyle w:val="PlaceholderText"/>
            </w:rPr>
            <w:t>Click here to enter text.</w:t>
          </w:r>
        </w:p>
      </w:docPartBody>
    </w:docPart>
    <w:docPart>
      <w:docPartPr>
        <w:name w:val="878A692781424288BB519D581519A868"/>
        <w:category>
          <w:name w:val="General"/>
          <w:gallery w:val="placeholder"/>
        </w:category>
        <w:types>
          <w:type w:val="bbPlcHdr"/>
        </w:types>
        <w:behaviors>
          <w:behavior w:val="content"/>
        </w:behaviors>
        <w:guid w:val="{3FE57581-6AA0-42B4-B3BA-07DB2CFD0B43}"/>
      </w:docPartPr>
      <w:docPartBody>
        <w:p w:rsidR="00CE05FB" w:rsidRDefault="00CE05FB" w:rsidP="00CE05FB">
          <w:pPr>
            <w:pStyle w:val="878A692781424288BB519D581519A868"/>
          </w:pPr>
          <w:r w:rsidRPr="00295320">
            <w:rPr>
              <w:rStyle w:val="PlaceholderText"/>
            </w:rPr>
            <w:t>Click here to enter text.</w:t>
          </w:r>
        </w:p>
      </w:docPartBody>
    </w:docPart>
    <w:docPart>
      <w:docPartPr>
        <w:name w:val="2CDE512D91A84DFFA3ABDE025ABB308F"/>
        <w:category>
          <w:name w:val="General"/>
          <w:gallery w:val="placeholder"/>
        </w:category>
        <w:types>
          <w:type w:val="bbPlcHdr"/>
        </w:types>
        <w:behaviors>
          <w:behavior w:val="content"/>
        </w:behaviors>
        <w:guid w:val="{CBADC2FB-260B-4231-B746-BB45B3008797}"/>
      </w:docPartPr>
      <w:docPartBody>
        <w:p w:rsidR="00CE05FB" w:rsidRDefault="00CE05FB" w:rsidP="00CE05FB">
          <w:pPr>
            <w:pStyle w:val="2CDE512D91A84DFFA3ABDE025ABB308F"/>
          </w:pPr>
          <w:r w:rsidRPr="00295320">
            <w:rPr>
              <w:rStyle w:val="PlaceholderText"/>
            </w:rPr>
            <w:t>Click here to enter text.</w:t>
          </w:r>
        </w:p>
      </w:docPartBody>
    </w:docPart>
    <w:docPart>
      <w:docPartPr>
        <w:name w:val="D1FAB1FA78884DF4AFA21E1109109EC6"/>
        <w:category>
          <w:name w:val="General"/>
          <w:gallery w:val="placeholder"/>
        </w:category>
        <w:types>
          <w:type w:val="bbPlcHdr"/>
        </w:types>
        <w:behaviors>
          <w:behavior w:val="content"/>
        </w:behaviors>
        <w:guid w:val="{4B1B7715-8BA5-409C-950E-6F257558F4A1}"/>
      </w:docPartPr>
      <w:docPartBody>
        <w:p w:rsidR="00CE05FB" w:rsidRDefault="00CE05FB" w:rsidP="00CE05FB">
          <w:pPr>
            <w:pStyle w:val="D1FAB1FA78884DF4AFA21E1109109EC6"/>
          </w:pPr>
          <w:r w:rsidRPr="00295320">
            <w:rPr>
              <w:rStyle w:val="PlaceholderText"/>
            </w:rPr>
            <w:t>Click here to enter text.</w:t>
          </w:r>
        </w:p>
      </w:docPartBody>
    </w:docPart>
    <w:docPart>
      <w:docPartPr>
        <w:name w:val="7D5557B197494972952CD601FA511D68"/>
        <w:category>
          <w:name w:val="General"/>
          <w:gallery w:val="placeholder"/>
        </w:category>
        <w:types>
          <w:type w:val="bbPlcHdr"/>
        </w:types>
        <w:behaviors>
          <w:behavior w:val="content"/>
        </w:behaviors>
        <w:guid w:val="{F617A566-E830-4D47-A7F2-D33EF4993A17}"/>
      </w:docPartPr>
      <w:docPartBody>
        <w:p w:rsidR="00CE05FB" w:rsidRDefault="00CE05FB" w:rsidP="00CE05FB">
          <w:pPr>
            <w:pStyle w:val="7D5557B197494972952CD601FA511D68"/>
          </w:pPr>
          <w:r w:rsidRPr="00295320">
            <w:rPr>
              <w:rStyle w:val="PlaceholderText"/>
            </w:rPr>
            <w:t>Click here to enter text.</w:t>
          </w:r>
        </w:p>
      </w:docPartBody>
    </w:docPart>
    <w:docPart>
      <w:docPartPr>
        <w:name w:val="ED1AF0E9AEB34F048F06A663D0EDC7CD"/>
        <w:category>
          <w:name w:val="General"/>
          <w:gallery w:val="placeholder"/>
        </w:category>
        <w:types>
          <w:type w:val="bbPlcHdr"/>
        </w:types>
        <w:behaviors>
          <w:behavior w:val="content"/>
        </w:behaviors>
        <w:guid w:val="{E4EB3952-441B-44ED-BDC2-7CAC6EC2CAB2}"/>
      </w:docPartPr>
      <w:docPartBody>
        <w:p w:rsidR="00CE05FB" w:rsidRDefault="00CE05FB" w:rsidP="00CE05FB">
          <w:pPr>
            <w:pStyle w:val="ED1AF0E9AEB34F048F06A663D0EDC7CD"/>
          </w:pPr>
          <w:r w:rsidRPr="00295320">
            <w:rPr>
              <w:rStyle w:val="PlaceholderText"/>
            </w:rPr>
            <w:t>Click here to enter text.</w:t>
          </w:r>
        </w:p>
      </w:docPartBody>
    </w:docPart>
    <w:docPart>
      <w:docPartPr>
        <w:name w:val="3A997F514D8E4CD4BE2F597842C39897"/>
        <w:category>
          <w:name w:val="General"/>
          <w:gallery w:val="placeholder"/>
        </w:category>
        <w:types>
          <w:type w:val="bbPlcHdr"/>
        </w:types>
        <w:behaviors>
          <w:behavior w:val="content"/>
        </w:behaviors>
        <w:guid w:val="{34749496-2AAA-4AA4-9F88-D0938CFCF488}"/>
      </w:docPartPr>
      <w:docPartBody>
        <w:p w:rsidR="00CE05FB" w:rsidRDefault="00CE05FB" w:rsidP="00CE05FB">
          <w:pPr>
            <w:pStyle w:val="3A997F514D8E4CD4BE2F597842C39897"/>
          </w:pPr>
          <w:r w:rsidRPr="00295320">
            <w:rPr>
              <w:rStyle w:val="PlaceholderText"/>
            </w:rPr>
            <w:t>Click here to enter text.</w:t>
          </w:r>
        </w:p>
      </w:docPartBody>
    </w:docPart>
    <w:docPart>
      <w:docPartPr>
        <w:name w:val="11F35011A84C4D1D9E802D3624A8BAF8"/>
        <w:category>
          <w:name w:val="General"/>
          <w:gallery w:val="placeholder"/>
        </w:category>
        <w:types>
          <w:type w:val="bbPlcHdr"/>
        </w:types>
        <w:behaviors>
          <w:behavior w:val="content"/>
        </w:behaviors>
        <w:guid w:val="{7DCBF54E-23C0-49EB-82B7-1F289278F1D0}"/>
      </w:docPartPr>
      <w:docPartBody>
        <w:p w:rsidR="00CE05FB" w:rsidRDefault="00CE05FB" w:rsidP="00CE05FB">
          <w:pPr>
            <w:pStyle w:val="11F35011A84C4D1D9E802D3624A8BAF8"/>
          </w:pPr>
          <w:r w:rsidRPr="00295320">
            <w:rPr>
              <w:rStyle w:val="PlaceholderText"/>
            </w:rPr>
            <w:t>Click here to enter text.</w:t>
          </w:r>
        </w:p>
      </w:docPartBody>
    </w:docPart>
    <w:docPart>
      <w:docPartPr>
        <w:name w:val="0AAA373B378840349374017CEE8AB8F1"/>
        <w:category>
          <w:name w:val="General"/>
          <w:gallery w:val="placeholder"/>
        </w:category>
        <w:types>
          <w:type w:val="bbPlcHdr"/>
        </w:types>
        <w:behaviors>
          <w:behavior w:val="content"/>
        </w:behaviors>
        <w:guid w:val="{79F9BE75-9A2B-4151-BAD6-B3917FFEF30F}"/>
      </w:docPartPr>
      <w:docPartBody>
        <w:p w:rsidR="00CE05FB" w:rsidRDefault="00CE05FB" w:rsidP="00CE05FB">
          <w:pPr>
            <w:pStyle w:val="0AAA373B378840349374017CEE8AB8F1"/>
          </w:pPr>
          <w:r w:rsidRPr="00295320">
            <w:rPr>
              <w:rStyle w:val="PlaceholderText"/>
            </w:rPr>
            <w:t>Click here to enter text.</w:t>
          </w:r>
        </w:p>
      </w:docPartBody>
    </w:docPart>
    <w:docPart>
      <w:docPartPr>
        <w:name w:val="3A81AF6C3F4B486080898EC4711EBCD9"/>
        <w:category>
          <w:name w:val="General"/>
          <w:gallery w:val="placeholder"/>
        </w:category>
        <w:types>
          <w:type w:val="bbPlcHdr"/>
        </w:types>
        <w:behaviors>
          <w:behavior w:val="content"/>
        </w:behaviors>
        <w:guid w:val="{2C586BFD-15C4-42E6-872D-3A7B950D87A5}"/>
      </w:docPartPr>
      <w:docPartBody>
        <w:p w:rsidR="00CE05FB" w:rsidRDefault="00CE05FB" w:rsidP="00CE05FB">
          <w:pPr>
            <w:pStyle w:val="3A81AF6C3F4B486080898EC4711EBCD9"/>
          </w:pPr>
          <w:r w:rsidRPr="00295320">
            <w:rPr>
              <w:rStyle w:val="PlaceholderText"/>
            </w:rPr>
            <w:t>Click here to enter text.</w:t>
          </w:r>
        </w:p>
      </w:docPartBody>
    </w:docPart>
    <w:docPart>
      <w:docPartPr>
        <w:name w:val="6F464C36FE8A4C22B1DCC39714101DB3"/>
        <w:category>
          <w:name w:val="General"/>
          <w:gallery w:val="placeholder"/>
        </w:category>
        <w:types>
          <w:type w:val="bbPlcHdr"/>
        </w:types>
        <w:behaviors>
          <w:behavior w:val="content"/>
        </w:behaviors>
        <w:guid w:val="{1AA8CBD2-7D22-4F21-AA77-8E56B5FD422D}"/>
      </w:docPartPr>
      <w:docPartBody>
        <w:p w:rsidR="00CE05FB" w:rsidRDefault="00CE05FB" w:rsidP="00CE05FB">
          <w:pPr>
            <w:pStyle w:val="6F464C36FE8A4C22B1DCC39714101DB3"/>
          </w:pPr>
          <w:r w:rsidRPr="00295320">
            <w:rPr>
              <w:rStyle w:val="PlaceholderText"/>
            </w:rPr>
            <w:t>Click here to enter text.</w:t>
          </w:r>
        </w:p>
      </w:docPartBody>
    </w:docPart>
    <w:docPart>
      <w:docPartPr>
        <w:name w:val="4FC4B8F16F6540849A417A659EADDD42"/>
        <w:category>
          <w:name w:val="General"/>
          <w:gallery w:val="placeholder"/>
        </w:category>
        <w:types>
          <w:type w:val="bbPlcHdr"/>
        </w:types>
        <w:behaviors>
          <w:behavior w:val="content"/>
        </w:behaviors>
        <w:guid w:val="{A3C3E607-933E-4C87-8AC1-A7C46E1B8BB1}"/>
      </w:docPartPr>
      <w:docPartBody>
        <w:p w:rsidR="00CE05FB" w:rsidRDefault="00CE05FB" w:rsidP="00CE05FB">
          <w:pPr>
            <w:pStyle w:val="4FC4B8F16F6540849A417A659EADDD42"/>
          </w:pPr>
          <w:r w:rsidRPr="00295320">
            <w:rPr>
              <w:rStyle w:val="PlaceholderText"/>
            </w:rPr>
            <w:t>Click here to enter text.</w:t>
          </w:r>
        </w:p>
      </w:docPartBody>
    </w:docPart>
    <w:docPart>
      <w:docPartPr>
        <w:name w:val="65288007FB90496088A8B3D49C320D05"/>
        <w:category>
          <w:name w:val="General"/>
          <w:gallery w:val="placeholder"/>
        </w:category>
        <w:types>
          <w:type w:val="bbPlcHdr"/>
        </w:types>
        <w:behaviors>
          <w:behavior w:val="content"/>
        </w:behaviors>
        <w:guid w:val="{C7F711F6-C655-47F6-BDF7-53C96E9525B2}"/>
      </w:docPartPr>
      <w:docPartBody>
        <w:p w:rsidR="00CE05FB" w:rsidRDefault="00CE05FB" w:rsidP="00CE05FB">
          <w:pPr>
            <w:pStyle w:val="65288007FB90496088A8B3D49C320D05"/>
          </w:pPr>
          <w:r w:rsidRPr="00295320">
            <w:rPr>
              <w:rStyle w:val="PlaceholderText"/>
            </w:rPr>
            <w:t>Click here to enter text.</w:t>
          </w:r>
        </w:p>
      </w:docPartBody>
    </w:docPart>
    <w:docPart>
      <w:docPartPr>
        <w:name w:val="8655699188BA434B996504EF92A5E7E5"/>
        <w:category>
          <w:name w:val="General"/>
          <w:gallery w:val="placeholder"/>
        </w:category>
        <w:types>
          <w:type w:val="bbPlcHdr"/>
        </w:types>
        <w:behaviors>
          <w:behavior w:val="content"/>
        </w:behaviors>
        <w:guid w:val="{363609FD-5C2B-414C-A131-0762EEC25BEF}"/>
      </w:docPartPr>
      <w:docPartBody>
        <w:p w:rsidR="00CE05FB" w:rsidRDefault="00CE05FB" w:rsidP="00CE05FB">
          <w:pPr>
            <w:pStyle w:val="8655699188BA434B996504EF92A5E7E5"/>
          </w:pPr>
          <w:r w:rsidRPr="00295320">
            <w:rPr>
              <w:rStyle w:val="PlaceholderText"/>
            </w:rPr>
            <w:t>Click here to enter text.</w:t>
          </w:r>
        </w:p>
      </w:docPartBody>
    </w:docPart>
    <w:docPart>
      <w:docPartPr>
        <w:name w:val="EBAA60230D124F7884187D92C6DC92DC"/>
        <w:category>
          <w:name w:val="General"/>
          <w:gallery w:val="placeholder"/>
        </w:category>
        <w:types>
          <w:type w:val="bbPlcHdr"/>
        </w:types>
        <w:behaviors>
          <w:behavior w:val="content"/>
        </w:behaviors>
        <w:guid w:val="{3BE383DA-0169-43AE-831C-4C11A62516BE}"/>
      </w:docPartPr>
      <w:docPartBody>
        <w:p w:rsidR="00CE05FB" w:rsidRDefault="00CE05FB" w:rsidP="00CE05FB">
          <w:pPr>
            <w:pStyle w:val="EBAA60230D124F7884187D92C6DC92DC"/>
          </w:pPr>
          <w:r w:rsidRPr="00295320">
            <w:rPr>
              <w:rStyle w:val="PlaceholderText"/>
            </w:rPr>
            <w:t>Click here to enter text.</w:t>
          </w:r>
        </w:p>
      </w:docPartBody>
    </w:docPart>
    <w:docPart>
      <w:docPartPr>
        <w:name w:val="9FF0ABF8EF0D4C6B90F83C25F8EA1DCB"/>
        <w:category>
          <w:name w:val="General"/>
          <w:gallery w:val="placeholder"/>
        </w:category>
        <w:types>
          <w:type w:val="bbPlcHdr"/>
        </w:types>
        <w:behaviors>
          <w:behavior w:val="content"/>
        </w:behaviors>
        <w:guid w:val="{F36B4E91-1BF8-465E-A113-FE07CC6E6351}"/>
      </w:docPartPr>
      <w:docPartBody>
        <w:p w:rsidR="00CE05FB" w:rsidRDefault="00CE05FB" w:rsidP="00CE05FB">
          <w:pPr>
            <w:pStyle w:val="9FF0ABF8EF0D4C6B90F83C25F8EA1DCB"/>
          </w:pPr>
          <w:r w:rsidRPr="00295320">
            <w:rPr>
              <w:rStyle w:val="PlaceholderText"/>
            </w:rPr>
            <w:t>Click here to enter text.</w:t>
          </w:r>
        </w:p>
      </w:docPartBody>
    </w:docPart>
    <w:docPart>
      <w:docPartPr>
        <w:name w:val="1F5E0D4A2A674F84BE8ED9F9DA764678"/>
        <w:category>
          <w:name w:val="General"/>
          <w:gallery w:val="placeholder"/>
        </w:category>
        <w:types>
          <w:type w:val="bbPlcHdr"/>
        </w:types>
        <w:behaviors>
          <w:behavior w:val="content"/>
        </w:behaviors>
        <w:guid w:val="{0438E009-52D8-402F-81C9-2AF1402B5D5B}"/>
      </w:docPartPr>
      <w:docPartBody>
        <w:p w:rsidR="00CE05FB" w:rsidRDefault="00CE05FB" w:rsidP="00CE05FB">
          <w:pPr>
            <w:pStyle w:val="1F5E0D4A2A674F84BE8ED9F9DA764678"/>
          </w:pPr>
          <w:r w:rsidRPr="00295320">
            <w:rPr>
              <w:rStyle w:val="PlaceholderText"/>
            </w:rPr>
            <w:t>Click here to enter text.</w:t>
          </w:r>
        </w:p>
      </w:docPartBody>
    </w:docPart>
    <w:docPart>
      <w:docPartPr>
        <w:name w:val="AE84DB56C0DB42E9B3DE9F68CA884EA2"/>
        <w:category>
          <w:name w:val="General"/>
          <w:gallery w:val="placeholder"/>
        </w:category>
        <w:types>
          <w:type w:val="bbPlcHdr"/>
        </w:types>
        <w:behaviors>
          <w:behavior w:val="content"/>
        </w:behaviors>
        <w:guid w:val="{479BBE08-CB24-487C-962B-513301B58861}"/>
      </w:docPartPr>
      <w:docPartBody>
        <w:p w:rsidR="00CE05FB" w:rsidRDefault="00CE05FB" w:rsidP="00CE05FB">
          <w:pPr>
            <w:pStyle w:val="AE84DB56C0DB42E9B3DE9F68CA884EA2"/>
          </w:pPr>
          <w:r w:rsidRPr="00295320">
            <w:rPr>
              <w:rStyle w:val="PlaceholderText"/>
            </w:rPr>
            <w:t>Click here to enter text.</w:t>
          </w:r>
        </w:p>
      </w:docPartBody>
    </w:docPart>
    <w:docPart>
      <w:docPartPr>
        <w:name w:val="0F8B3EB594084EC582A0D527711549F2"/>
        <w:category>
          <w:name w:val="General"/>
          <w:gallery w:val="placeholder"/>
        </w:category>
        <w:types>
          <w:type w:val="bbPlcHdr"/>
        </w:types>
        <w:behaviors>
          <w:behavior w:val="content"/>
        </w:behaviors>
        <w:guid w:val="{BD1F3064-93B8-4E90-97F2-799869C6A535}"/>
      </w:docPartPr>
      <w:docPartBody>
        <w:p w:rsidR="00CE05FB" w:rsidRDefault="00CE05FB" w:rsidP="00CE05FB">
          <w:pPr>
            <w:pStyle w:val="0F8B3EB594084EC582A0D527711549F2"/>
          </w:pPr>
          <w:r w:rsidRPr="00295320">
            <w:rPr>
              <w:rStyle w:val="PlaceholderText"/>
            </w:rPr>
            <w:t>Click here to enter text.</w:t>
          </w:r>
        </w:p>
      </w:docPartBody>
    </w:docPart>
    <w:docPart>
      <w:docPartPr>
        <w:name w:val="4F3D68F27D34450DBBF39E86A7FB9695"/>
        <w:category>
          <w:name w:val="General"/>
          <w:gallery w:val="placeholder"/>
        </w:category>
        <w:types>
          <w:type w:val="bbPlcHdr"/>
        </w:types>
        <w:behaviors>
          <w:behavior w:val="content"/>
        </w:behaviors>
        <w:guid w:val="{A9C58F7A-ADE7-428E-AD76-EC96ECC0C804}"/>
      </w:docPartPr>
      <w:docPartBody>
        <w:p w:rsidR="00CE05FB" w:rsidRDefault="00CE05FB" w:rsidP="00CE05FB">
          <w:pPr>
            <w:pStyle w:val="4F3D68F27D34450DBBF39E86A7FB9695"/>
          </w:pPr>
          <w:r w:rsidRPr="00295320">
            <w:rPr>
              <w:rStyle w:val="PlaceholderText"/>
            </w:rPr>
            <w:t>Click here to enter text.</w:t>
          </w:r>
        </w:p>
      </w:docPartBody>
    </w:docPart>
    <w:docPart>
      <w:docPartPr>
        <w:name w:val="B1B0B27D15C846CC82602E7AAD62CF9C"/>
        <w:category>
          <w:name w:val="General"/>
          <w:gallery w:val="placeholder"/>
        </w:category>
        <w:types>
          <w:type w:val="bbPlcHdr"/>
        </w:types>
        <w:behaviors>
          <w:behavior w:val="content"/>
        </w:behaviors>
        <w:guid w:val="{DE81892F-CEF9-46DE-A40A-062CBCF8B1D0}"/>
      </w:docPartPr>
      <w:docPartBody>
        <w:p w:rsidR="00CE05FB" w:rsidRDefault="00CE05FB" w:rsidP="00CE05FB">
          <w:pPr>
            <w:pStyle w:val="B1B0B27D15C846CC82602E7AAD62CF9C"/>
          </w:pPr>
          <w:r w:rsidRPr="00295320">
            <w:rPr>
              <w:rStyle w:val="PlaceholderText"/>
            </w:rPr>
            <w:t>Click here to enter text.</w:t>
          </w:r>
        </w:p>
      </w:docPartBody>
    </w:docPart>
    <w:docPart>
      <w:docPartPr>
        <w:name w:val="924FB78145314FE09DCE16B5D1A96092"/>
        <w:category>
          <w:name w:val="General"/>
          <w:gallery w:val="placeholder"/>
        </w:category>
        <w:types>
          <w:type w:val="bbPlcHdr"/>
        </w:types>
        <w:behaviors>
          <w:behavior w:val="content"/>
        </w:behaviors>
        <w:guid w:val="{955D106B-042E-489B-9441-9D513F0D9837}"/>
      </w:docPartPr>
      <w:docPartBody>
        <w:p w:rsidR="00CE05FB" w:rsidRDefault="00CE05FB" w:rsidP="00CE05FB">
          <w:pPr>
            <w:pStyle w:val="924FB78145314FE09DCE16B5D1A96092"/>
          </w:pPr>
          <w:r w:rsidRPr="00295320">
            <w:rPr>
              <w:rStyle w:val="PlaceholderText"/>
            </w:rPr>
            <w:t>Click here to enter text.</w:t>
          </w:r>
        </w:p>
      </w:docPartBody>
    </w:docPart>
    <w:docPart>
      <w:docPartPr>
        <w:name w:val="E03059CC6DCD461781BE9B871973644C"/>
        <w:category>
          <w:name w:val="General"/>
          <w:gallery w:val="placeholder"/>
        </w:category>
        <w:types>
          <w:type w:val="bbPlcHdr"/>
        </w:types>
        <w:behaviors>
          <w:behavior w:val="content"/>
        </w:behaviors>
        <w:guid w:val="{9408D8CD-9516-45C5-8366-A1909C3FE0C9}"/>
      </w:docPartPr>
      <w:docPartBody>
        <w:p w:rsidR="00CE05FB" w:rsidRDefault="00CE05FB" w:rsidP="00CE05FB">
          <w:pPr>
            <w:pStyle w:val="E03059CC6DCD461781BE9B871973644C"/>
          </w:pPr>
          <w:r w:rsidRPr="00295320">
            <w:rPr>
              <w:rStyle w:val="PlaceholderText"/>
            </w:rPr>
            <w:t>Click here to enter text.</w:t>
          </w:r>
        </w:p>
      </w:docPartBody>
    </w:docPart>
    <w:docPart>
      <w:docPartPr>
        <w:name w:val="B2C359BEFB714CE59FA52DF2E15B0EEB"/>
        <w:category>
          <w:name w:val="General"/>
          <w:gallery w:val="placeholder"/>
        </w:category>
        <w:types>
          <w:type w:val="bbPlcHdr"/>
        </w:types>
        <w:behaviors>
          <w:behavior w:val="content"/>
        </w:behaviors>
        <w:guid w:val="{3EA8BD44-2A35-43FD-98F2-F209D65275A6}"/>
      </w:docPartPr>
      <w:docPartBody>
        <w:p w:rsidR="00CE05FB" w:rsidRDefault="00CE05FB" w:rsidP="00CE05FB">
          <w:pPr>
            <w:pStyle w:val="B2C359BEFB714CE59FA52DF2E15B0EEB"/>
          </w:pPr>
          <w:r w:rsidRPr="00295320">
            <w:rPr>
              <w:rStyle w:val="PlaceholderText"/>
            </w:rPr>
            <w:t>Click here to enter text.</w:t>
          </w:r>
        </w:p>
      </w:docPartBody>
    </w:docPart>
    <w:docPart>
      <w:docPartPr>
        <w:name w:val="EEF7E2E365B244C8B91019BAAA6C267F"/>
        <w:category>
          <w:name w:val="General"/>
          <w:gallery w:val="placeholder"/>
        </w:category>
        <w:types>
          <w:type w:val="bbPlcHdr"/>
        </w:types>
        <w:behaviors>
          <w:behavior w:val="content"/>
        </w:behaviors>
        <w:guid w:val="{045725CE-0E79-46CB-A8ED-9330E7C0C9BB}"/>
      </w:docPartPr>
      <w:docPartBody>
        <w:p w:rsidR="00CE05FB" w:rsidRDefault="00CE05FB" w:rsidP="00CE05FB">
          <w:pPr>
            <w:pStyle w:val="EEF7E2E365B244C8B91019BAAA6C267F"/>
          </w:pPr>
          <w:r w:rsidRPr="00295320">
            <w:rPr>
              <w:rStyle w:val="PlaceholderText"/>
            </w:rPr>
            <w:t>Click here to enter text.</w:t>
          </w:r>
        </w:p>
      </w:docPartBody>
    </w:docPart>
    <w:docPart>
      <w:docPartPr>
        <w:name w:val="1500AD5B5B9F41AD820419E86A9CE347"/>
        <w:category>
          <w:name w:val="General"/>
          <w:gallery w:val="placeholder"/>
        </w:category>
        <w:types>
          <w:type w:val="bbPlcHdr"/>
        </w:types>
        <w:behaviors>
          <w:behavior w:val="content"/>
        </w:behaviors>
        <w:guid w:val="{5F5F5764-7378-4567-AB2D-0C6D8BE25D7A}"/>
      </w:docPartPr>
      <w:docPartBody>
        <w:p w:rsidR="00CE05FB" w:rsidRDefault="00CE05FB" w:rsidP="00CE05FB">
          <w:pPr>
            <w:pStyle w:val="1500AD5B5B9F41AD820419E86A9CE347"/>
          </w:pPr>
          <w:r w:rsidRPr="00295320">
            <w:rPr>
              <w:rStyle w:val="PlaceholderText"/>
            </w:rPr>
            <w:t>Click here to enter text.</w:t>
          </w:r>
        </w:p>
      </w:docPartBody>
    </w:docPart>
    <w:docPart>
      <w:docPartPr>
        <w:name w:val="4122222DD5DC4E26B0425A7A13A556CD"/>
        <w:category>
          <w:name w:val="General"/>
          <w:gallery w:val="placeholder"/>
        </w:category>
        <w:types>
          <w:type w:val="bbPlcHdr"/>
        </w:types>
        <w:behaviors>
          <w:behavior w:val="content"/>
        </w:behaviors>
        <w:guid w:val="{1C11A595-97B8-47C1-9FFA-88718CE75AD6}"/>
      </w:docPartPr>
      <w:docPartBody>
        <w:p w:rsidR="00CE05FB" w:rsidRDefault="00CE05FB" w:rsidP="00CE05FB">
          <w:pPr>
            <w:pStyle w:val="4122222DD5DC4E26B0425A7A13A556CD"/>
          </w:pPr>
          <w:r w:rsidRPr="00295320">
            <w:rPr>
              <w:rStyle w:val="PlaceholderText"/>
            </w:rPr>
            <w:t>Click here to enter text.</w:t>
          </w:r>
        </w:p>
      </w:docPartBody>
    </w:docPart>
    <w:docPart>
      <w:docPartPr>
        <w:name w:val="5BD7116DAF6F4689A3D617D6B440569B"/>
        <w:category>
          <w:name w:val="General"/>
          <w:gallery w:val="placeholder"/>
        </w:category>
        <w:types>
          <w:type w:val="bbPlcHdr"/>
        </w:types>
        <w:behaviors>
          <w:behavior w:val="content"/>
        </w:behaviors>
        <w:guid w:val="{EEFBED17-8F76-4AC9-9AE2-E5D7C0CA492F}"/>
      </w:docPartPr>
      <w:docPartBody>
        <w:p w:rsidR="00CE05FB" w:rsidRDefault="00CE05FB" w:rsidP="00CE05FB">
          <w:pPr>
            <w:pStyle w:val="5BD7116DAF6F4689A3D617D6B440569B"/>
          </w:pPr>
          <w:r w:rsidRPr="00295320">
            <w:rPr>
              <w:rStyle w:val="PlaceholderText"/>
            </w:rPr>
            <w:t>Click here to enter text.</w:t>
          </w:r>
        </w:p>
      </w:docPartBody>
    </w:docPart>
    <w:docPart>
      <w:docPartPr>
        <w:name w:val="5CFC2641F2B744D1854B45C8D663B4C1"/>
        <w:category>
          <w:name w:val="General"/>
          <w:gallery w:val="placeholder"/>
        </w:category>
        <w:types>
          <w:type w:val="bbPlcHdr"/>
        </w:types>
        <w:behaviors>
          <w:behavior w:val="content"/>
        </w:behaviors>
        <w:guid w:val="{90A7DB93-1206-401D-AA5D-9C3A0FAE4033}"/>
      </w:docPartPr>
      <w:docPartBody>
        <w:p w:rsidR="00CE05FB" w:rsidRDefault="00CE05FB" w:rsidP="00CE05FB">
          <w:pPr>
            <w:pStyle w:val="5CFC2641F2B744D1854B45C8D663B4C1"/>
          </w:pPr>
          <w:r w:rsidRPr="00295320">
            <w:rPr>
              <w:rStyle w:val="PlaceholderText"/>
            </w:rPr>
            <w:t>Click here to enter text.</w:t>
          </w:r>
        </w:p>
      </w:docPartBody>
    </w:docPart>
    <w:docPart>
      <w:docPartPr>
        <w:name w:val="FBD97A92258E4D2A8899FBC9FB8DCEC2"/>
        <w:category>
          <w:name w:val="General"/>
          <w:gallery w:val="placeholder"/>
        </w:category>
        <w:types>
          <w:type w:val="bbPlcHdr"/>
        </w:types>
        <w:behaviors>
          <w:behavior w:val="content"/>
        </w:behaviors>
        <w:guid w:val="{921754F4-37F6-4E63-B482-F77EDD16D4A3}"/>
      </w:docPartPr>
      <w:docPartBody>
        <w:p w:rsidR="00CE05FB" w:rsidRDefault="00CE05FB" w:rsidP="00CE05FB">
          <w:pPr>
            <w:pStyle w:val="FBD97A92258E4D2A8899FBC9FB8DCEC2"/>
          </w:pPr>
          <w:r w:rsidRPr="00295320">
            <w:rPr>
              <w:rStyle w:val="PlaceholderText"/>
            </w:rPr>
            <w:t>Click here to enter text.</w:t>
          </w:r>
        </w:p>
      </w:docPartBody>
    </w:docPart>
    <w:docPart>
      <w:docPartPr>
        <w:name w:val="3EB309CBD82248F68051EA15A5DDEFE9"/>
        <w:category>
          <w:name w:val="General"/>
          <w:gallery w:val="placeholder"/>
        </w:category>
        <w:types>
          <w:type w:val="bbPlcHdr"/>
        </w:types>
        <w:behaviors>
          <w:behavior w:val="content"/>
        </w:behaviors>
        <w:guid w:val="{3C4C78E8-E8B5-46EB-BB0F-A9617F026F97}"/>
      </w:docPartPr>
      <w:docPartBody>
        <w:p w:rsidR="00CE05FB" w:rsidRDefault="00CE05FB" w:rsidP="00CE05FB">
          <w:pPr>
            <w:pStyle w:val="3EB309CBD82248F68051EA15A5DDEFE9"/>
          </w:pPr>
          <w:r w:rsidRPr="00295320">
            <w:rPr>
              <w:rStyle w:val="PlaceholderText"/>
            </w:rPr>
            <w:t>Click here to enter text.</w:t>
          </w:r>
        </w:p>
      </w:docPartBody>
    </w:docPart>
    <w:docPart>
      <w:docPartPr>
        <w:name w:val="8085EFD714E44F6BAD79B88D1C927975"/>
        <w:category>
          <w:name w:val="General"/>
          <w:gallery w:val="placeholder"/>
        </w:category>
        <w:types>
          <w:type w:val="bbPlcHdr"/>
        </w:types>
        <w:behaviors>
          <w:behavior w:val="content"/>
        </w:behaviors>
        <w:guid w:val="{D8382C2D-D937-4C9D-9B25-802AB80C6B52}"/>
      </w:docPartPr>
      <w:docPartBody>
        <w:p w:rsidR="00CE05FB" w:rsidRDefault="00CE05FB" w:rsidP="00CE05FB">
          <w:pPr>
            <w:pStyle w:val="8085EFD714E44F6BAD79B88D1C927975"/>
          </w:pPr>
          <w:r w:rsidRPr="00295320">
            <w:rPr>
              <w:rStyle w:val="PlaceholderText"/>
            </w:rPr>
            <w:t>Click here to enter text.</w:t>
          </w:r>
        </w:p>
      </w:docPartBody>
    </w:docPart>
    <w:docPart>
      <w:docPartPr>
        <w:name w:val="D22F525E6EEC4ABDA11531F0D4FE2D51"/>
        <w:category>
          <w:name w:val="General"/>
          <w:gallery w:val="placeholder"/>
        </w:category>
        <w:types>
          <w:type w:val="bbPlcHdr"/>
        </w:types>
        <w:behaviors>
          <w:behavior w:val="content"/>
        </w:behaviors>
        <w:guid w:val="{A97286BA-514D-4FFD-A66F-CC6EB59F764E}"/>
      </w:docPartPr>
      <w:docPartBody>
        <w:p w:rsidR="00CE05FB" w:rsidRDefault="00CE05FB" w:rsidP="00CE05FB">
          <w:pPr>
            <w:pStyle w:val="D22F525E6EEC4ABDA11531F0D4FE2D51"/>
          </w:pPr>
          <w:r w:rsidRPr="00295320">
            <w:rPr>
              <w:rStyle w:val="PlaceholderText"/>
            </w:rPr>
            <w:t>Click here to enter text.</w:t>
          </w:r>
        </w:p>
      </w:docPartBody>
    </w:docPart>
    <w:docPart>
      <w:docPartPr>
        <w:name w:val="2A7A2EA3C0ED4DB59E54E378D332F293"/>
        <w:category>
          <w:name w:val="General"/>
          <w:gallery w:val="placeholder"/>
        </w:category>
        <w:types>
          <w:type w:val="bbPlcHdr"/>
        </w:types>
        <w:behaviors>
          <w:behavior w:val="content"/>
        </w:behaviors>
        <w:guid w:val="{9A915663-5F0C-41F8-91CF-A97ADA72B89A}"/>
      </w:docPartPr>
      <w:docPartBody>
        <w:p w:rsidR="00CE05FB" w:rsidRDefault="00CE05FB" w:rsidP="00CE05FB">
          <w:pPr>
            <w:pStyle w:val="2A7A2EA3C0ED4DB59E54E378D332F293"/>
          </w:pPr>
          <w:r w:rsidRPr="00295320">
            <w:rPr>
              <w:rStyle w:val="PlaceholderText"/>
            </w:rPr>
            <w:t>Click here to enter text.</w:t>
          </w:r>
        </w:p>
      </w:docPartBody>
    </w:docPart>
    <w:docPart>
      <w:docPartPr>
        <w:name w:val="18569F069DE642FEBFADF972D482F941"/>
        <w:category>
          <w:name w:val="General"/>
          <w:gallery w:val="placeholder"/>
        </w:category>
        <w:types>
          <w:type w:val="bbPlcHdr"/>
        </w:types>
        <w:behaviors>
          <w:behavior w:val="content"/>
        </w:behaviors>
        <w:guid w:val="{FAC549F9-C848-4977-B7EF-1C6FD5A88902}"/>
      </w:docPartPr>
      <w:docPartBody>
        <w:p w:rsidR="00CE05FB" w:rsidRDefault="00CE05FB" w:rsidP="00CE05FB">
          <w:pPr>
            <w:pStyle w:val="18569F069DE642FEBFADF972D482F941"/>
          </w:pPr>
          <w:r w:rsidRPr="00295320">
            <w:rPr>
              <w:rStyle w:val="PlaceholderText"/>
            </w:rPr>
            <w:t>Click here to enter text.</w:t>
          </w:r>
        </w:p>
      </w:docPartBody>
    </w:docPart>
    <w:docPart>
      <w:docPartPr>
        <w:name w:val="565FAFCD7C8D4E73B4D01A793AA59516"/>
        <w:category>
          <w:name w:val="General"/>
          <w:gallery w:val="placeholder"/>
        </w:category>
        <w:types>
          <w:type w:val="bbPlcHdr"/>
        </w:types>
        <w:behaviors>
          <w:behavior w:val="content"/>
        </w:behaviors>
        <w:guid w:val="{03F50D40-0E43-4624-BACA-3AAE5E249240}"/>
      </w:docPartPr>
      <w:docPartBody>
        <w:p w:rsidR="00CE05FB" w:rsidRDefault="00CE05FB" w:rsidP="00CE05FB">
          <w:pPr>
            <w:pStyle w:val="565FAFCD7C8D4E73B4D01A793AA59516"/>
          </w:pPr>
          <w:r w:rsidRPr="00295320">
            <w:rPr>
              <w:rStyle w:val="PlaceholderText"/>
            </w:rPr>
            <w:t>Click here to enter text.</w:t>
          </w:r>
        </w:p>
      </w:docPartBody>
    </w:docPart>
    <w:docPart>
      <w:docPartPr>
        <w:name w:val="6C4A5AF1AF1B452BBE4CF67B312D8C4B"/>
        <w:category>
          <w:name w:val="General"/>
          <w:gallery w:val="placeholder"/>
        </w:category>
        <w:types>
          <w:type w:val="bbPlcHdr"/>
        </w:types>
        <w:behaviors>
          <w:behavior w:val="content"/>
        </w:behaviors>
        <w:guid w:val="{66F95CEA-8381-44DB-BDC6-24E8587B3684}"/>
      </w:docPartPr>
      <w:docPartBody>
        <w:p w:rsidR="00CE05FB" w:rsidRDefault="00CE05FB" w:rsidP="00CE05FB">
          <w:pPr>
            <w:pStyle w:val="6C4A5AF1AF1B452BBE4CF67B312D8C4B"/>
          </w:pPr>
          <w:r w:rsidRPr="00295320">
            <w:rPr>
              <w:rStyle w:val="PlaceholderText"/>
            </w:rPr>
            <w:t>Click here to enter text.</w:t>
          </w:r>
        </w:p>
      </w:docPartBody>
    </w:docPart>
    <w:docPart>
      <w:docPartPr>
        <w:name w:val="4F70677ABDB9499DA57F8DE3AC00530E"/>
        <w:category>
          <w:name w:val="General"/>
          <w:gallery w:val="placeholder"/>
        </w:category>
        <w:types>
          <w:type w:val="bbPlcHdr"/>
        </w:types>
        <w:behaviors>
          <w:behavior w:val="content"/>
        </w:behaviors>
        <w:guid w:val="{234A9925-62B5-4915-A9E9-A4EA4790A05C}"/>
      </w:docPartPr>
      <w:docPartBody>
        <w:p w:rsidR="00CE05FB" w:rsidRDefault="00CE05FB" w:rsidP="00CE05FB">
          <w:pPr>
            <w:pStyle w:val="4F70677ABDB9499DA57F8DE3AC00530E"/>
          </w:pPr>
          <w:r w:rsidRPr="00295320">
            <w:rPr>
              <w:rStyle w:val="PlaceholderText"/>
            </w:rPr>
            <w:t>Click here to enter text.</w:t>
          </w:r>
        </w:p>
      </w:docPartBody>
    </w:docPart>
    <w:docPart>
      <w:docPartPr>
        <w:name w:val="1AA3CF6395114DF5897F70CBA3FACF74"/>
        <w:category>
          <w:name w:val="General"/>
          <w:gallery w:val="placeholder"/>
        </w:category>
        <w:types>
          <w:type w:val="bbPlcHdr"/>
        </w:types>
        <w:behaviors>
          <w:behavior w:val="content"/>
        </w:behaviors>
        <w:guid w:val="{2218960A-3091-4711-807A-B5C04878727D}"/>
      </w:docPartPr>
      <w:docPartBody>
        <w:p w:rsidR="00CE05FB" w:rsidRDefault="00CE05FB" w:rsidP="00CE05FB">
          <w:pPr>
            <w:pStyle w:val="1AA3CF6395114DF5897F70CBA3FACF74"/>
          </w:pPr>
          <w:r w:rsidRPr="00295320">
            <w:rPr>
              <w:rStyle w:val="PlaceholderText"/>
            </w:rPr>
            <w:t>Click here to enter text.</w:t>
          </w:r>
        </w:p>
      </w:docPartBody>
    </w:docPart>
    <w:docPart>
      <w:docPartPr>
        <w:name w:val="CF3F7FCB9A10457784AB22382F2605BF"/>
        <w:category>
          <w:name w:val="General"/>
          <w:gallery w:val="placeholder"/>
        </w:category>
        <w:types>
          <w:type w:val="bbPlcHdr"/>
        </w:types>
        <w:behaviors>
          <w:behavior w:val="content"/>
        </w:behaviors>
        <w:guid w:val="{ED4D21EE-2539-4819-B778-2DD663860ADB}"/>
      </w:docPartPr>
      <w:docPartBody>
        <w:p w:rsidR="00CE05FB" w:rsidRDefault="00CE05FB" w:rsidP="00CE05FB">
          <w:pPr>
            <w:pStyle w:val="CF3F7FCB9A10457784AB22382F2605BF"/>
          </w:pPr>
          <w:r w:rsidRPr="00295320">
            <w:rPr>
              <w:rStyle w:val="PlaceholderText"/>
            </w:rPr>
            <w:t>Click here to enter text.</w:t>
          </w:r>
        </w:p>
      </w:docPartBody>
    </w:docPart>
    <w:docPart>
      <w:docPartPr>
        <w:name w:val="00D8F34F0E174970906C121274856537"/>
        <w:category>
          <w:name w:val="General"/>
          <w:gallery w:val="placeholder"/>
        </w:category>
        <w:types>
          <w:type w:val="bbPlcHdr"/>
        </w:types>
        <w:behaviors>
          <w:behavior w:val="content"/>
        </w:behaviors>
        <w:guid w:val="{C87CCF2B-33D8-4FF5-A226-99F07FFABCE3}"/>
      </w:docPartPr>
      <w:docPartBody>
        <w:p w:rsidR="00CE05FB" w:rsidRDefault="00CE05FB" w:rsidP="00CE05FB">
          <w:pPr>
            <w:pStyle w:val="00D8F34F0E174970906C121274856537"/>
          </w:pPr>
          <w:r w:rsidRPr="00295320">
            <w:rPr>
              <w:rStyle w:val="PlaceholderText"/>
            </w:rPr>
            <w:t>Click here to enter text.</w:t>
          </w:r>
        </w:p>
      </w:docPartBody>
    </w:docPart>
    <w:docPart>
      <w:docPartPr>
        <w:name w:val="07AA8D4D46B34D36ACB0C8675E6C5ADD"/>
        <w:category>
          <w:name w:val="General"/>
          <w:gallery w:val="placeholder"/>
        </w:category>
        <w:types>
          <w:type w:val="bbPlcHdr"/>
        </w:types>
        <w:behaviors>
          <w:behavior w:val="content"/>
        </w:behaviors>
        <w:guid w:val="{CA389BFD-A3A0-417A-A2BC-C1DD75E3C482}"/>
      </w:docPartPr>
      <w:docPartBody>
        <w:p w:rsidR="00CE05FB" w:rsidRDefault="00CE05FB" w:rsidP="00CE05FB">
          <w:pPr>
            <w:pStyle w:val="07AA8D4D46B34D36ACB0C8675E6C5ADD"/>
          </w:pPr>
          <w:r w:rsidRPr="00295320">
            <w:rPr>
              <w:rStyle w:val="PlaceholderText"/>
            </w:rPr>
            <w:t>Click here to enter text.</w:t>
          </w:r>
        </w:p>
      </w:docPartBody>
    </w:docPart>
    <w:docPart>
      <w:docPartPr>
        <w:name w:val="904A25A2A51647F7AAF2A2A676465728"/>
        <w:category>
          <w:name w:val="General"/>
          <w:gallery w:val="placeholder"/>
        </w:category>
        <w:types>
          <w:type w:val="bbPlcHdr"/>
        </w:types>
        <w:behaviors>
          <w:behavior w:val="content"/>
        </w:behaviors>
        <w:guid w:val="{3753E863-DD1D-4FCC-A61C-D5BC4B247F5D}"/>
      </w:docPartPr>
      <w:docPartBody>
        <w:p w:rsidR="00CE05FB" w:rsidRDefault="00CE05FB" w:rsidP="00CE05FB">
          <w:pPr>
            <w:pStyle w:val="904A25A2A51647F7AAF2A2A676465728"/>
          </w:pPr>
          <w:r w:rsidRPr="00295320">
            <w:rPr>
              <w:rStyle w:val="PlaceholderText"/>
            </w:rPr>
            <w:t>Click here to enter text.</w:t>
          </w:r>
        </w:p>
      </w:docPartBody>
    </w:docPart>
    <w:docPart>
      <w:docPartPr>
        <w:name w:val="42F5AD4CD0324740A2A3EF3D185D9A07"/>
        <w:category>
          <w:name w:val="General"/>
          <w:gallery w:val="placeholder"/>
        </w:category>
        <w:types>
          <w:type w:val="bbPlcHdr"/>
        </w:types>
        <w:behaviors>
          <w:behavior w:val="content"/>
        </w:behaviors>
        <w:guid w:val="{7AEA582A-72FB-4E38-9B8D-C9CD9AB83230}"/>
      </w:docPartPr>
      <w:docPartBody>
        <w:p w:rsidR="00CE05FB" w:rsidRDefault="00CE05FB" w:rsidP="00CE05FB">
          <w:pPr>
            <w:pStyle w:val="42F5AD4CD0324740A2A3EF3D185D9A07"/>
          </w:pPr>
          <w:r w:rsidRPr="00295320">
            <w:rPr>
              <w:rStyle w:val="PlaceholderText"/>
            </w:rPr>
            <w:t>Click here to enter text.</w:t>
          </w:r>
        </w:p>
      </w:docPartBody>
    </w:docPart>
    <w:docPart>
      <w:docPartPr>
        <w:name w:val="7FF0F4CDADF249CCBA42D74ADCDF87C6"/>
        <w:category>
          <w:name w:val="General"/>
          <w:gallery w:val="placeholder"/>
        </w:category>
        <w:types>
          <w:type w:val="bbPlcHdr"/>
        </w:types>
        <w:behaviors>
          <w:behavior w:val="content"/>
        </w:behaviors>
        <w:guid w:val="{4C9084EC-10F5-4996-92A5-7B6BA4101B10}"/>
      </w:docPartPr>
      <w:docPartBody>
        <w:p w:rsidR="00CE05FB" w:rsidRDefault="00CE05FB" w:rsidP="00CE05FB">
          <w:pPr>
            <w:pStyle w:val="7FF0F4CDADF249CCBA42D74ADCDF87C6"/>
          </w:pPr>
          <w:r w:rsidRPr="00295320">
            <w:rPr>
              <w:rStyle w:val="PlaceholderText"/>
            </w:rPr>
            <w:t>Click here to enter text.</w:t>
          </w:r>
        </w:p>
      </w:docPartBody>
    </w:docPart>
    <w:docPart>
      <w:docPartPr>
        <w:name w:val="2A221899ACF54A99B43B45D8AC3E98EE"/>
        <w:category>
          <w:name w:val="General"/>
          <w:gallery w:val="placeholder"/>
        </w:category>
        <w:types>
          <w:type w:val="bbPlcHdr"/>
        </w:types>
        <w:behaviors>
          <w:behavior w:val="content"/>
        </w:behaviors>
        <w:guid w:val="{164A9A5E-6E70-4B0B-8644-832634D8C934}"/>
      </w:docPartPr>
      <w:docPartBody>
        <w:p w:rsidR="00CE05FB" w:rsidRDefault="00CE05FB" w:rsidP="00CE05FB">
          <w:pPr>
            <w:pStyle w:val="2A221899ACF54A99B43B45D8AC3E98EE"/>
          </w:pPr>
          <w:r w:rsidRPr="00295320">
            <w:rPr>
              <w:rStyle w:val="PlaceholderText"/>
            </w:rPr>
            <w:t>Click here to enter text.</w:t>
          </w:r>
        </w:p>
      </w:docPartBody>
    </w:docPart>
    <w:docPart>
      <w:docPartPr>
        <w:name w:val="AA54D6E9B5CD4A1498CF9AAD4721151A"/>
        <w:category>
          <w:name w:val="General"/>
          <w:gallery w:val="placeholder"/>
        </w:category>
        <w:types>
          <w:type w:val="bbPlcHdr"/>
        </w:types>
        <w:behaviors>
          <w:behavior w:val="content"/>
        </w:behaviors>
        <w:guid w:val="{D3CC487F-6A1E-400B-9BDE-1F67B518A926}"/>
      </w:docPartPr>
      <w:docPartBody>
        <w:p w:rsidR="00CE05FB" w:rsidRDefault="00CE05FB" w:rsidP="00CE05FB">
          <w:pPr>
            <w:pStyle w:val="AA54D6E9B5CD4A1498CF9AAD4721151A"/>
          </w:pPr>
          <w:r w:rsidRPr="00295320">
            <w:rPr>
              <w:rStyle w:val="PlaceholderText"/>
            </w:rPr>
            <w:t>Click here to enter text.</w:t>
          </w:r>
        </w:p>
      </w:docPartBody>
    </w:docPart>
    <w:docPart>
      <w:docPartPr>
        <w:name w:val="1C150178C6DE43639D0292A3EAB64C83"/>
        <w:category>
          <w:name w:val="General"/>
          <w:gallery w:val="placeholder"/>
        </w:category>
        <w:types>
          <w:type w:val="bbPlcHdr"/>
        </w:types>
        <w:behaviors>
          <w:behavior w:val="content"/>
        </w:behaviors>
        <w:guid w:val="{64900AFE-81C3-47C7-A21F-59C71B3E1127}"/>
      </w:docPartPr>
      <w:docPartBody>
        <w:p w:rsidR="00CE05FB" w:rsidRDefault="00CE05FB" w:rsidP="00CE05FB">
          <w:pPr>
            <w:pStyle w:val="1C150178C6DE43639D0292A3EAB64C83"/>
          </w:pPr>
          <w:r w:rsidRPr="00295320">
            <w:rPr>
              <w:rStyle w:val="PlaceholderText"/>
            </w:rPr>
            <w:t>Click here to enter text.</w:t>
          </w:r>
        </w:p>
      </w:docPartBody>
    </w:docPart>
    <w:docPart>
      <w:docPartPr>
        <w:name w:val="8E591FDE351C4E4798AD598AB564D1D2"/>
        <w:category>
          <w:name w:val="General"/>
          <w:gallery w:val="placeholder"/>
        </w:category>
        <w:types>
          <w:type w:val="bbPlcHdr"/>
        </w:types>
        <w:behaviors>
          <w:behavior w:val="content"/>
        </w:behaviors>
        <w:guid w:val="{AE12293E-D893-4E37-83F9-F605704AC7B9}"/>
      </w:docPartPr>
      <w:docPartBody>
        <w:p w:rsidR="00CE05FB" w:rsidRDefault="00CE05FB" w:rsidP="00CE05FB">
          <w:pPr>
            <w:pStyle w:val="8E591FDE351C4E4798AD598AB564D1D2"/>
          </w:pPr>
          <w:r w:rsidRPr="00295320">
            <w:rPr>
              <w:rStyle w:val="PlaceholderText"/>
            </w:rPr>
            <w:t>Click here to enter text.</w:t>
          </w:r>
        </w:p>
      </w:docPartBody>
    </w:docPart>
    <w:docPart>
      <w:docPartPr>
        <w:name w:val="6D5839C5A5214089B229FF36914BCF34"/>
        <w:category>
          <w:name w:val="General"/>
          <w:gallery w:val="placeholder"/>
        </w:category>
        <w:types>
          <w:type w:val="bbPlcHdr"/>
        </w:types>
        <w:behaviors>
          <w:behavior w:val="content"/>
        </w:behaviors>
        <w:guid w:val="{8EF2D6E1-8680-44A7-B379-C6DFCF72A0D5}"/>
      </w:docPartPr>
      <w:docPartBody>
        <w:p w:rsidR="00CE05FB" w:rsidRDefault="00CE05FB" w:rsidP="00CE05FB">
          <w:pPr>
            <w:pStyle w:val="6D5839C5A5214089B229FF36914BCF34"/>
          </w:pPr>
          <w:r w:rsidRPr="00295320">
            <w:rPr>
              <w:rStyle w:val="PlaceholderText"/>
            </w:rPr>
            <w:t>Click here to enter text.</w:t>
          </w:r>
        </w:p>
      </w:docPartBody>
    </w:docPart>
    <w:docPart>
      <w:docPartPr>
        <w:name w:val="A217D07AA286456C8B280518D8C4C74A"/>
        <w:category>
          <w:name w:val="General"/>
          <w:gallery w:val="placeholder"/>
        </w:category>
        <w:types>
          <w:type w:val="bbPlcHdr"/>
        </w:types>
        <w:behaviors>
          <w:behavior w:val="content"/>
        </w:behaviors>
        <w:guid w:val="{C5D846BA-1377-40A3-8E96-5B3976007A80}"/>
      </w:docPartPr>
      <w:docPartBody>
        <w:p w:rsidR="00CE05FB" w:rsidRDefault="00CE05FB" w:rsidP="00CE05FB">
          <w:pPr>
            <w:pStyle w:val="A217D07AA286456C8B280518D8C4C74A"/>
          </w:pPr>
          <w:r w:rsidRPr="00295320">
            <w:rPr>
              <w:rStyle w:val="PlaceholderText"/>
            </w:rPr>
            <w:t>Click here to enter text.</w:t>
          </w:r>
        </w:p>
      </w:docPartBody>
    </w:docPart>
    <w:docPart>
      <w:docPartPr>
        <w:name w:val="F75D3D39F2B0489B98B7F0A052AF7F8E"/>
        <w:category>
          <w:name w:val="General"/>
          <w:gallery w:val="placeholder"/>
        </w:category>
        <w:types>
          <w:type w:val="bbPlcHdr"/>
        </w:types>
        <w:behaviors>
          <w:behavior w:val="content"/>
        </w:behaviors>
        <w:guid w:val="{5730A5D3-EF83-4061-A99F-8C74CE76B530}"/>
      </w:docPartPr>
      <w:docPartBody>
        <w:p w:rsidR="00CE05FB" w:rsidRDefault="00CE05FB" w:rsidP="00CE05FB">
          <w:pPr>
            <w:pStyle w:val="F75D3D39F2B0489B98B7F0A052AF7F8E"/>
          </w:pPr>
          <w:r w:rsidRPr="00295320">
            <w:rPr>
              <w:rStyle w:val="PlaceholderText"/>
            </w:rPr>
            <w:t>Click here to enter text.</w:t>
          </w:r>
        </w:p>
      </w:docPartBody>
    </w:docPart>
    <w:docPart>
      <w:docPartPr>
        <w:name w:val="78521F109DE1499E8E6A03FE95E1A46C"/>
        <w:category>
          <w:name w:val="General"/>
          <w:gallery w:val="placeholder"/>
        </w:category>
        <w:types>
          <w:type w:val="bbPlcHdr"/>
        </w:types>
        <w:behaviors>
          <w:behavior w:val="content"/>
        </w:behaviors>
        <w:guid w:val="{C70E7E5C-DDA3-42FC-8BD3-263C003FF48D}"/>
      </w:docPartPr>
      <w:docPartBody>
        <w:p w:rsidR="00CE05FB" w:rsidRDefault="00CE05FB" w:rsidP="00CE05FB">
          <w:pPr>
            <w:pStyle w:val="78521F109DE1499E8E6A03FE95E1A46C"/>
          </w:pPr>
          <w:r w:rsidRPr="00295320">
            <w:rPr>
              <w:rStyle w:val="PlaceholderText"/>
            </w:rPr>
            <w:t>Click here to enter text.</w:t>
          </w:r>
        </w:p>
      </w:docPartBody>
    </w:docPart>
    <w:docPart>
      <w:docPartPr>
        <w:name w:val="A13DA57A90DD4091AC576F36CEB9F2A9"/>
        <w:category>
          <w:name w:val="General"/>
          <w:gallery w:val="placeholder"/>
        </w:category>
        <w:types>
          <w:type w:val="bbPlcHdr"/>
        </w:types>
        <w:behaviors>
          <w:behavior w:val="content"/>
        </w:behaviors>
        <w:guid w:val="{ED07F01B-0C57-45F9-A96B-7B2CC514B6BF}"/>
      </w:docPartPr>
      <w:docPartBody>
        <w:p w:rsidR="00CE05FB" w:rsidRDefault="00CE05FB" w:rsidP="00CE05FB">
          <w:pPr>
            <w:pStyle w:val="A13DA57A90DD4091AC576F36CEB9F2A9"/>
          </w:pPr>
          <w:r w:rsidRPr="00295320">
            <w:rPr>
              <w:rStyle w:val="PlaceholderText"/>
            </w:rPr>
            <w:t>Click here to enter text.</w:t>
          </w:r>
        </w:p>
      </w:docPartBody>
    </w:docPart>
    <w:docPart>
      <w:docPartPr>
        <w:name w:val="F8A9368AFD5A4E6CA9749B9818A63D6B"/>
        <w:category>
          <w:name w:val="General"/>
          <w:gallery w:val="placeholder"/>
        </w:category>
        <w:types>
          <w:type w:val="bbPlcHdr"/>
        </w:types>
        <w:behaviors>
          <w:behavior w:val="content"/>
        </w:behaviors>
        <w:guid w:val="{115653C8-E193-4907-9B93-21B379AE5BBA}"/>
      </w:docPartPr>
      <w:docPartBody>
        <w:p w:rsidR="00CE05FB" w:rsidRDefault="00CE05FB" w:rsidP="00CE05FB">
          <w:pPr>
            <w:pStyle w:val="F8A9368AFD5A4E6CA9749B9818A63D6B"/>
          </w:pPr>
          <w:r w:rsidRPr="00295320">
            <w:rPr>
              <w:rStyle w:val="PlaceholderText"/>
            </w:rPr>
            <w:t>Click here to enter text.</w:t>
          </w:r>
        </w:p>
      </w:docPartBody>
    </w:docPart>
    <w:docPart>
      <w:docPartPr>
        <w:name w:val="F859B9A9316E4C448DBCE450B4B2C3E8"/>
        <w:category>
          <w:name w:val="General"/>
          <w:gallery w:val="placeholder"/>
        </w:category>
        <w:types>
          <w:type w:val="bbPlcHdr"/>
        </w:types>
        <w:behaviors>
          <w:behavior w:val="content"/>
        </w:behaviors>
        <w:guid w:val="{4CFB610F-02A9-41F4-B360-18803819B8C4}"/>
      </w:docPartPr>
      <w:docPartBody>
        <w:p w:rsidR="00CE05FB" w:rsidRDefault="00CE05FB" w:rsidP="00CE05FB">
          <w:pPr>
            <w:pStyle w:val="F859B9A9316E4C448DBCE450B4B2C3E8"/>
          </w:pPr>
          <w:r w:rsidRPr="00295320">
            <w:rPr>
              <w:rStyle w:val="PlaceholderText"/>
            </w:rPr>
            <w:t>Click here to enter text.</w:t>
          </w:r>
        </w:p>
      </w:docPartBody>
    </w:docPart>
    <w:docPart>
      <w:docPartPr>
        <w:name w:val="86CCE958A7664B34BC54BE21D79EDC96"/>
        <w:category>
          <w:name w:val="General"/>
          <w:gallery w:val="placeholder"/>
        </w:category>
        <w:types>
          <w:type w:val="bbPlcHdr"/>
        </w:types>
        <w:behaviors>
          <w:behavior w:val="content"/>
        </w:behaviors>
        <w:guid w:val="{21677A6B-6CF7-4434-86DE-D5784FC6FB11}"/>
      </w:docPartPr>
      <w:docPartBody>
        <w:p w:rsidR="00CE05FB" w:rsidRDefault="00CE05FB" w:rsidP="00CE05FB">
          <w:pPr>
            <w:pStyle w:val="86CCE958A7664B34BC54BE21D79EDC96"/>
          </w:pPr>
          <w:r w:rsidRPr="00295320">
            <w:rPr>
              <w:rStyle w:val="PlaceholderText"/>
            </w:rPr>
            <w:t>Click here to enter text.</w:t>
          </w:r>
        </w:p>
      </w:docPartBody>
    </w:docPart>
    <w:docPart>
      <w:docPartPr>
        <w:name w:val="70DCDBE5BDB5464CB8A71AFAE6008AFF"/>
        <w:category>
          <w:name w:val="General"/>
          <w:gallery w:val="placeholder"/>
        </w:category>
        <w:types>
          <w:type w:val="bbPlcHdr"/>
        </w:types>
        <w:behaviors>
          <w:behavior w:val="content"/>
        </w:behaviors>
        <w:guid w:val="{06B56B3E-F356-47F5-A3E8-6903D4529531}"/>
      </w:docPartPr>
      <w:docPartBody>
        <w:p w:rsidR="00CE05FB" w:rsidRDefault="00CE05FB" w:rsidP="00CE05FB">
          <w:pPr>
            <w:pStyle w:val="70DCDBE5BDB5464CB8A71AFAE6008AFF"/>
          </w:pPr>
          <w:r w:rsidRPr="00295320">
            <w:rPr>
              <w:rStyle w:val="PlaceholderText"/>
            </w:rPr>
            <w:t>Click here to enter text.</w:t>
          </w:r>
        </w:p>
      </w:docPartBody>
    </w:docPart>
    <w:docPart>
      <w:docPartPr>
        <w:name w:val="589FE98E6D8D4C929F870D96ED659F3C"/>
        <w:category>
          <w:name w:val="General"/>
          <w:gallery w:val="placeholder"/>
        </w:category>
        <w:types>
          <w:type w:val="bbPlcHdr"/>
        </w:types>
        <w:behaviors>
          <w:behavior w:val="content"/>
        </w:behaviors>
        <w:guid w:val="{26CCAF86-A393-491C-8E01-083FBF35CC98}"/>
      </w:docPartPr>
      <w:docPartBody>
        <w:p w:rsidR="00CE05FB" w:rsidRDefault="00CE05FB" w:rsidP="00CE05FB">
          <w:pPr>
            <w:pStyle w:val="589FE98E6D8D4C929F870D96ED659F3C"/>
          </w:pPr>
          <w:r w:rsidRPr="00295320">
            <w:rPr>
              <w:rStyle w:val="PlaceholderText"/>
            </w:rPr>
            <w:t>Click here to enter text.</w:t>
          </w:r>
        </w:p>
      </w:docPartBody>
    </w:docPart>
    <w:docPart>
      <w:docPartPr>
        <w:name w:val="904002F2D3664A88B0FD924E3E6C9175"/>
        <w:category>
          <w:name w:val="General"/>
          <w:gallery w:val="placeholder"/>
        </w:category>
        <w:types>
          <w:type w:val="bbPlcHdr"/>
        </w:types>
        <w:behaviors>
          <w:behavior w:val="content"/>
        </w:behaviors>
        <w:guid w:val="{E712BDD8-C13C-4FD1-B3E4-D80C2BF0CF8D}"/>
      </w:docPartPr>
      <w:docPartBody>
        <w:p w:rsidR="00CE05FB" w:rsidRDefault="00CE05FB" w:rsidP="00CE05FB">
          <w:pPr>
            <w:pStyle w:val="904002F2D3664A88B0FD924E3E6C9175"/>
          </w:pPr>
          <w:r w:rsidRPr="00295320">
            <w:rPr>
              <w:rStyle w:val="PlaceholderText"/>
            </w:rPr>
            <w:t>Click here to enter text.</w:t>
          </w:r>
        </w:p>
      </w:docPartBody>
    </w:docPart>
    <w:docPart>
      <w:docPartPr>
        <w:name w:val="AC89A5A2891A45B6ACE76F3498B22517"/>
        <w:category>
          <w:name w:val="General"/>
          <w:gallery w:val="placeholder"/>
        </w:category>
        <w:types>
          <w:type w:val="bbPlcHdr"/>
        </w:types>
        <w:behaviors>
          <w:behavior w:val="content"/>
        </w:behaviors>
        <w:guid w:val="{6372895F-26CB-4550-86C9-5B763E3B0CBC}"/>
      </w:docPartPr>
      <w:docPartBody>
        <w:p w:rsidR="00CE05FB" w:rsidRDefault="00CE05FB" w:rsidP="00CE05FB">
          <w:pPr>
            <w:pStyle w:val="AC89A5A2891A45B6ACE76F3498B22517"/>
          </w:pPr>
          <w:r w:rsidRPr="00295320">
            <w:rPr>
              <w:rStyle w:val="PlaceholderText"/>
            </w:rPr>
            <w:t>Click here to enter text.</w:t>
          </w:r>
        </w:p>
      </w:docPartBody>
    </w:docPart>
    <w:docPart>
      <w:docPartPr>
        <w:name w:val="A68581FC4C6140F6B021E8BC3B8A1403"/>
        <w:category>
          <w:name w:val="General"/>
          <w:gallery w:val="placeholder"/>
        </w:category>
        <w:types>
          <w:type w:val="bbPlcHdr"/>
        </w:types>
        <w:behaviors>
          <w:behavior w:val="content"/>
        </w:behaviors>
        <w:guid w:val="{4726255F-4114-426A-8F1C-16805341BF0F}"/>
      </w:docPartPr>
      <w:docPartBody>
        <w:p w:rsidR="00CE05FB" w:rsidRDefault="00CE05FB" w:rsidP="00CE05FB">
          <w:pPr>
            <w:pStyle w:val="A68581FC4C6140F6B021E8BC3B8A1403"/>
          </w:pPr>
          <w:r w:rsidRPr="00295320">
            <w:rPr>
              <w:rStyle w:val="PlaceholderText"/>
            </w:rPr>
            <w:t>Click here to enter text.</w:t>
          </w:r>
        </w:p>
      </w:docPartBody>
    </w:docPart>
    <w:docPart>
      <w:docPartPr>
        <w:name w:val="36E69CB1850B47588068DC7B8F930AAC"/>
        <w:category>
          <w:name w:val="General"/>
          <w:gallery w:val="placeholder"/>
        </w:category>
        <w:types>
          <w:type w:val="bbPlcHdr"/>
        </w:types>
        <w:behaviors>
          <w:behavior w:val="content"/>
        </w:behaviors>
        <w:guid w:val="{205C7D4E-F0DA-4C86-8CF5-D189472A5B31}"/>
      </w:docPartPr>
      <w:docPartBody>
        <w:p w:rsidR="00CE05FB" w:rsidRDefault="00CE05FB" w:rsidP="00CE05FB">
          <w:pPr>
            <w:pStyle w:val="36E69CB1850B47588068DC7B8F930AAC"/>
          </w:pPr>
          <w:r w:rsidRPr="00295320">
            <w:rPr>
              <w:rStyle w:val="PlaceholderText"/>
            </w:rPr>
            <w:t>Click here to enter text.</w:t>
          </w:r>
        </w:p>
      </w:docPartBody>
    </w:docPart>
    <w:docPart>
      <w:docPartPr>
        <w:name w:val="A7C92F56A5C9417F9240A6EE6A13D28F"/>
        <w:category>
          <w:name w:val="General"/>
          <w:gallery w:val="placeholder"/>
        </w:category>
        <w:types>
          <w:type w:val="bbPlcHdr"/>
        </w:types>
        <w:behaviors>
          <w:behavior w:val="content"/>
        </w:behaviors>
        <w:guid w:val="{761E924F-8D4E-4B2F-B1A8-4E443F8AF824}"/>
      </w:docPartPr>
      <w:docPartBody>
        <w:p w:rsidR="00CE05FB" w:rsidRDefault="00CE05FB" w:rsidP="00CE05FB">
          <w:pPr>
            <w:pStyle w:val="A7C92F56A5C9417F9240A6EE6A13D28F"/>
          </w:pPr>
          <w:r w:rsidRPr="00295320">
            <w:rPr>
              <w:rStyle w:val="PlaceholderText"/>
            </w:rPr>
            <w:t>Click here to enter text.</w:t>
          </w:r>
        </w:p>
      </w:docPartBody>
    </w:docPart>
    <w:docPart>
      <w:docPartPr>
        <w:name w:val="4A75C0DB459D440C9F05592B46B50AEE"/>
        <w:category>
          <w:name w:val="General"/>
          <w:gallery w:val="placeholder"/>
        </w:category>
        <w:types>
          <w:type w:val="bbPlcHdr"/>
        </w:types>
        <w:behaviors>
          <w:behavior w:val="content"/>
        </w:behaviors>
        <w:guid w:val="{DEE4EE13-A870-479C-B18D-34DC9394BB9B}"/>
      </w:docPartPr>
      <w:docPartBody>
        <w:p w:rsidR="00CE05FB" w:rsidRDefault="00CE05FB" w:rsidP="00CE05FB">
          <w:pPr>
            <w:pStyle w:val="4A75C0DB459D440C9F05592B46B50AEE"/>
          </w:pPr>
          <w:r w:rsidRPr="00295320">
            <w:rPr>
              <w:rStyle w:val="PlaceholderText"/>
            </w:rPr>
            <w:t>Click here to enter text.</w:t>
          </w:r>
        </w:p>
      </w:docPartBody>
    </w:docPart>
    <w:docPart>
      <w:docPartPr>
        <w:name w:val="051D1EFB54BC4EE2A6F2CCA2881EB7D3"/>
        <w:category>
          <w:name w:val="General"/>
          <w:gallery w:val="placeholder"/>
        </w:category>
        <w:types>
          <w:type w:val="bbPlcHdr"/>
        </w:types>
        <w:behaviors>
          <w:behavior w:val="content"/>
        </w:behaviors>
        <w:guid w:val="{C401FD7E-7DA1-42F8-9040-ADEA68085244}"/>
      </w:docPartPr>
      <w:docPartBody>
        <w:p w:rsidR="00CE05FB" w:rsidRDefault="00CE05FB" w:rsidP="00CE05FB">
          <w:pPr>
            <w:pStyle w:val="051D1EFB54BC4EE2A6F2CCA2881EB7D3"/>
          </w:pPr>
          <w:r w:rsidRPr="00295320">
            <w:rPr>
              <w:rStyle w:val="PlaceholderText"/>
            </w:rPr>
            <w:t>Click here to enter text.</w:t>
          </w:r>
        </w:p>
      </w:docPartBody>
    </w:docPart>
    <w:docPart>
      <w:docPartPr>
        <w:name w:val="5E398A881807413F9A7C105000495186"/>
        <w:category>
          <w:name w:val="General"/>
          <w:gallery w:val="placeholder"/>
        </w:category>
        <w:types>
          <w:type w:val="bbPlcHdr"/>
        </w:types>
        <w:behaviors>
          <w:behavior w:val="content"/>
        </w:behaviors>
        <w:guid w:val="{A1C97A6E-7887-4AE0-B96E-00E9BA9A6A4D}"/>
      </w:docPartPr>
      <w:docPartBody>
        <w:p w:rsidR="00CE05FB" w:rsidRDefault="00CE05FB" w:rsidP="00CE05FB">
          <w:pPr>
            <w:pStyle w:val="5E398A881807413F9A7C105000495186"/>
          </w:pPr>
          <w:r w:rsidRPr="00295320">
            <w:rPr>
              <w:rStyle w:val="PlaceholderText"/>
            </w:rPr>
            <w:t>Click here to enter text.</w:t>
          </w:r>
        </w:p>
      </w:docPartBody>
    </w:docPart>
    <w:docPart>
      <w:docPartPr>
        <w:name w:val="0CE2446D6F9F4BE98F9EFFC3B1C060CE"/>
        <w:category>
          <w:name w:val="General"/>
          <w:gallery w:val="placeholder"/>
        </w:category>
        <w:types>
          <w:type w:val="bbPlcHdr"/>
        </w:types>
        <w:behaviors>
          <w:behavior w:val="content"/>
        </w:behaviors>
        <w:guid w:val="{9A2A5F5E-3A41-46E3-80A7-DC1AD81E362B}"/>
      </w:docPartPr>
      <w:docPartBody>
        <w:p w:rsidR="00CE05FB" w:rsidRDefault="00CE05FB" w:rsidP="00CE05FB">
          <w:pPr>
            <w:pStyle w:val="0CE2446D6F9F4BE98F9EFFC3B1C060CE"/>
          </w:pPr>
          <w:r w:rsidRPr="00295320">
            <w:rPr>
              <w:rStyle w:val="PlaceholderText"/>
            </w:rPr>
            <w:t>Click here to enter text.</w:t>
          </w:r>
        </w:p>
      </w:docPartBody>
    </w:docPart>
    <w:docPart>
      <w:docPartPr>
        <w:name w:val="DE9B723DBD66423CA4813EB65626F0FB"/>
        <w:category>
          <w:name w:val="General"/>
          <w:gallery w:val="placeholder"/>
        </w:category>
        <w:types>
          <w:type w:val="bbPlcHdr"/>
        </w:types>
        <w:behaviors>
          <w:behavior w:val="content"/>
        </w:behaviors>
        <w:guid w:val="{5AA2D036-7A47-4B9E-B8C0-8884A77C5D19}"/>
      </w:docPartPr>
      <w:docPartBody>
        <w:p w:rsidR="00CE05FB" w:rsidRDefault="00CE05FB" w:rsidP="00CE05FB">
          <w:pPr>
            <w:pStyle w:val="DE9B723DBD66423CA4813EB65626F0FB"/>
          </w:pPr>
          <w:r w:rsidRPr="00295320">
            <w:rPr>
              <w:rStyle w:val="PlaceholderText"/>
            </w:rPr>
            <w:t>Click here to enter text.</w:t>
          </w:r>
        </w:p>
      </w:docPartBody>
    </w:docPart>
    <w:docPart>
      <w:docPartPr>
        <w:name w:val="AD120DFC2D1D4BFB9DBB39C0B225C9FB"/>
        <w:category>
          <w:name w:val="General"/>
          <w:gallery w:val="placeholder"/>
        </w:category>
        <w:types>
          <w:type w:val="bbPlcHdr"/>
        </w:types>
        <w:behaviors>
          <w:behavior w:val="content"/>
        </w:behaviors>
        <w:guid w:val="{E56A42E6-0D9E-4B3F-AC3D-355A7CDE2D0F}"/>
      </w:docPartPr>
      <w:docPartBody>
        <w:p w:rsidR="00CE05FB" w:rsidRDefault="00CE05FB" w:rsidP="00CE05FB">
          <w:pPr>
            <w:pStyle w:val="AD120DFC2D1D4BFB9DBB39C0B225C9FB"/>
          </w:pPr>
          <w:r w:rsidRPr="00295320">
            <w:rPr>
              <w:rStyle w:val="PlaceholderText"/>
            </w:rPr>
            <w:t>Click here to enter text.</w:t>
          </w:r>
        </w:p>
      </w:docPartBody>
    </w:docPart>
    <w:docPart>
      <w:docPartPr>
        <w:name w:val="E0376B3898E54A72829EF2F151F840F9"/>
        <w:category>
          <w:name w:val="General"/>
          <w:gallery w:val="placeholder"/>
        </w:category>
        <w:types>
          <w:type w:val="bbPlcHdr"/>
        </w:types>
        <w:behaviors>
          <w:behavior w:val="content"/>
        </w:behaviors>
        <w:guid w:val="{518F20F9-6A31-46AE-A309-79DA55299885}"/>
      </w:docPartPr>
      <w:docPartBody>
        <w:p w:rsidR="00CE05FB" w:rsidRDefault="00CE05FB" w:rsidP="00CE05FB">
          <w:pPr>
            <w:pStyle w:val="E0376B3898E54A72829EF2F151F840F9"/>
          </w:pPr>
          <w:r w:rsidRPr="00295320">
            <w:rPr>
              <w:rStyle w:val="PlaceholderText"/>
            </w:rPr>
            <w:t>Click here to enter text.</w:t>
          </w:r>
        </w:p>
      </w:docPartBody>
    </w:docPart>
    <w:docPart>
      <w:docPartPr>
        <w:name w:val="E0CBB0E931C74F4B90DD83C7E665BE21"/>
        <w:category>
          <w:name w:val="General"/>
          <w:gallery w:val="placeholder"/>
        </w:category>
        <w:types>
          <w:type w:val="bbPlcHdr"/>
        </w:types>
        <w:behaviors>
          <w:behavior w:val="content"/>
        </w:behaviors>
        <w:guid w:val="{549F3B4C-6D85-40DA-A2B6-1B425800A936}"/>
      </w:docPartPr>
      <w:docPartBody>
        <w:p w:rsidR="00CE05FB" w:rsidRDefault="00CE05FB" w:rsidP="00CE05FB">
          <w:pPr>
            <w:pStyle w:val="E0CBB0E931C74F4B90DD83C7E665BE21"/>
          </w:pPr>
          <w:r w:rsidRPr="00295320">
            <w:rPr>
              <w:rStyle w:val="PlaceholderText"/>
            </w:rPr>
            <w:t>Click here to enter text.</w:t>
          </w:r>
        </w:p>
      </w:docPartBody>
    </w:docPart>
    <w:docPart>
      <w:docPartPr>
        <w:name w:val="2D3BCA63A93C4C1DA08A0314331BD3CB"/>
        <w:category>
          <w:name w:val="General"/>
          <w:gallery w:val="placeholder"/>
        </w:category>
        <w:types>
          <w:type w:val="bbPlcHdr"/>
        </w:types>
        <w:behaviors>
          <w:behavior w:val="content"/>
        </w:behaviors>
        <w:guid w:val="{BDEA5ADB-F2EA-46FC-A53A-5142A1D49CEB}"/>
      </w:docPartPr>
      <w:docPartBody>
        <w:p w:rsidR="00CE05FB" w:rsidRDefault="00CE05FB" w:rsidP="00CE05FB">
          <w:pPr>
            <w:pStyle w:val="2D3BCA63A93C4C1DA08A0314331BD3CB"/>
          </w:pPr>
          <w:r w:rsidRPr="00295320">
            <w:rPr>
              <w:rStyle w:val="PlaceholderText"/>
            </w:rPr>
            <w:t>Click here to enter text.</w:t>
          </w:r>
        </w:p>
      </w:docPartBody>
    </w:docPart>
    <w:docPart>
      <w:docPartPr>
        <w:name w:val="CF6E532859584F5E9A2E0B26A8A0B666"/>
        <w:category>
          <w:name w:val="General"/>
          <w:gallery w:val="placeholder"/>
        </w:category>
        <w:types>
          <w:type w:val="bbPlcHdr"/>
        </w:types>
        <w:behaviors>
          <w:behavior w:val="content"/>
        </w:behaviors>
        <w:guid w:val="{705AAA27-55A6-40AF-A502-CBCB0AD070EA}"/>
      </w:docPartPr>
      <w:docPartBody>
        <w:p w:rsidR="00CE05FB" w:rsidRDefault="00CE05FB" w:rsidP="00CE05FB">
          <w:pPr>
            <w:pStyle w:val="CF6E532859584F5E9A2E0B26A8A0B666"/>
          </w:pPr>
          <w:r w:rsidRPr="00295320">
            <w:rPr>
              <w:rStyle w:val="PlaceholderText"/>
            </w:rPr>
            <w:t>Click here to enter text.</w:t>
          </w:r>
        </w:p>
      </w:docPartBody>
    </w:docPart>
    <w:docPart>
      <w:docPartPr>
        <w:name w:val="F80D3C6AD89D4C8DB50AF8B3D07D393C"/>
        <w:category>
          <w:name w:val="General"/>
          <w:gallery w:val="placeholder"/>
        </w:category>
        <w:types>
          <w:type w:val="bbPlcHdr"/>
        </w:types>
        <w:behaviors>
          <w:behavior w:val="content"/>
        </w:behaviors>
        <w:guid w:val="{CC6AC9EF-5347-4662-AD0F-47820DA6DD0C}"/>
      </w:docPartPr>
      <w:docPartBody>
        <w:p w:rsidR="00CE05FB" w:rsidRDefault="00CE05FB" w:rsidP="00CE05FB">
          <w:pPr>
            <w:pStyle w:val="F80D3C6AD89D4C8DB50AF8B3D07D393C"/>
          </w:pPr>
          <w:r w:rsidRPr="00295320">
            <w:rPr>
              <w:rStyle w:val="PlaceholderText"/>
            </w:rPr>
            <w:t>Click here to enter text.</w:t>
          </w:r>
        </w:p>
      </w:docPartBody>
    </w:docPart>
    <w:docPart>
      <w:docPartPr>
        <w:name w:val="8D3E61C474564AADA4D42CC3AD947A10"/>
        <w:category>
          <w:name w:val="General"/>
          <w:gallery w:val="placeholder"/>
        </w:category>
        <w:types>
          <w:type w:val="bbPlcHdr"/>
        </w:types>
        <w:behaviors>
          <w:behavior w:val="content"/>
        </w:behaviors>
        <w:guid w:val="{7C07331E-C4BB-42BB-88D2-1979E06E979C}"/>
      </w:docPartPr>
      <w:docPartBody>
        <w:p w:rsidR="00CE05FB" w:rsidRDefault="00CE05FB" w:rsidP="00CE05FB">
          <w:pPr>
            <w:pStyle w:val="8D3E61C474564AADA4D42CC3AD947A10"/>
          </w:pPr>
          <w:r w:rsidRPr="00295320">
            <w:rPr>
              <w:rStyle w:val="PlaceholderText"/>
            </w:rPr>
            <w:t>Click here to enter text.</w:t>
          </w:r>
        </w:p>
      </w:docPartBody>
    </w:docPart>
    <w:docPart>
      <w:docPartPr>
        <w:name w:val="9265A0E8735D49A29680E0C4867137B2"/>
        <w:category>
          <w:name w:val="General"/>
          <w:gallery w:val="placeholder"/>
        </w:category>
        <w:types>
          <w:type w:val="bbPlcHdr"/>
        </w:types>
        <w:behaviors>
          <w:behavior w:val="content"/>
        </w:behaviors>
        <w:guid w:val="{615972A5-5B3E-4090-9D10-ED82975B9B7F}"/>
      </w:docPartPr>
      <w:docPartBody>
        <w:p w:rsidR="00CE05FB" w:rsidRDefault="00CE05FB" w:rsidP="00CE05FB">
          <w:pPr>
            <w:pStyle w:val="9265A0E8735D49A29680E0C4867137B2"/>
          </w:pPr>
          <w:r w:rsidRPr="00295320">
            <w:rPr>
              <w:rStyle w:val="PlaceholderText"/>
            </w:rPr>
            <w:t>Click here to enter text.</w:t>
          </w:r>
        </w:p>
      </w:docPartBody>
    </w:docPart>
    <w:docPart>
      <w:docPartPr>
        <w:name w:val="F99196787E6F422EAB66F7E4C0C5617A"/>
        <w:category>
          <w:name w:val="General"/>
          <w:gallery w:val="placeholder"/>
        </w:category>
        <w:types>
          <w:type w:val="bbPlcHdr"/>
        </w:types>
        <w:behaviors>
          <w:behavior w:val="content"/>
        </w:behaviors>
        <w:guid w:val="{22CE71F7-901E-4D1E-817A-69B752224BEC}"/>
      </w:docPartPr>
      <w:docPartBody>
        <w:p w:rsidR="00CE05FB" w:rsidRDefault="00CE05FB" w:rsidP="00CE05FB">
          <w:pPr>
            <w:pStyle w:val="F99196787E6F422EAB66F7E4C0C5617A"/>
          </w:pPr>
          <w:r w:rsidRPr="00295320">
            <w:rPr>
              <w:rStyle w:val="PlaceholderText"/>
            </w:rPr>
            <w:t>Click here to enter text.</w:t>
          </w:r>
        </w:p>
      </w:docPartBody>
    </w:docPart>
    <w:docPart>
      <w:docPartPr>
        <w:name w:val="895D030DFDED4CB2947B006D843F19B7"/>
        <w:category>
          <w:name w:val="General"/>
          <w:gallery w:val="placeholder"/>
        </w:category>
        <w:types>
          <w:type w:val="bbPlcHdr"/>
        </w:types>
        <w:behaviors>
          <w:behavior w:val="content"/>
        </w:behaviors>
        <w:guid w:val="{F9B30FFC-5531-4115-B661-B0D2AA8AF2EF}"/>
      </w:docPartPr>
      <w:docPartBody>
        <w:p w:rsidR="00CE05FB" w:rsidRDefault="00CE05FB" w:rsidP="00CE05FB">
          <w:pPr>
            <w:pStyle w:val="895D030DFDED4CB2947B006D843F19B7"/>
          </w:pPr>
          <w:r w:rsidRPr="00295320">
            <w:rPr>
              <w:rStyle w:val="PlaceholderText"/>
            </w:rPr>
            <w:t>Click here to enter text.</w:t>
          </w:r>
        </w:p>
      </w:docPartBody>
    </w:docPart>
    <w:docPart>
      <w:docPartPr>
        <w:name w:val="B9CDF25C777F4AE98D308CF3EE3FAB7C"/>
        <w:category>
          <w:name w:val="General"/>
          <w:gallery w:val="placeholder"/>
        </w:category>
        <w:types>
          <w:type w:val="bbPlcHdr"/>
        </w:types>
        <w:behaviors>
          <w:behavior w:val="content"/>
        </w:behaviors>
        <w:guid w:val="{3B9A3E1A-F52B-4997-AB43-CAA346CFE971}"/>
      </w:docPartPr>
      <w:docPartBody>
        <w:p w:rsidR="00CE05FB" w:rsidRDefault="00CE05FB" w:rsidP="00CE05FB">
          <w:pPr>
            <w:pStyle w:val="B9CDF25C777F4AE98D308CF3EE3FAB7C"/>
          </w:pPr>
          <w:r w:rsidRPr="00295320">
            <w:rPr>
              <w:rStyle w:val="PlaceholderText"/>
            </w:rPr>
            <w:t>Click here to enter text.</w:t>
          </w:r>
        </w:p>
      </w:docPartBody>
    </w:docPart>
    <w:docPart>
      <w:docPartPr>
        <w:name w:val="1A8690BD73BF451B8C52EA1FBD1CB637"/>
        <w:category>
          <w:name w:val="General"/>
          <w:gallery w:val="placeholder"/>
        </w:category>
        <w:types>
          <w:type w:val="bbPlcHdr"/>
        </w:types>
        <w:behaviors>
          <w:behavior w:val="content"/>
        </w:behaviors>
        <w:guid w:val="{07AF683E-2069-48DE-87A5-A36984E4684F}"/>
      </w:docPartPr>
      <w:docPartBody>
        <w:p w:rsidR="00CE05FB" w:rsidRDefault="00CE05FB" w:rsidP="00CE05FB">
          <w:pPr>
            <w:pStyle w:val="1A8690BD73BF451B8C52EA1FBD1CB637"/>
          </w:pPr>
          <w:r w:rsidRPr="00295320">
            <w:rPr>
              <w:rStyle w:val="PlaceholderText"/>
            </w:rPr>
            <w:t>Click here to enter text.</w:t>
          </w:r>
        </w:p>
      </w:docPartBody>
    </w:docPart>
    <w:docPart>
      <w:docPartPr>
        <w:name w:val="6D7A59F264BD49E6985CE86C367C4461"/>
        <w:category>
          <w:name w:val="General"/>
          <w:gallery w:val="placeholder"/>
        </w:category>
        <w:types>
          <w:type w:val="bbPlcHdr"/>
        </w:types>
        <w:behaviors>
          <w:behavior w:val="content"/>
        </w:behaviors>
        <w:guid w:val="{C90FF055-A1E7-430C-95DA-E54291097C99}"/>
      </w:docPartPr>
      <w:docPartBody>
        <w:p w:rsidR="00CE05FB" w:rsidRDefault="00CE05FB" w:rsidP="00CE05FB">
          <w:pPr>
            <w:pStyle w:val="6D7A59F264BD49E6985CE86C367C4461"/>
          </w:pPr>
          <w:r w:rsidRPr="00295320">
            <w:rPr>
              <w:rStyle w:val="PlaceholderText"/>
            </w:rPr>
            <w:t>Click here to enter text.</w:t>
          </w:r>
        </w:p>
      </w:docPartBody>
    </w:docPart>
    <w:docPart>
      <w:docPartPr>
        <w:name w:val="AE3F77E5A58A4EA09A029CDD16E4F49D"/>
        <w:category>
          <w:name w:val="General"/>
          <w:gallery w:val="placeholder"/>
        </w:category>
        <w:types>
          <w:type w:val="bbPlcHdr"/>
        </w:types>
        <w:behaviors>
          <w:behavior w:val="content"/>
        </w:behaviors>
        <w:guid w:val="{15EFE8FF-5827-4DF1-A7AB-C5AADE320C5E}"/>
      </w:docPartPr>
      <w:docPartBody>
        <w:p w:rsidR="00CE05FB" w:rsidRDefault="00CE05FB" w:rsidP="00CE05FB">
          <w:pPr>
            <w:pStyle w:val="AE3F77E5A58A4EA09A029CDD16E4F49D"/>
          </w:pPr>
          <w:r w:rsidRPr="00295320">
            <w:rPr>
              <w:rStyle w:val="PlaceholderText"/>
            </w:rPr>
            <w:t>Click here to enter text.</w:t>
          </w:r>
        </w:p>
      </w:docPartBody>
    </w:docPart>
    <w:docPart>
      <w:docPartPr>
        <w:name w:val="BB37C2C672F543099F78DF940DABB773"/>
        <w:category>
          <w:name w:val="General"/>
          <w:gallery w:val="placeholder"/>
        </w:category>
        <w:types>
          <w:type w:val="bbPlcHdr"/>
        </w:types>
        <w:behaviors>
          <w:behavior w:val="content"/>
        </w:behaviors>
        <w:guid w:val="{EF918470-1FCD-4D5E-AC7A-057793E2325A}"/>
      </w:docPartPr>
      <w:docPartBody>
        <w:p w:rsidR="00CE05FB" w:rsidRDefault="00CE05FB" w:rsidP="00CE05FB">
          <w:pPr>
            <w:pStyle w:val="BB37C2C672F543099F78DF940DABB773"/>
          </w:pPr>
          <w:r w:rsidRPr="00295320">
            <w:rPr>
              <w:rStyle w:val="PlaceholderText"/>
            </w:rPr>
            <w:t>Click here to enter text.</w:t>
          </w:r>
        </w:p>
      </w:docPartBody>
    </w:docPart>
    <w:docPart>
      <w:docPartPr>
        <w:name w:val="A29865C745B245EBBE7A06A6C526B834"/>
        <w:category>
          <w:name w:val="General"/>
          <w:gallery w:val="placeholder"/>
        </w:category>
        <w:types>
          <w:type w:val="bbPlcHdr"/>
        </w:types>
        <w:behaviors>
          <w:behavior w:val="content"/>
        </w:behaviors>
        <w:guid w:val="{EB548938-62F4-4A68-8D65-F7DFC4DDD136}"/>
      </w:docPartPr>
      <w:docPartBody>
        <w:p w:rsidR="00CE05FB" w:rsidRDefault="00CE05FB" w:rsidP="00CE05FB">
          <w:pPr>
            <w:pStyle w:val="A29865C745B245EBBE7A06A6C526B834"/>
          </w:pPr>
          <w:r w:rsidRPr="00295320">
            <w:rPr>
              <w:rStyle w:val="PlaceholderText"/>
            </w:rPr>
            <w:t>Click here to enter text.</w:t>
          </w:r>
        </w:p>
      </w:docPartBody>
    </w:docPart>
    <w:docPart>
      <w:docPartPr>
        <w:name w:val="B817770B4C654F2EB05E00B412A869B6"/>
        <w:category>
          <w:name w:val="General"/>
          <w:gallery w:val="placeholder"/>
        </w:category>
        <w:types>
          <w:type w:val="bbPlcHdr"/>
        </w:types>
        <w:behaviors>
          <w:behavior w:val="content"/>
        </w:behaviors>
        <w:guid w:val="{CF8FA261-35CB-418C-A9A9-9D0F054F8272}"/>
      </w:docPartPr>
      <w:docPartBody>
        <w:p w:rsidR="00CE05FB" w:rsidRDefault="00CE05FB" w:rsidP="00CE05FB">
          <w:pPr>
            <w:pStyle w:val="B817770B4C654F2EB05E00B412A869B6"/>
          </w:pPr>
          <w:r w:rsidRPr="00295320">
            <w:rPr>
              <w:rStyle w:val="PlaceholderText"/>
            </w:rPr>
            <w:t>Click here to enter text.</w:t>
          </w:r>
        </w:p>
      </w:docPartBody>
    </w:docPart>
    <w:docPart>
      <w:docPartPr>
        <w:name w:val="2FFF7A672A5E48CBA189E1A131CF4CAF"/>
        <w:category>
          <w:name w:val="General"/>
          <w:gallery w:val="placeholder"/>
        </w:category>
        <w:types>
          <w:type w:val="bbPlcHdr"/>
        </w:types>
        <w:behaviors>
          <w:behavior w:val="content"/>
        </w:behaviors>
        <w:guid w:val="{4ECC3B61-3BF3-4E05-BC45-FFD1B273B2AF}"/>
      </w:docPartPr>
      <w:docPartBody>
        <w:p w:rsidR="00CE05FB" w:rsidRDefault="00CE05FB" w:rsidP="00CE05FB">
          <w:pPr>
            <w:pStyle w:val="2FFF7A672A5E48CBA189E1A131CF4CAF"/>
          </w:pPr>
          <w:r w:rsidRPr="00295320">
            <w:rPr>
              <w:rStyle w:val="PlaceholderText"/>
            </w:rPr>
            <w:t>Click here to enter text.</w:t>
          </w:r>
        </w:p>
      </w:docPartBody>
    </w:docPart>
    <w:docPart>
      <w:docPartPr>
        <w:name w:val="559C0573D3C44557A8B4E334376CE500"/>
        <w:category>
          <w:name w:val="General"/>
          <w:gallery w:val="placeholder"/>
        </w:category>
        <w:types>
          <w:type w:val="bbPlcHdr"/>
        </w:types>
        <w:behaviors>
          <w:behavior w:val="content"/>
        </w:behaviors>
        <w:guid w:val="{0AA805C9-43EE-4FF6-AC78-7A5107444754}"/>
      </w:docPartPr>
      <w:docPartBody>
        <w:p w:rsidR="00CE05FB" w:rsidRDefault="00CE05FB" w:rsidP="00CE05FB">
          <w:pPr>
            <w:pStyle w:val="559C0573D3C44557A8B4E334376CE500"/>
          </w:pPr>
          <w:r w:rsidRPr="00295320">
            <w:rPr>
              <w:rStyle w:val="PlaceholderText"/>
            </w:rPr>
            <w:t>Click here to enter text.</w:t>
          </w:r>
        </w:p>
      </w:docPartBody>
    </w:docPart>
    <w:docPart>
      <w:docPartPr>
        <w:name w:val="A3EE1BD25FF4442183B4A33F4CD5F3AE"/>
        <w:category>
          <w:name w:val="General"/>
          <w:gallery w:val="placeholder"/>
        </w:category>
        <w:types>
          <w:type w:val="bbPlcHdr"/>
        </w:types>
        <w:behaviors>
          <w:behavior w:val="content"/>
        </w:behaviors>
        <w:guid w:val="{98CA6284-DF28-467B-96BE-16D70D3EBC60}"/>
      </w:docPartPr>
      <w:docPartBody>
        <w:p w:rsidR="00CE05FB" w:rsidRDefault="00CE05FB" w:rsidP="00CE05FB">
          <w:pPr>
            <w:pStyle w:val="A3EE1BD25FF4442183B4A33F4CD5F3AE"/>
          </w:pPr>
          <w:r w:rsidRPr="00295320">
            <w:rPr>
              <w:rStyle w:val="PlaceholderText"/>
            </w:rPr>
            <w:t>Click here to enter text.</w:t>
          </w:r>
        </w:p>
      </w:docPartBody>
    </w:docPart>
    <w:docPart>
      <w:docPartPr>
        <w:name w:val="6103AE7F27EA4246A1034FC3B13993B8"/>
        <w:category>
          <w:name w:val="General"/>
          <w:gallery w:val="placeholder"/>
        </w:category>
        <w:types>
          <w:type w:val="bbPlcHdr"/>
        </w:types>
        <w:behaviors>
          <w:behavior w:val="content"/>
        </w:behaviors>
        <w:guid w:val="{E6181A58-70CD-4591-B05C-F0A302A677E0}"/>
      </w:docPartPr>
      <w:docPartBody>
        <w:p w:rsidR="00CE05FB" w:rsidRDefault="00CE05FB" w:rsidP="00CE05FB">
          <w:pPr>
            <w:pStyle w:val="6103AE7F27EA4246A1034FC3B13993B8"/>
          </w:pPr>
          <w:r w:rsidRPr="00295320">
            <w:rPr>
              <w:rStyle w:val="PlaceholderText"/>
            </w:rPr>
            <w:t>Click here to enter text.</w:t>
          </w:r>
        </w:p>
      </w:docPartBody>
    </w:docPart>
    <w:docPart>
      <w:docPartPr>
        <w:name w:val="6B5B2961C7D148A28727C3E6C15D14D3"/>
        <w:category>
          <w:name w:val="General"/>
          <w:gallery w:val="placeholder"/>
        </w:category>
        <w:types>
          <w:type w:val="bbPlcHdr"/>
        </w:types>
        <w:behaviors>
          <w:behavior w:val="content"/>
        </w:behaviors>
        <w:guid w:val="{E90FF446-FA8B-4516-AAB6-486F9301690E}"/>
      </w:docPartPr>
      <w:docPartBody>
        <w:p w:rsidR="00CE05FB" w:rsidRDefault="00CE05FB" w:rsidP="00CE05FB">
          <w:pPr>
            <w:pStyle w:val="6B5B2961C7D148A28727C3E6C15D14D3"/>
          </w:pPr>
          <w:r w:rsidRPr="00295320">
            <w:rPr>
              <w:rStyle w:val="PlaceholderText"/>
            </w:rPr>
            <w:t>Click here to enter text.</w:t>
          </w:r>
        </w:p>
      </w:docPartBody>
    </w:docPart>
    <w:docPart>
      <w:docPartPr>
        <w:name w:val="2C34A2D585B149C494B6EF6C00FC018D"/>
        <w:category>
          <w:name w:val="General"/>
          <w:gallery w:val="placeholder"/>
        </w:category>
        <w:types>
          <w:type w:val="bbPlcHdr"/>
        </w:types>
        <w:behaviors>
          <w:behavior w:val="content"/>
        </w:behaviors>
        <w:guid w:val="{6339B5F9-F8A2-4F95-BAD3-37F722C81BA1}"/>
      </w:docPartPr>
      <w:docPartBody>
        <w:p w:rsidR="00CE05FB" w:rsidRDefault="00CE05FB" w:rsidP="00CE05FB">
          <w:pPr>
            <w:pStyle w:val="2C34A2D585B149C494B6EF6C00FC018D"/>
          </w:pPr>
          <w:r w:rsidRPr="00295320">
            <w:rPr>
              <w:rStyle w:val="PlaceholderText"/>
            </w:rPr>
            <w:t>Click here to enter text.</w:t>
          </w:r>
        </w:p>
      </w:docPartBody>
    </w:docPart>
    <w:docPart>
      <w:docPartPr>
        <w:name w:val="50CE4FF64018484B842A927294EE5F53"/>
        <w:category>
          <w:name w:val="General"/>
          <w:gallery w:val="placeholder"/>
        </w:category>
        <w:types>
          <w:type w:val="bbPlcHdr"/>
        </w:types>
        <w:behaviors>
          <w:behavior w:val="content"/>
        </w:behaviors>
        <w:guid w:val="{D3828C5E-7509-41E4-9B4A-7BFA46697605}"/>
      </w:docPartPr>
      <w:docPartBody>
        <w:p w:rsidR="00CE05FB" w:rsidRDefault="00CE05FB" w:rsidP="00CE05FB">
          <w:pPr>
            <w:pStyle w:val="50CE4FF64018484B842A927294EE5F53"/>
          </w:pPr>
          <w:r w:rsidRPr="00295320">
            <w:rPr>
              <w:rStyle w:val="PlaceholderText"/>
            </w:rPr>
            <w:t>Click here to enter text.</w:t>
          </w:r>
        </w:p>
      </w:docPartBody>
    </w:docPart>
    <w:docPart>
      <w:docPartPr>
        <w:name w:val="609E045283E646ACAB847592405A57DC"/>
        <w:category>
          <w:name w:val="General"/>
          <w:gallery w:val="placeholder"/>
        </w:category>
        <w:types>
          <w:type w:val="bbPlcHdr"/>
        </w:types>
        <w:behaviors>
          <w:behavior w:val="content"/>
        </w:behaviors>
        <w:guid w:val="{58A78759-2082-40B1-802A-1CE41B037422}"/>
      </w:docPartPr>
      <w:docPartBody>
        <w:p w:rsidR="00CE05FB" w:rsidRDefault="00CE05FB" w:rsidP="00CE05FB">
          <w:pPr>
            <w:pStyle w:val="609E045283E646ACAB847592405A57DC"/>
          </w:pPr>
          <w:r w:rsidRPr="00295320">
            <w:rPr>
              <w:rStyle w:val="PlaceholderText"/>
            </w:rPr>
            <w:t>Click here to enter text.</w:t>
          </w:r>
        </w:p>
      </w:docPartBody>
    </w:docPart>
    <w:docPart>
      <w:docPartPr>
        <w:name w:val="F94DF2537D3648C99E9C32A9B8E6F211"/>
        <w:category>
          <w:name w:val="General"/>
          <w:gallery w:val="placeholder"/>
        </w:category>
        <w:types>
          <w:type w:val="bbPlcHdr"/>
        </w:types>
        <w:behaviors>
          <w:behavior w:val="content"/>
        </w:behaviors>
        <w:guid w:val="{1515ACCC-83DE-40DB-A1B3-A24C712D6C0F}"/>
      </w:docPartPr>
      <w:docPartBody>
        <w:p w:rsidR="00CE05FB" w:rsidRDefault="00CE05FB" w:rsidP="00CE05FB">
          <w:pPr>
            <w:pStyle w:val="F94DF2537D3648C99E9C32A9B8E6F211"/>
          </w:pPr>
          <w:r w:rsidRPr="00295320">
            <w:rPr>
              <w:rStyle w:val="PlaceholderText"/>
            </w:rPr>
            <w:t>Click here to enter text.</w:t>
          </w:r>
        </w:p>
      </w:docPartBody>
    </w:docPart>
    <w:docPart>
      <w:docPartPr>
        <w:name w:val="B993FBC9EED04DFBB307CA972B0996C8"/>
        <w:category>
          <w:name w:val="General"/>
          <w:gallery w:val="placeholder"/>
        </w:category>
        <w:types>
          <w:type w:val="bbPlcHdr"/>
        </w:types>
        <w:behaviors>
          <w:behavior w:val="content"/>
        </w:behaviors>
        <w:guid w:val="{3D678404-F88C-4EAB-899F-CA80BF5C0ADB}"/>
      </w:docPartPr>
      <w:docPartBody>
        <w:p w:rsidR="00CE05FB" w:rsidRDefault="00CE05FB" w:rsidP="00CE05FB">
          <w:pPr>
            <w:pStyle w:val="B993FBC9EED04DFBB307CA972B0996C8"/>
          </w:pPr>
          <w:r w:rsidRPr="00295320">
            <w:rPr>
              <w:rStyle w:val="PlaceholderText"/>
            </w:rPr>
            <w:t>Click here to enter text.</w:t>
          </w:r>
        </w:p>
      </w:docPartBody>
    </w:docPart>
    <w:docPart>
      <w:docPartPr>
        <w:name w:val="3180F8BBF7444453A77F9463CA9A5B39"/>
        <w:category>
          <w:name w:val="General"/>
          <w:gallery w:val="placeholder"/>
        </w:category>
        <w:types>
          <w:type w:val="bbPlcHdr"/>
        </w:types>
        <w:behaviors>
          <w:behavior w:val="content"/>
        </w:behaviors>
        <w:guid w:val="{238AAF5E-820E-43F4-BB6A-9802D1AE476D}"/>
      </w:docPartPr>
      <w:docPartBody>
        <w:p w:rsidR="00CE05FB" w:rsidRDefault="00CE05FB" w:rsidP="00CE05FB">
          <w:pPr>
            <w:pStyle w:val="3180F8BBF7444453A77F9463CA9A5B39"/>
          </w:pPr>
          <w:r w:rsidRPr="00295320">
            <w:rPr>
              <w:rStyle w:val="PlaceholderText"/>
            </w:rPr>
            <w:t>Click here to enter text.</w:t>
          </w:r>
        </w:p>
      </w:docPartBody>
    </w:docPart>
    <w:docPart>
      <w:docPartPr>
        <w:name w:val="8D043E0E0853483E892918FC2AD2F6BC"/>
        <w:category>
          <w:name w:val="General"/>
          <w:gallery w:val="placeholder"/>
        </w:category>
        <w:types>
          <w:type w:val="bbPlcHdr"/>
        </w:types>
        <w:behaviors>
          <w:behavior w:val="content"/>
        </w:behaviors>
        <w:guid w:val="{FCB18CF4-2528-4CEE-BAAA-E78EBF22CA60}"/>
      </w:docPartPr>
      <w:docPartBody>
        <w:p w:rsidR="00CE05FB" w:rsidRDefault="00CE05FB" w:rsidP="00CE05FB">
          <w:pPr>
            <w:pStyle w:val="8D043E0E0853483E892918FC2AD2F6BC"/>
          </w:pPr>
          <w:r w:rsidRPr="00295320">
            <w:rPr>
              <w:rStyle w:val="PlaceholderText"/>
            </w:rPr>
            <w:t>Click here to enter text.</w:t>
          </w:r>
        </w:p>
      </w:docPartBody>
    </w:docPart>
    <w:docPart>
      <w:docPartPr>
        <w:name w:val="98227521C2EC4CF8AE69532328D22429"/>
        <w:category>
          <w:name w:val="General"/>
          <w:gallery w:val="placeholder"/>
        </w:category>
        <w:types>
          <w:type w:val="bbPlcHdr"/>
        </w:types>
        <w:behaviors>
          <w:behavior w:val="content"/>
        </w:behaviors>
        <w:guid w:val="{861E16FA-0CF4-4855-8CC8-B45CB5164442}"/>
      </w:docPartPr>
      <w:docPartBody>
        <w:p w:rsidR="00CE05FB" w:rsidRDefault="00CE05FB" w:rsidP="00CE05FB">
          <w:pPr>
            <w:pStyle w:val="98227521C2EC4CF8AE69532328D22429"/>
          </w:pPr>
          <w:r w:rsidRPr="00295320">
            <w:rPr>
              <w:rStyle w:val="PlaceholderText"/>
            </w:rPr>
            <w:t>Click here to enter text.</w:t>
          </w:r>
        </w:p>
      </w:docPartBody>
    </w:docPart>
    <w:docPart>
      <w:docPartPr>
        <w:name w:val="88A06FFEF48E48B0BECB44425462ADCA"/>
        <w:category>
          <w:name w:val="General"/>
          <w:gallery w:val="placeholder"/>
        </w:category>
        <w:types>
          <w:type w:val="bbPlcHdr"/>
        </w:types>
        <w:behaviors>
          <w:behavior w:val="content"/>
        </w:behaviors>
        <w:guid w:val="{0A48A5D7-ABF8-46DB-8791-19694E595FFF}"/>
      </w:docPartPr>
      <w:docPartBody>
        <w:p w:rsidR="00CE05FB" w:rsidRDefault="00CE05FB" w:rsidP="00CE05FB">
          <w:pPr>
            <w:pStyle w:val="88A06FFEF48E48B0BECB44425462ADCA"/>
          </w:pPr>
          <w:r w:rsidRPr="00295320">
            <w:rPr>
              <w:rStyle w:val="PlaceholderText"/>
            </w:rPr>
            <w:t>Click here to enter text.</w:t>
          </w:r>
        </w:p>
      </w:docPartBody>
    </w:docPart>
    <w:docPart>
      <w:docPartPr>
        <w:name w:val="BD05564062D34EB2BCDB97AC568F2B39"/>
        <w:category>
          <w:name w:val="General"/>
          <w:gallery w:val="placeholder"/>
        </w:category>
        <w:types>
          <w:type w:val="bbPlcHdr"/>
        </w:types>
        <w:behaviors>
          <w:behavior w:val="content"/>
        </w:behaviors>
        <w:guid w:val="{B1C14E42-6E89-4028-9C69-8CA9167F4F06}"/>
      </w:docPartPr>
      <w:docPartBody>
        <w:p w:rsidR="00CE05FB" w:rsidRDefault="00CE05FB" w:rsidP="00CE05FB">
          <w:pPr>
            <w:pStyle w:val="BD05564062D34EB2BCDB97AC568F2B39"/>
          </w:pPr>
          <w:r w:rsidRPr="00295320">
            <w:rPr>
              <w:rStyle w:val="PlaceholderText"/>
            </w:rPr>
            <w:t>Click here to enter text.</w:t>
          </w:r>
        </w:p>
      </w:docPartBody>
    </w:docPart>
    <w:docPart>
      <w:docPartPr>
        <w:name w:val="DC4D7A5365964829A2CADE9324C7A215"/>
        <w:category>
          <w:name w:val="General"/>
          <w:gallery w:val="placeholder"/>
        </w:category>
        <w:types>
          <w:type w:val="bbPlcHdr"/>
        </w:types>
        <w:behaviors>
          <w:behavior w:val="content"/>
        </w:behaviors>
        <w:guid w:val="{15F9EDC6-BD13-490C-A8BF-4AA4FB279F57}"/>
      </w:docPartPr>
      <w:docPartBody>
        <w:p w:rsidR="00CE05FB" w:rsidRDefault="00CE05FB" w:rsidP="00CE05FB">
          <w:pPr>
            <w:pStyle w:val="DC4D7A5365964829A2CADE9324C7A215"/>
          </w:pPr>
          <w:r w:rsidRPr="00295320">
            <w:rPr>
              <w:rStyle w:val="PlaceholderText"/>
            </w:rPr>
            <w:t>Click here to enter text.</w:t>
          </w:r>
        </w:p>
      </w:docPartBody>
    </w:docPart>
    <w:docPart>
      <w:docPartPr>
        <w:name w:val="2EE7ED049FDA47D2BD252B58FDAFA01A"/>
        <w:category>
          <w:name w:val="General"/>
          <w:gallery w:val="placeholder"/>
        </w:category>
        <w:types>
          <w:type w:val="bbPlcHdr"/>
        </w:types>
        <w:behaviors>
          <w:behavior w:val="content"/>
        </w:behaviors>
        <w:guid w:val="{E13E8E85-8AE3-4075-B4D7-FBAAD2C84A84}"/>
      </w:docPartPr>
      <w:docPartBody>
        <w:p w:rsidR="00CE05FB" w:rsidRDefault="00CE05FB" w:rsidP="00CE05FB">
          <w:pPr>
            <w:pStyle w:val="2EE7ED049FDA47D2BD252B58FDAFA01A"/>
          </w:pPr>
          <w:r w:rsidRPr="00295320">
            <w:rPr>
              <w:rStyle w:val="PlaceholderText"/>
            </w:rPr>
            <w:t>Click here to enter text.</w:t>
          </w:r>
        </w:p>
      </w:docPartBody>
    </w:docPart>
    <w:docPart>
      <w:docPartPr>
        <w:name w:val="4704A35C654145DCA5EB514967DF79E4"/>
        <w:category>
          <w:name w:val="General"/>
          <w:gallery w:val="placeholder"/>
        </w:category>
        <w:types>
          <w:type w:val="bbPlcHdr"/>
        </w:types>
        <w:behaviors>
          <w:behavior w:val="content"/>
        </w:behaviors>
        <w:guid w:val="{B4C62194-9F1E-45D5-88C0-5D94A799BBE7}"/>
      </w:docPartPr>
      <w:docPartBody>
        <w:p w:rsidR="00CE05FB" w:rsidRDefault="00CE05FB" w:rsidP="00CE05FB">
          <w:pPr>
            <w:pStyle w:val="4704A35C654145DCA5EB514967DF79E4"/>
          </w:pPr>
          <w:r w:rsidRPr="00295320">
            <w:rPr>
              <w:rStyle w:val="PlaceholderText"/>
            </w:rPr>
            <w:t>Click here to enter text.</w:t>
          </w:r>
        </w:p>
      </w:docPartBody>
    </w:docPart>
    <w:docPart>
      <w:docPartPr>
        <w:name w:val="FAF96752491444A7AE3CCD80BE2FF7DA"/>
        <w:category>
          <w:name w:val="General"/>
          <w:gallery w:val="placeholder"/>
        </w:category>
        <w:types>
          <w:type w:val="bbPlcHdr"/>
        </w:types>
        <w:behaviors>
          <w:behavior w:val="content"/>
        </w:behaviors>
        <w:guid w:val="{B580FAB2-9517-4164-AC88-DA64ACFEAE13}"/>
      </w:docPartPr>
      <w:docPartBody>
        <w:p w:rsidR="00CE05FB" w:rsidRDefault="00CE05FB" w:rsidP="00CE05FB">
          <w:pPr>
            <w:pStyle w:val="FAF96752491444A7AE3CCD80BE2FF7DA"/>
          </w:pPr>
          <w:r w:rsidRPr="00295320">
            <w:rPr>
              <w:rStyle w:val="PlaceholderText"/>
            </w:rPr>
            <w:t>Click here to enter text.</w:t>
          </w:r>
        </w:p>
      </w:docPartBody>
    </w:docPart>
    <w:docPart>
      <w:docPartPr>
        <w:name w:val="E0495E958E3C482EBD00ADC594548370"/>
        <w:category>
          <w:name w:val="General"/>
          <w:gallery w:val="placeholder"/>
        </w:category>
        <w:types>
          <w:type w:val="bbPlcHdr"/>
        </w:types>
        <w:behaviors>
          <w:behavior w:val="content"/>
        </w:behaviors>
        <w:guid w:val="{A4E8E630-47F4-4EEF-98FE-335ECF227AA7}"/>
      </w:docPartPr>
      <w:docPartBody>
        <w:p w:rsidR="00CE05FB" w:rsidRDefault="00CE05FB" w:rsidP="00CE05FB">
          <w:pPr>
            <w:pStyle w:val="E0495E958E3C482EBD00ADC594548370"/>
          </w:pPr>
          <w:r w:rsidRPr="00295320">
            <w:rPr>
              <w:rStyle w:val="PlaceholderText"/>
            </w:rPr>
            <w:t>Click here to enter text.</w:t>
          </w:r>
        </w:p>
      </w:docPartBody>
    </w:docPart>
    <w:docPart>
      <w:docPartPr>
        <w:name w:val="FA04C660E6D84F119CA75C71D70B8137"/>
        <w:category>
          <w:name w:val="General"/>
          <w:gallery w:val="placeholder"/>
        </w:category>
        <w:types>
          <w:type w:val="bbPlcHdr"/>
        </w:types>
        <w:behaviors>
          <w:behavior w:val="content"/>
        </w:behaviors>
        <w:guid w:val="{2CFBB0F6-7FDC-4FD0-8A41-0324D3E800AD}"/>
      </w:docPartPr>
      <w:docPartBody>
        <w:p w:rsidR="00CE05FB" w:rsidRDefault="00CE05FB" w:rsidP="00CE05FB">
          <w:pPr>
            <w:pStyle w:val="FA04C660E6D84F119CA75C71D70B8137"/>
          </w:pPr>
          <w:r w:rsidRPr="00295320">
            <w:rPr>
              <w:rStyle w:val="PlaceholderText"/>
            </w:rPr>
            <w:t>Click here to enter text.</w:t>
          </w:r>
        </w:p>
      </w:docPartBody>
    </w:docPart>
    <w:docPart>
      <w:docPartPr>
        <w:name w:val="E2A5ABC8DAC2420ABFB60FEA1A24279A"/>
        <w:category>
          <w:name w:val="General"/>
          <w:gallery w:val="placeholder"/>
        </w:category>
        <w:types>
          <w:type w:val="bbPlcHdr"/>
        </w:types>
        <w:behaviors>
          <w:behavior w:val="content"/>
        </w:behaviors>
        <w:guid w:val="{4F8BF989-6E77-4972-802D-73E475AA47BF}"/>
      </w:docPartPr>
      <w:docPartBody>
        <w:p w:rsidR="00CE05FB" w:rsidRDefault="00CE05FB" w:rsidP="00CE05FB">
          <w:pPr>
            <w:pStyle w:val="E2A5ABC8DAC2420ABFB60FEA1A24279A"/>
          </w:pPr>
          <w:r w:rsidRPr="00295320">
            <w:rPr>
              <w:rStyle w:val="PlaceholderText"/>
            </w:rPr>
            <w:t>Click here to enter text.</w:t>
          </w:r>
        </w:p>
      </w:docPartBody>
    </w:docPart>
    <w:docPart>
      <w:docPartPr>
        <w:name w:val="5C284B38ABFE46C09F31079A427D0A2D"/>
        <w:category>
          <w:name w:val="General"/>
          <w:gallery w:val="placeholder"/>
        </w:category>
        <w:types>
          <w:type w:val="bbPlcHdr"/>
        </w:types>
        <w:behaviors>
          <w:behavior w:val="content"/>
        </w:behaviors>
        <w:guid w:val="{CA0D7941-318B-4A64-AC9C-64DAB2B1AD6A}"/>
      </w:docPartPr>
      <w:docPartBody>
        <w:p w:rsidR="00CE05FB" w:rsidRDefault="00CE05FB" w:rsidP="00CE05FB">
          <w:pPr>
            <w:pStyle w:val="5C284B38ABFE46C09F31079A427D0A2D"/>
          </w:pPr>
          <w:r w:rsidRPr="00295320">
            <w:rPr>
              <w:rStyle w:val="PlaceholderText"/>
            </w:rPr>
            <w:t>Click here to enter text.</w:t>
          </w:r>
        </w:p>
      </w:docPartBody>
    </w:docPart>
    <w:docPart>
      <w:docPartPr>
        <w:name w:val="836365C539CF4F09A437A61824890A77"/>
        <w:category>
          <w:name w:val="General"/>
          <w:gallery w:val="placeholder"/>
        </w:category>
        <w:types>
          <w:type w:val="bbPlcHdr"/>
        </w:types>
        <w:behaviors>
          <w:behavior w:val="content"/>
        </w:behaviors>
        <w:guid w:val="{39F01FF0-8E55-4C4D-91B9-2ADDE078982B}"/>
      </w:docPartPr>
      <w:docPartBody>
        <w:p w:rsidR="00CE05FB" w:rsidRDefault="00CE05FB" w:rsidP="00CE05FB">
          <w:pPr>
            <w:pStyle w:val="836365C539CF4F09A437A61824890A77"/>
          </w:pPr>
          <w:r w:rsidRPr="00295320">
            <w:rPr>
              <w:rStyle w:val="PlaceholderText"/>
            </w:rPr>
            <w:t>Click here to enter text.</w:t>
          </w:r>
        </w:p>
      </w:docPartBody>
    </w:docPart>
    <w:docPart>
      <w:docPartPr>
        <w:name w:val="CFE12AE4E12D46B1B80AC7F39131AC2F"/>
        <w:category>
          <w:name w:val="General"/>
          <w:gallery w:val="placeholder"/>
        </w:category>
        <w:types>
          <w:type w:val="bbPlcHdr"/>
        </w:types>
        <w:behaviors>
          <w:behavior w:val="content"/>
        </w:behaviors>
        <w:guid w:val="{35A4BF4B-E571-4852-9D67-CFFF263F448C}"/>
      </w:docPartPr>
      <w:docPartBody>
        <w:p w:rsidR="00CE05FB" w:rsidRDefault="00CE05FB" w:rsidP="00CE05FB">
          <w:pPr>
            <w:pStyle w:val="CFE12AE4E12D46B1B80AC7F39131AC2F"/>
          </w:pPr>
          <w:r w:rsidRPr="00295320">
            <w:rPr>
              <w:rStyle w:val="PlaceholderText"/>
            </w:rPr>
            <w:t>Click here to enter text.</w:t>
          </w:r>
        </w:p>
      </w:docPartBody>
    </w:docPart>
    <w:docPart>
      <w:docPartPr>
        <w:name w:val="2807B1B13D1B4247AB9ACA3CD90EDEA8"/>
        <w:category>
          <w:name w:val="General"/>
          <w:gallery w:val="placeholder"/>
        </w:category>
        <w:types>
          <w:type w:val="bbPlcHdr"/>
        </w:types>
        <w:behaviors>
          <w:behavior w:val="content"/>
        </w:behaviors>
        <w:guid w:val="{D11DA208-7476-4509-AAD1-5D12A86EB415}"/>
      </w:docPartPr>
      <w:docPartBody>
        <w:p w:rsidR="00CE05FB" w:rsidRDefault="00CE05FB" w:rsidP="00CE05FB">
          <w:pPr>
            <w:pStyle w:val="2807B1B13D1B4247AB9ACA3CD90EDEA8"/>
          </w:pPr>
          <w:r w:rsidRPr="00295320">
            <w:rPr>
              <w:rStyle w:val="PlaceholderText"/>
            </w:rPr>
            <w:t>Click here to enter text.</w:t>
          </w:r>
        </w:p>
      </w:docPartBody>
    </w:docPart>
    <w:docPart>
      <w:docPartPr>
        <w:name w:val="C8B69C8A001A4F96B5BEAC7760E0EE70"/>
        <w:category>
          <w:name w:val="General"/>
          <w:gallery w:val="placeholder"/>
        </w:category>
        <w:types>
          <w:type w:val="bbPlcHdr"/>
        </w:types>
        <w:behaviors>
          <w:behavior w:val="content"/>
        </w:behaviors>
        <w:guid w:val="{A2141679-3C69-4B2E-9660-AE8FD234D0BE}"/>
      </w:docPartPr>
      <w:docPartBody>
        <w:p w:rsidR="00CE05FB" w:rsidRDefault="00CE05FB" w:rsidP="00CE05FB">
          <w:pPr>
            <w:pStyle w:val="C8B69C8A001A4F96B5BEAC7760E0EE70"/>
          </w:pPr>
          <w:r w:rsidRPr="00295320">
            <w:rPr>
              <w:rStyle w:val="PlaceholderText"/>
            </w:rPr>
            <w:t>Click here to enter text.</w:t>
          </w:r>
        </w:p>
      </w:docPartBody>
    </w:docPart>
    <w:docPart>
      <w:docPartPr>
        <w:name w:val="EC336ABCECE5415FB8F833485C9A82E0"/>
        <w:category>
          <w:name w:val="General"/>
          <w:gallery w:val="placeholder"/>
        </w:category>
        <w:types>
          <w:type w:val="bbPlcHdr"/>
        </w:types>
        <w:behaviors>
          <w:behavior w:val="content"/>
        </w:behaviors>
        <w:guid w:val="{C7BED5D7-EE6D-4673-9543-C61B33E63E23}"/>
      </w:docPartPr>
      <w:docPartBody>
        <w:p w:rsidR="00CE05FB" w:rsidRDefault="00CE05FB" w:rsidP="00CE05FB">
          <w:pPr>
            <w:pStyle w:val="EC336ABCECE5415FB8F833485C9A82E0"/>
          </w:pPr>
          <w:r w:rsidRPr="00295320">
            <w:rPr>
              <w:rStyle w:val="PlaceholderText"/>
            </w:rPr>
            <w:t>Click here to enter text.</w:t>
          </w:r>
        </w:p>
      </w:docPartBody>
    </w:docPart>
    <w:docPart>
      <w:docPartPr>
        <w:name w:val="001582AA443544A08D87B19AA291BBBF"/>
        <w:category>
          <w:name w:val="General"/>
          <w:gallery w:val="placeholder"/>
        </w:category>
        <w:types>
          <w:type w:val="bbPlcHdr"/>
        </w:types>
        <w:behaviors>
          <w:behavior w:val="content"/>
        </w:behaviors>
        <w:guid w:val="{E18E5941-A4D4-4C60-92EC-36F0EE77C545}"/>
      </w:docPartPr>
      <w:docPartBody>
        <w:p w:rsidR="00CE05FB" w:rsidRDefault="00CE05FB" w:rsidP="00CE05FB">
          <w:pPr>
            <w:pStyle w:val="001582AA443544A08D87B19AA291BBBF"/>
          </w:pPr>
          <w:r w:rsidRPr="00295320">
            <w:rPr>
              <w:rStyle w:val="PlaceholderText"/>
            </w:rPr>
            <w:t>Click here to enter text.</w:t>
          </w:r>
        </w:p>
      </w:docPartBody>
    </w:docPart>
    <w:docPart>
      <w:docPartPr>
        <w:name w:val="01A1C9C87B3545109822EF296E43A78D"/>
        <w:category>
          <w:name w:val="General"/>
          <w:gallery w:val="placeholder"/>
        </w:category>
        <w:types>
          <w:type w:val="bbPlcHdr"/>
        </w:types>
        <w:behaviors>
          <w:behavior w:val="content"/>
        </w:behaviors>
        <w:guid w:val="{DA2722A7-BD2D-48FD-A5B3-0044CF718BCA}"/>
      </w:docPartPr>
      <w:docPartBody>
        <w:p w:rsidR="00CE05FB" w:rsidRDefault="00CE05FB" w:rsidP="00CE05FB">
          <w:pPr>
            <w:pStyle w:val="01A1C9C87B3545109822EF296E43A78D"/>
          </w:pPr>
          <w:r w:rsidRPr="00295320">
            <w:rPr>
              <w:rStyle w:val="PlaceholderText"/>
            </w:rPr>
            <w:t>Click here to enter text.</w:t>
          </w:r>
        </w:p>
      </w:docPartBody>
    </w:docPart>
    <w:docPart>
      <w:docPartPr>
        <w:name w:val="C4300C1ACACA478D8A3BAE1176CE549E"/>
        <w:category>
          <w:name w:val="General"/>
          <w:gallery w:val="placeholder"/>
        </w:category>
        <w:types>
          <w:type w:val="bbPlcHdr"/>
        </w:types>
        <w:behaviors>
          <w:behavior w:val="content"/>
        </w:behaviors>
        <w:guid w:val="{9BA6B9EF-E73B-44CA-9692-1CBC742E7FA6}"/>
      </w:docPartPr>
      <w:docPartBody>
        <w:p w:rsidR="00CE05FB" w:rsidRDefault="00CE05FB" w:rsidP="00CE05FB">
          <w:pPr>
            <w:pStyle w:val="C4300C1ACACA478D8A3BAE1176CE549E"/>
          </w:pPr>
          <w:r w:rsidRPr="00295320">
            <w:rPr>
              <w:rStyle w:val="PlaceholderText"/>
            </w:rPr>
            <w:t>Click here to enter text.</w:t>
          </w:r>
        </w:p>
      </w:docPartBody>
    </w:docPart>
    <w:docPart>
      <w:docPartPr>
        <w:name w:val="5BCC1BB9C5AB4D6B85A957CA6AEA928F"/>
        <w:category>
          <w:name w:val="General"/>
          <w:gallery w:val="placeholder"/>
        </w:category>
        <w:types>
          <w:type w:val="bbPlcHdr"/>
        </w:types>
        <w:behaviors>
          <w:behavior w:val="content"/>
        </w:behaviors>
        <w:guid w:val="{E4DD689B-C580-4762-805B-FE95FDF5F9BD}"/>
      </w:docPartPr>
      <w:docPartBody>
        <w:p w:rsidR="00CE05FB" w:rsidRDefault="00CE05FB" w:rsidP="00CE05FB">
          <w:pPr>
            <w:pStyle w:val="5BCC1BB9C5AB4D6B85A957CA6AEA928F"/>
          </w:pPr>
          <w:r w:rsidRPr="00295320">
            <w:rPr>
              <w:rStyle w:val="PlaceholderText"/>
            </w:rPr>
            <w:t>Click here to enter text.</w:t>
          </w:r>
        </w:p>
      </w:docPartBody>
    </w:docPart>
    <w:docPart>
      <w:docPartPr>
        <w:name w:val="21FFE9DFE8DE40D68381F5CBC43605CA"/>
        <w:category>
          <w:name w:val="General"/>
          <w:gallery w:val="placeholder"/>
        </w:category>
        <w:types>
          <w:type w:val="bbPlcHdr"/>
        </w:types>
        <w:behaviors>
          <w:behavior w:val="content"/>
        </w:behaviors>
        <w:guid w:val="{4F1DA2BA-2A0F-48BE-A229-78519910BA21}"/>
      </w:docPartPr>
      <w:docPartBody>
        <w:p w:rsidR="00CE05FB" w:rsidRDefault="00CE05FB" w:rsidP="00CE05FB">
          <w:pPr>
            <w:pStyle w:val="21FFE9DFE8DE40D68381F5CBC43605CA"/>
          </w:pPr>
          <w:r w:rsidRPr="00295320">
            <w:rPr>
              <w:rStyle w:val="PlaceholderText"/>
            </w:rPr>
            <w:t>Click here to enter text.</w:t>
          </w:r>
        </w:p>
      </w:docPartBody>
    </w:docPart>
    <w:docPart>
      <w:docPartPr>
        <w:name w:val="EF6163B6BE2F4595AF22D80607D2F916"/>
        <w:category>
          <w:name w:val="General"/>
          <w:gallery w:val="placeholder"/>
        </w:category>
        <w:types>
          <w:type w:val="bbPlcHdr"/>
        </w:types>
        <w:behaviors>
          <w:behavior w:val="content"/>
        </w:behaviors>
        <w:guid w:val="{46876B08-D7F5-4865-961A-F3D4938A5EC7}"/>
      </w:docPartPr>
      <w:docPartBody>
        <w:p w:rsidR="00CE05FB" w:rsidRDefault="00CE05FB" w:rsidP="00CE05FB">
          <w:pPr>
            <w:pStyle w:val="EF6163B6BE2F4595AF22D80607D2F916"/>
          </w:pPr>
          <w:r w:rsidRPr="00295320">
            <w:rPr>
              <w:rStyle w:val="PlaceholderText"/>
            </w:rPr>
            <w:t>Click here to enter text.</w:t>
          </w:r>
        </w:p>
      </w:docPartBody>
    </w:docPart>
    <w:docPart>
      <w:docPartPr>
        <w:name w:val="E1E8230C22534C608000871C8E400BA1"/>
        <w:category>
          <w:name w:val="General"/>
          <w:gallery w:val="placeholder"/>
        </w:category>
        <w:types>
          <w:type w:val="bbPlcHdr"/>
        </w:types>
        <w:behaviors>
          <w:behavior w:val="content"/>
        </w:behaviors>
        <w:guid w:val="{60325DBB-3D4D-47BE-A3E2-31A9B9C20633}"/>
      </w:docPartPr>
      <w:docPartBody>
        <w:p w:rsidR="00CE05FB" w:rsidRDefault="00CE05FB" w:rsidP="00CE05FB">
          <w:pPr>
            <w:pStyle w:val="E1E8230C22534C608000871C8E400BA1"/>
          </w:pPr>
          <w:r w:rsidRPr="00295320">
            <w:rPr>
              <w:rStyle w:val="PlaceholderText"/>
            </w:rPr>
            <w:t>Click here to enter text.</w:t>
          </w:r>
        </w:p>
      </w:docPartBody>
    </w:docPart>
    <w:docPart>
      <w:docPartPr>
        <w:name w:val="15E409BD6D224AB1AF7DC1070E6EF102"/>
        <w:category>
          <w:name w:val="General"/>
          <w:gallery w:val="placeholder"/>
        </w:category>
        <w:types>
          <w:type w:val="bbPlcHdr"/>
        </w:types>
        <w:behaviors>
          <w:behavior w:val="content"/>
        </w:behaviors>
        <w:guid w:val="{76D437E3-CD92-4BE1-B15F-C16BDA7855DD}"/>
      </w:docPartPr>
      <w:docPartBody>
        <w:p w:rsidR="00CE05FB" w:rsidRDefault="00CE05FB" w:rsidP="00CE05FB">
          <w:pPr>
            <w:pStyle w:val="15E409BD6D224AB1AF7DC1070E6EF102"/>
          </w:pPr>
          <w:r w:rsidRPr="00295320">
            <w:rPr>
              <w:rStyle w:val="PlaceholderText"/>
            </w:rPr>
            <w:t>Click here to enter text.</w:t>
          </w:r>
        </w:p>
      </w:docPartBody>
    </w:docPart>
    <w:docPart>
      <w:docPartPr>
        <w:name w:val="B8547997300B4C7486B58B802EDD423A"/>
        <w:category>
          <w:name w:val="General"/>
          <w:gallery w:val="placeholder"/>
        </w:category>
        <w:types>
          <w:type w:val="bbPlcHdr"/>
        </w:types>
        <w:behaviors>
          <w:behavior w:val="content"/>
        </w:behaviors>
        <w:guid w:val="{B4EAAA4A-3185-4469-87CE-CF28F27F475D}"/>
      </w:docPartPr>
      <w:docPartBody>
        <w:p w:rsidR="00CE05FB" w:rsidRDefault="00CE05FB" w:rsidP="00CE05FB">
          <w:pPr>
            <w:pStyle w:val="B8547997300B4C7486B58B802EDD423A"/>
          </w:pPr>
          <w:r w:rsidRPr="00295320">
            <w:rPr>
              <w:rStyle w:val="PlaceholderText"/>
            </w:rPr>
            <w:t>Click here to enter text.</w:t>
          </w:r>
        </w:p>
      </w:docPartBody>
    </w:docPart>
    <w:docPart>
      <w:docPartPr>
        <w:name w:val="BEF1124BAFE6467397EA741870DEDB65"/>
        <w:category>
          <w:name w:val="General"/>
          <w:gallery w:val="placeholder"/>
        </w:category>
        <w:types>
          <w:type w:val="bbPlcHdr"/>
        </w:types>
        <w:behaviors>
          <w:behavior w:val="content"/>
        </w:behaviors>
        <w:guid w:val="{3D6E59A4-D159-4BE0-87C1-20E9B18EA4F8}"/>
      </w:docPartPr>
      <w:docPartBody>
        <w:p w:rsidR="00CE05FB" w:rsidRDefault="00CE05FB" w:rsidP="00CE05FB">
          <w:pPr>
            <w:pStyle w:val="BEF1124BAFE6467397EA741870DEDB65"/>
          </w:pPr>
          <w:r w:rsidRPr="00295320">
            <w:rPr>
              <w:rStyle w:val="PlaceholderText"/>
            </w:rPr>
            <w:t>Click here to enter text.</w:t>
          </w:r>
        </w:p>
      </w:docPartBody>
    </w:docPart>
    <w:docPart>
      <w:docPartPr>
        <w:name w:val="8C79FF3CEDD2490AA8CBADBB8CAA7C01"/>
        <w:category>
          <w:name w:val="General"/>
          <w:gallery w:val="placeholder"/>
        </w:category>
        <w:types>
          <w:type w:val="bbPlcHdr"/>
        </w:types>
        <w:behaviors>
          <w:behavior w:val="content"/>
        </w:behaviors>
        <w:guid w:val="{59277043-5DCC-4AB4-BF54-C5D0D8CF74FB}"/>
      </w:docPartPr>
      <w:docPartBody>
        <w:p w:rsidR="00CE05FB" w:rsidRDefault="00CE05FB" w:rsidP="00CE05FB">
          <w:pPr>
            <w:pStyle w:val="8C79FF3CEDD2490AA8CBADBB8CAA7C01"/>
          </w:pPr>
          <w:r w:rsidRPr="00295320">
            <w:rPr>
              <w:rStyle w:val="PlaceholderText"/>
            </w:rPr>
            <w:t>Click here to enter text.</w:t>
          </w:r>
        </w:p>
      </w:docPartBody>
    </w:docPart>
    <w:docPart>
      <w:docPartPr>
        <w:name w:val="AFF1F54E8E1047CBA3D2E451D658EF20"/>
        <w:category>
          <w:name w:val="General"/>
          <w:gallery w:val="placeholder"/>
        </w:category>
        <w:types>
          <w:type w:val="bbPlcHdr"/>
        </w:types>
        <w:behaviors>
          <w:behavior w:val="content"/>
        </w:behaviors>
        <w:guid w:val="{2FEEBC25-E370-4C3D-8A58-B8EB0C83B008}"/>
      </w:docPartPr>
      <w:docPartBody>
        <w:p w:rsidR="00CE05FB" w:rsidRDefault="00CE05FB" w:rsidP="00CE05FB">
          <w:pPr>
            <w:pStyle w:val="AFF1F54E8E1047CBA3D2E451D658EF20"/>
          </w:pPr>
          <w:r w:rsidRPr="00295320">
            <w:rPr>
              <w:rStyle w:val="PlaceholderText"/>
            </w:rPr>
            <w:t>Click here to enter text.</w:t>
          </w:r>
        </w:p>
      </w:docPartBody>
    </w:docPart>
    <w:docPart>
      <w:docPartPr>
        <w:name w:val="E78E2E4CA600443B9A79EA1DE5B16775"/>
        <w:category>
          <w:name w:val="General"/>
          <w:gallery w:val="placeholder"/>
        </w:category>
        <w:types>
          <w:type w:val="bbPlcHdr"/>
        </w:types>
        <w:behaviors>
          <w:behavior w:val="content"/>
        </w:behaviors>
        <w:guid w:val="{64DB81E5-4DE3-4225-96BB-439E1E5120CC}"/>
      </w:docPartPr>
      <w:docPartBody>
        <w:p w:rsidR="00CE05FB" w:rsidRDefault="00CE05FB" w:rsidP="00CE05FB">
          <w:pPr>
            <w:pStyle w:val="E78E2E4CA600443B9A79EA1DE5B16775"/>
          </w:pPr>
          <w:r w:rsidRPr="00295320">
            <w:rPr>
              <w:rStyle w:val="PlaceholderText"/>
            </w:rPr>
            <w:t>Click here to enter text.</w:t>
          </w:r>
        </w:p>
      </w:docPartBody>
    </w:docPart>
    <w:docPart>
      <w:docPartPr>
        <w:name w:val="4B5D36F7A1CF4DF58DB2113B635EC58C"/>
        <w:category>
          <w:name w:val="General"/>
          <w:gallery w:val="placeholder"/>
        </w:category>
        <w:types>
          <w:type w:val="bbPlcHdr"/>
        </w:types>
        <w:behaviors>
          <w:behavior w:val="content"/>
        </w:behaviors>
        <w:guid w:val="{74A9B36E-6FD0-4BCC-A57E-3E2E50E39DA6}"/>
      </w:docPartPr>
      <w:docPartBody>
        <w:p w:rsidR="00CE05FB" w:rsidRDefault="00CE05FB" w:rsidP="00CE05FB">
          <w:pPr>
            <w:pStyle w:val="4B5D36F7A1CF4DF58DB2113B635EC58C"/>
          </w:pPr>
          <w:r w:rsidRPr="00295320">
            <w:rPr>
              <w:rStyle w:val="PlaceholderText"/>
            </w:rPr>
            <w:t>Click here to enter text.</w:t>
          </w:r>
        </w:p>
      </w:docPartBody>
    </w:docPart>
    <w:docPart>
      <w:docPartPr>
        <w:name w:val="3BECB71D3A3C4430B1B5BD7E6AADA156"/>
        <w:category>
          <w:name w:val="General"/>
          <w:gallery w:val="placeholder"/>
        </w:category>
        <w:types>
          <w:type w:val="bbPlcHdr"/>
        </w:types>
        <w:behaviors>
          <w:behavior w:val="content"/>
        </w:behaviors>
        <w:guid w:val="{75445D27-C652-4C70-8040-15E8F8F62012}"/>
      </w:docPartPr>
      <w:docPartBody>
        <w:p w:rsidR="00CE05FB" w:rsidRDefault="00CE05FB" w:rsidP="00CE05FB">
          <w:pPr>
            <w:pStyle w:val="3BECB71D3A3C4430B1B5BD7E6AADA156"/>
          </w:pPr>
          <w:r w:rsidRPr="00295320">
            <w:rPr>
              <w:rStyle w:val="PlaceholderText"/>
            </w:rPr>
            <w:t>Click here to enter text.</w:t>
          </w:r>
        </w:p>
      </w:docPartBody>
    </w:docPart>
    <w:docPart>
      <w:docPartPr>
        <w:name w:val="7CE10DE96E5D47C599ACB877A2C4AC75"/>
        <w:category>
          <w:name w:val="General"/>
          <w:gallery w:val="placeholder"/>
        </w:category>
        <w:types>
          <w:type w:val="bbPlcHdr"/>
        </w:types>
        <w:behaviors>
          <w:behavior w:val="content"/>
        </w:behaviors>
        <w:guid w:val="{080834E6-1A03-45A7-8100-A431F3BAA7E2}"/>
      </w:docPartPr>
      <w:docPartBody>
        <w:p w:rsidR="00CE05FB" w:rsidRDefault="00CE05FB" w:rsidP="00CE05FB">
          <w:pPr>
            <w:pStyle w:val="7CE10DE96E5D47C599ACB877A2C4AC75"/>
          </w:pPr>
          <w:r w:rsidRPr="00295320">
            <w:rPr>
              <w:rStyle w:val="PlaceholderText"/>
            </w:rPr>
            <w:t>Click here to enter text.</w:t>
          </w:r>
        </w:p>
      </w:docPartBody>
    </w:docPart>
    <w:docPart>
      <w:docPartPr>
        <w:name w:val="AA061D168E2745F2A5E51E3BDF86DF3E"/>
        <w:category>
          <w:name w:val="General"/>
          <w:gallery w:val="placeholder"/>
        </w:category>
        <w:types>
          <w:type w:val="bbPlcHdr"/>
        </w:types>
        <w:behaviors>
          <w:behavior w:val="content"/>
        </w:behaviors>
        <w:guid w:val="{CFF4D618-9A1B-4C04-A89F-4C1D539E43DA}"/>
      </w:docPartPr>
      <w:docPartBody>
        <w:p w:rsidR="00CE05FB" w:rsidRDefault="00CE05FB" w:rsidP="00CE05FB">
          <w:pPr>
            <w:pStyle w:val="AA061D168E2745F2A5E51E3BDF86DF3E"/>
          </w:pPr>
          <w:r w:rsidRPr="00295320">
            <w:rPr>
              <w:rStyle w:val="PlaceholderText"/>
            </w:rPr>
            <w:t>Click here to enter text.</w:t>
          </w:r>
        </w:p>
      </w:docPartBody>
    </w:docPart>
    <w:docPart>
      <w:docPartPr>
        <w:name w:val="1DB444040A2A460EB02B1D7BCD4B2C60"/>
        <w:category>
          <w:name w:val="General"/>
          <w:gallery w:val="placeholder"/>
        </w:category>
        <w:types>
          <w:type w:val="bbPlcHdr"/>
        </w:types>
        <w:behaviors>
          <w:behavior w:val="content"/>
        </w:behaviors>
        <w:guid w:val="{ECE30FBF-1021-4005-A5A0-55D5ED19A943}"/>
      </w:docPartPr>
      <w:docPartBody>
        <w:p w:rsidR="00CE05FB" w:rsidRDefault="00CE05FB" w:rsidP="00CE05FB">
          <w:pPr>
            <w:pStyle w:val="1DB444040A2A460EB02B1D7BCD4B2C60"/>
          </w:pPr>
          <w:r w:rsidRPr="00295320">
            <w:rPr>
              <w:rStyle w:val="PlaceholderText"/>
            </w:rPr>
            <w:t>Click here to enter text.</w:t>
          </w:r>
        </w:p>
      </w:docPartBody>
    </w:docPart>
    <w:docPart>
      <w:docPartPr>
        <w:name w:val="7192AD9A288C4428A1BC536157A5D261"/>
        <w:category>
          <w:name w:val="General"/>
          <w:gallery w:val="placeholder"/>
        </w:category>
        <w:types>
          <w:type w:val="bbPlcHdr"/>
        </w:types>
        <w:behaviors>
          <w:behavior w:val="content"/>
        </w:behaviors>
        <w:guid w:val="{53756E5B-41DA-40FC-98AC-0AF871412A7E}"/>
      </w:docPartPr>
      <w:docPartBody>
        <w:p w:rsidR="00CE05FB" w:rsidRDefault="00CE05FB" w:rsidP="00CE05FB">
          <w:pPr>
            <w:pStyle w:val="7192AD9A288C4428A1BC536157A5D261"/>
          </w:pPr>
          <w:r w:rsidRPr="00295320">
            <w:rPr>
              <w:rStyle w:val="PlaceholderText"/>
            </w:rPr>
            <w:t>Click here to enter text.</w:t>
          </w:r>
        </w:p>
      </w:docPartBody>
    </w:docPart>
    <w:docPart>
      <w:docPartPr>
        <w:name w:val="161818BA8C454915BADC6CD4C3F6115B"/>
        <w:category>
          <w:name w:val="General"/>
          <w:gallery w:val="placeholder"/>
        </w:category>
        <w:types>
          <w:type w:val="bbPlcHdr"/>
        </w:types>
        <w:behaviors>
          <w:behavior w:val="content"/>
        </w:behaviors>
        <w:guid w:val="{2FF5D3AF-17F9-4544-9317-0897915D7324}"/>
      </w:docPartPr>
      <w:docPartBody>
        <w:p w:rsidR="00CE05FB" w:rsidRDefault="00CE05FB" w:rsidP="00CE05FB">
          <w:pPr>
            <w:pStyle w:val="161818BA8C454915BADC6CD4C3F6115B"/>
          </w:pPr>
          <w:r w:rsidRPr="00295320">
            <w:rPr>
              <w:rStyle w:val="PlaceholderText"/>
            </w:rPr>
            <w:t>Click here to enter text.</w:t>
          </w:r>
        </w:p>
      </w:docPartBody>
    </w:docPart>
    <w:docPart>
      <w:docPartPr>
        <w:name w:val="2AF6EB5555EB4FCC8DFBFF152430E19D"/>
        <w:category>
          <w:name w:val="General"/>
          <w:gallery w:val="placeholder"/>
        </w:category>
        <w:types>
          <w:type w:val="bbPlcHdr"/>
        </w:types>
        <w:behaviors>
          <w:behavior w:val="content"/>
        </w:behaviors>
        <w:guid w:val="{AB499BAA-06AD-4C67-8C1F-992208B5DEB0}"/>
      </w:docPartPr>
      <w:docPartBody>
        <w:p w:rsidR="00CE05FB" w:rsidRDefault="00CE05FB" w:rsidP="00CE05FB">
          <w:pPr>
            <w:pStyle w:val="2AF6EB5555EB4FCC8DFBFF152430E19D"/>
          </w:pPr>
          <w:r w:rsidRPr="00295320">
            <w:rPr>
              <w:rStyle w:val="PlaceholderText"/>
            </w:rPr>
            <w:t>Click here to enter text.</w:t>
          </w:r>
        </w:p>
      </w:docPartBody>
    </w:docPart>
    <w:docPart>
      <w:docPartPr>
        <w:name w:val="4D392B7E691E4EDDB50D724235055F52"/>
        <w:category>
          <w:name w:val="General"/>
          <w:gallery w:val="placeholder"/>
        </w:category>
        <w:types>
          <w:type w:val="bbPlcHdr"/>
        </w:types>
        <w:behaviors>
          <w:behavior w:val="content"/>
        </w:behaviors>
        <w:guid w:val="{3C0CB778-438B-425B-BE6A-E9913E6E963E}"/>
      </w:docPartPr>
      <w:docPartBody>
        <w:p w:rsidR="00CE05FB" w:rsidRDefault="00CE05FB" w:rsidP="00CE05FB">
          <w:pPr>
            <w:pStyle w:val="4D392B7E691E4EDDB50D724235055F52"/>
          </w:pPr>
          <w:r w:rsidRPr="00295320">
            <w:rPr>
              <w:rStyle w:val="PlaceholderText"/>
            </w:rPr>
            <w:t>Click here to enter text.</w:t>
          </w:r>
        </w:p>
      </w:docPartBody>
    </w:docPart>
    <w:docPart>
      <w:docPartPr>
        <w:name w:val="1E8DB95135E347EC96CE1856E19A0428"/>
        <w:category>
          <w:name w:val="General"/>
          <w:gallery w:val="placeholder"/>
        </w:category>
        <w:types>
          <w:type w:val="bbPlcHdr"/>
        </w:types>
        <w:behaviors>
          <w:behavior w:val="content"/>
        </w:behaviors>
        <w:guid w:val="{52ECBFAC-D560-49B9-AFD5-6687C034C9FB}"/>
      </w:docPartPr>
      <w:docPartBody>
        <w:p w:rsidR="00CE05FB" w:rsidRDefault="00CE05FB" w:rsidP="00CE05FB">
          <w:pPr>
            <w:pStyle w:val="1E8DB95135E347EC96CE1856E19A0428"/>
          </w:pPr>
          <w:r w:rsidRPr="00295320">
            <w:rPr>
              <w:rStyle w:val="PlaceholderText"/>
            </w:rPr>
            <w:t>Click here to enter text.</w:t>
          </w:r>
        </w:p>
      </w:docPartBody>
    </w:docPart>
    <w:docPart>
      <w:docPartPr>
        <w:name w:val="F055FBF57F4445CCA489CD23AB0AAEB8"/>
        <w:category>
          <w:name w:val="General"/>
          <w:gallery w:val="placeholder"/>
        </w:category>
        <w:types>
          <w:type w:val="bbPlcHdr"/>
        </w:types>
        <w:behaviors>
          <w:behavior w:val="content"/>
        </w:behaviors>
        <w:guid w:val="{352C0218-171A-40A8-A80F-B0083995319D}"/>
      </w:docPartPr>
      <w:docPartBody>
        <w:p w:rsidR="00CE05FB" w:rsidRDefault="00CE05FB" w:rsidP="00CE05FB">
          <w:pPr>
            <w:pStyle w:val="F055FBF57F4445CCA489CD23AB0AAEB8"/>
          </w:pPr>
          <w:r w:rsidRPr="00295320">
            <w:rPr>
              <w:rStyle w:val="PlaceholderText"/>
            </w:rPr>
            <w:t>Click here to enter text.</w:t>
          </w:r>
        </w:p>
      </w:docPartBody>
    </w:docPart>
    <w:docPart>
      <w:docPartPr>
        <w:name w:val="ECFBC49162E444B2A5BCBCD5ED3DCE25"/>
        <w:category>
          <w:name w:val="General"/>
          <w:gallery w:val="placeholder"/>
        </w:category>
        <w:types>
          <w:type w:val="bbPlcHdr"/>
        </w:types>
        <w:behaviors>
          <w:behavior w:val="content"/>
        </w:behaviors>
        <w:guid w:val="{A00038F3-7964-40DC-BFA8-032A9150FED5}"/>
      </w:docPartPr>
      <w:docPartBody>
        <w:p w:rsidR="00CE05FB" w:rsidRDefault="00CE05FB" w:rsidP="00CE05FB">
          <w:pPr>
            <w:pStyle w:val="ECFBC49162E444B2A5BCBCD5ED3DCE25"/>
          </w:pPr>
          <w:r w:rsidRPr="00295320">
            <w:rPr>
              <w:rStyle w:val="PlaceholderText"/>
            </w:rPr>
            <w:t>Click here to enter text.</w:t>
          </w:r>
        </w:p>
      </w:docPartBody>
    </w:docPart>
    <w:docPart>
      <w:docPartPr>
        <w:name w:val="F5AE69ABCA104AB3B6425576D62D698D"/>
        <w:category>
          <w:name w:val="General"/>
          <w:gallery w:val="placeholder"/>
        </w:category>
        <w:types>
          <w:type w:val="bbPlcHdr"/>
        </w:types>
        <w:behaviors>
          <w:behavior w:val="content"/>
        </w:behaviors>
        <w:guid w:val="{23A93B69-D481-4A1B-8104-1C8DD6F1ECE8}"/>
      </w:docPartPr>
      <w:docPartBody>
        <w:p w:rsidR="00CE05FB" w:rsidRDefault="00CE05FB" w:rsidP="00CE05FB">
          <w:pPr>
            <w:pStyle w:val="F5AE69ABCA104AB3B6425576D62D698D"/>
          </w:pPr>
          <w:r w:rsidRPr="00295320">
            <w:rPr>
              <w:rStyle w:val="PlaceholderText"/>
            </w:rPr>
            <w:t>Click here to enter text.</w:t>
          </w:r>
        </w:p>
      </w:docPartBody>
    </w:docPart>
    <w:docPart>
      <w:docPartPr>
        <w:name w:val="CA8DD291C5E54F1F9E94BF6BB563F319"/>
        <w:category>
          <w:name w:val="General"/>
          <w:gallery w:val="placeholder"/>
        </w:category>
        <w:types>
          <w:type w:val="bbPlcHdr"/>
        </w:types>
        <w:behaviors>
          <w:behavior w:val="content"/>
        </w:behaviors>
        <w:guid w:val="{A6587367-5F50-4226-847E-03575B593305}"/>
      </w:docPartPr>
      <w:docPartBody>
        <w:p w:rsidR="00CE05FB" w:rsidRDefault="00CE05FB" w:rsidP="00CE05FB">
          <w:pPr>
            <w:pStyle w:val="CA8DD291C5E54F1F9E94BF6BB563F319"/>
          </w:pPr>
          <w:r w:rsidRPr="00295320">
            <w:rPr>
              <w:rStyle w:val="PlaceholderText"/>
            </w:rPr>
            <w:t>Click here to enter text.</w:t>
          </w:r>
        </w:p>
      </w:docPartBody>
    </w:docPart>
    <w:docPart>
      <w:docPartPr>
        <w:name w:val="8BF21801ADC44D7392DC3B1EC030FCF6"/>
        <w:category>
          <w:name w:val="General"/>
          <w:gallery w:val="placeholder"/>
        </w:category>
        <w:types>
          <w:type w:val="bbPlcHdr"/>
        </w:types>
        <w:behaviors>
          <w:behavior w:val="content"/>
        </w:behaviors>
        <w:guid w:val="{4A23DAF9-D6C6-443F-8465-9508C5089833}"/>
      </w:docPartPr>
      <w:docPartBody>
        <w:p w:rsidR="00CE05FB" w:rsidRDefault="00CE05FB" w:rsidP="00CE05FB">
          <w:pPr>
            <w:pStyle w:val="8BF21801ADC44D7392DC3B1EC030FCF6"/>
          </w:pPr>
          <w:r w:rsidRPr="00295320">
            <w:rPr>
              <w:rStyle w:val="PlaceholderText"/>
            </w:rPr>
            <w:t>Click here to enter text.</w:t>
          </w:r>
        </w:p>
      </w:docPartBody>
    </w:docPart>
    <w:docPart>
      <w:docPartPr>
        <w:name w:val="5E5E52C11ECE4A7795751C0F9C9E8F51"/>
        <w:category>
          <w:name w:val="General"/>
          <w:gallery w:val="placeholder"/>
        </w:category>
        <w:types>
          <w:type w:val="bbPlcHdr"/>
        </w:types>
        <w:behaviors>
          <w:behavior w:val="content"/>
        </w:behaviors>
        <w:guid w:val="{F1E5278C-6A41-4990-89C7-491D75C64E1A}"/>
      </w:docPartPr>
      <w:docPartBody>
        <w:p w:rsidR="00CE05FB" w:rsidRDefault="00CE05FB" w:rsidP="00CE05FB">
          <w:pPr>
            <w:pStyle w:val="5E5E52C11ECE4A7795751C0F9C9E8F51"/>
          </w:pPr>
          <w:r w:rsidRPr="00295320">
            <w:rPr>
              <w:rStyle w:val="PlaceholderText"/>
            </w:rPr>
            <w:t>Click here to enter text.</w:t>
          </w:r>
        </w:p>
      </w:docPartBody>
    </w:docPart>
    <w:docPart>
      <w:docPartPr>
        <w:name w:val="5A985FA6AF934945AC04EE39CC673201"/>
        <w:category>
          <w:name w:val="General"/>
          <w:gallery w:val="placeholder"/>
        </w:category>
        <w:types>
          <w:type w:val="bbPlcHdr"/>
        </w:types>
        <w:behaviors>
          <w:behavior w:val="content"/>
        </w:behaviors>
        <w:guid w:val="{8ADCE75F-5893-4DED-9676-F658C5993698}"/>
      </w:docPartPr>
      <w:docPartBody>
        <w:p w:rsidR="00CE05FB" w:rsidRDefault="00CE05FB" w:rsidP="00CE05FB">
          <w:pPr>
            <w:pStyle w:val="5A985FA6AF934945AC04EE39CC673201"/>
          </w:pPr>
          <w:r w:rsidRPr="00295320">
            <w:rPr>
              <w:rStyle w:val="PlaceholderText"/>
            </w:rPr>
            <w:t>Click here to enter text.</w:t>
          </w:r>
        </w:p>
      </w:docPartBody>
    </w:docPart>
    <w:docPart>
      <w:docPartPr>
        <w:name w:val="EFFBE04CB3E642DF8C2DB3C77F254F83"/>
        <w:category>
          <w:name w:val="General"/>
          <w:gallery w:val="placeholder"/>
        </w:category>
        <w:types>
          <w:type w:val="bbPlcHdr"/>
        </w:types>
        <w:behaviors>
          <w:behavior w:val="content"/>
        </w:behaviors>
        <w:guid w:val="{D5584911-0660-4C9F-BFCD-FE0982695B8A}"/>
      </w:docPartPr>
      <w:docPartBody>
        <w:p w:rsidR="00CE05FB" w:rsidRDefault="00CE05FB" w:rsidP="00CE05FB">
          <w:pPr>
            <w:pStyle w:val="EFFBE04CB3E642DF8C2DB3C77F254F83"/>
          </w:pPr>
          <w:r w:rsidRPr="00295320">
            <w:rPr>
              <w:rStyle w:val="PlaceholderText"/>
            </w:rPr>
            <w:t>Click here to enter text.</w:t>
          </w:r>
        </w:p>
      </w:docPartBody>
    </w:docPart>
    <w:docPart>
      <w:docPartPr>
        <w:name w:val="AC15C297C7994E31AAA73373BC4BD985"/>
        <w:category>
          <w:name w:val="General"/>
          <w:gallery w:val="placeholder"/>
        </w:category>
        <w:types>
          <w:type w:val="bbPlcHdr"/>
        </w:types>
        <w:behaviors>
          <w:behavior w:val="content"/>
        </w:behaviors>
        <w:guid w:val="{DBF9D28F-1F88-41BA-AFDE-5FED73451D4F}"/>
      </w:docPartPr>
      <w:docPartBody>
        <w:p w:rsidR="00CE05FB" w:rsidRDefault="00CE05FB" w:rsidP="00CE05FB">
          <w:pPr>
            <w:pStyle w:val="AC15C297C7994E31AAA73373BC4BD985"/>
          </w:pPr>
          <w:r w:rsidRPr="00295320">
            <w:rPr>
              <w:rStyle w:val="PlaceholderText"/>
            </w:rPr>
            <w:t>Click here to enter text.</w:t>
          </w:r>
        </w:p>
      </w:docPartBody>
    </w:docPart>
    <w:docPart>
      <w:docPartPr>
        <w:name w:val="2E48F8BD71724C93AEFCF26748AD634F"/>
        <w:category>
          <w:name w:val="General"/>
          <w:gallery w:val="placeholder"/>
        </w:category>
        <w:types>
          <w:type w:val="bbPlcHdr"/>
        </w:types>
        <w:behaviors>
          <w:behavior w:val="content"/>
        </w:behaviors>
        <w:guid w:val="{73913775-E135-4F59-BFFE-FB9770FFB643}"/>
      </w:docPartPr>
      <w:docPartBody>
        <w:p w:rsidR="00CE05FB" w:rsidRDefault="00CE05FB" w:rsidP="00CE05FB">
          <w:pPr>
            <w:pStyle w:val="2E48F8BD71724C93AEFCF26748AD634F"/>
          </w:pPr>
          <w:r w:rsidRPr="00295320">
            <w:rPr>
              <w:rStyle w:val="PlaceholderText"/>
            </w:rPr>
            <w:t>Click here to enter text.</w:t>
          </w:r>
        </w:p>
      </w:docPartBody>
    </w:docPart>
    <w:docPart>
      <w:docPartPr>
        <w:name w:val="87EA760FDD0B4E5ABF07B5D17F599C2A"/>
        <w:category>
          <w:name w:val="General"/>
          <w:gallery w:val="placeholder"/>
        </w:category>
        <w:types>
          <w:type w:val="bbPlcHdr"/>
        </w:types>
        <w:behaviors>
          <w:behavior w:val="content"/>
        </w:behaviors>
        <w:guid w:val="{46C59AF6-38E8-42B3-AB60-90193660E3BF}"/>
      </w:docPartPr>
      <w:docPartBody>
        <w:p w:rsidR="00CE05FB" w:rsidRDefault="00CE05FB" w:rsidP="00CE05FB">
          <w:pPr>
            <w:pStyle w:val="87EA760FDD0B4E5ABF07B5D17F599C2A"/>
          </w:pPr>
          <w:r w:rsidRPr="00295320">
            <w:rPr>
              <w:rStyle w:val="PlaceholderText"/>
            </w:rPr>
            <w:t>Click here to enter text.</w:t>
          </w:r>
        </w:p>
      </w:docPartBody>
    </w:docPart>
    <w:docPart>
      <w:docPartPr>
        <w:name w:val="65427C70BC714384BEFFF6AF20B3435E"/>
        <w:category>
          <w:name w:val="General"/>
          <w:gallery w:val="placeholder"/>
        </w:category>
        <w:types>
          <w:type w:val="bbPlcHdr"/>
        </w:types>
        <w:behaviors>
          <w:behavior w:val="content"/>
        </w:behaviors>
        <w:guid w:val="{42C360A3-C9DD-497D-A8E7-442991201582}"/>
      </w:docPartPr>
      <w:docPartBody>
        <w:p w:rsidR="00CE05FB" w:rsidRDefault="00CE05FB" w:rsidP="00CE05FB">
          <w:pPr>
            <w:pStyle w:val="65427C70BC714384BEFFF6AF20B3435E"/>
          </w:pPr>
          <w:r w:rsidRPr="00295320">
            <w:rPr>
              <w:rStyle w:val="PlaceholderText"/>
            </w:rPr>
            <w:t>Click here to enter text.</w:t>
          </w:r>
        </w:p>
      </w:docPartBody>
    </w:docPart>
    <w:docPart>
      <w:docPartPr>
        <w:name w:val="564AFE934BBF48D8B10BEFDD5538FC07"/>
        <w:category>
          <w:name w:val="General"/>
          <w:gallery w:val="placeholder"/>
        </w:category>
        <w:types>
          <w:type w:val="bbPlcHdr"/>
        </w:types>
        <w:behaviors>
          <w:behavior w:val="content"/>
        </w:behaviors>
        <w:guid w:val="{378BCB2D-CBC9-4D34-A9F2-71E919062C79}"/>
      </w:docPartPr>
      <w:docPartBody>
        <w:p w:rsidR="00CE05FB" w:rsidRDefault="00CE05FB" w:rsidP="00CE05FB">
          <w:pPr>
            <w:pStyle w:val="564AFE934BBF48D8B10BEFDD5538FC07"/>
          </w:pPr>
          <w:r w:rsidRPr="00295320">
            <w:rPr>
              <w:rStyle w:val="PlaceholderText"/>
            </w:rPr>
            <w:t>Click here to enter text.</w:t>
          </w:r>
        </w:p>
      </w:docPartBody>
    </w:docPart>
    <w:docPart>
      <w:docPartPr>
        <w:name w:val="A40E578452794C71990F92C3F9EC5B33"/>
        <w:category>
          <w:name w:val="General"/>
          <w:gallery w:val="placeholder"/>
        </w:category>
        <w:types>
          <w:type w:val="bbPlcHdr"/>
        </w:types>
        <w:behaviors>
          <w:behavior w:val="content"/>
        </w:behaviors>
        <w:guid w:val="{05A06B7B-915E-492D-8DAC-AFEB76B65CB0}"/>
      </w:docPartPr>
      <w:docPartBody>
        <w:p w:rsidR="00CE05FB" w:rsidRDefault="00CE05FB" w:rsidP="00CE05FB">
          <w:pPr>
            <w:pStyle w:val="A40E578452794C71990F92C3F9EC5B33"/>
          </w:pPr>
          <w:r w:rsidRPr="00295320">
            <w:rPr>
              <w:rStyle w:val="PlaceholderText"/>
            </w:rPr>
            <w:t>Click here to enter text.</w:t>
          </w:r>
        </w:p>
      </w:docPartBody>
    </w:docPart>
    <w:docPart>
      <w:docPartPr>
        <w:name w:val="549A3AB74C3F4E8092AEB10EE362439A"/>
        <w:category>
          <w:name w:val="General"/>
          <w:gallery w:val="placeholder"/>
        </w:category>
        <w:types>
          <w:type w:val="bbPlcHdr"/>
        </w:types>
        <w:behaviors>
          <w:behavior w:val="content"/>
        </w:behaviors>
        <w:guid w:val="{39C2BED2-36C5-4460-B136-3CE187245AA6}"/>
      </w:docPartPr>
      <w:docPartBody>
        <w:p w:rsidR="00CE05FB" w:rsidRDefault="00CE05FB" w:rsidP="00CE05FB">
          <w:pPr>
            <w:pStyle w:val="549A3AB74C3F4E8092AEB10EE362439A"/>
          </w:pPr>
          <w:r w:rsidRPr="00295320">
            <w:rPr>
              <w:rStyle w:val="PlaceholderText"/>
            </w:rPr>
            <w:t>Click here to enter text.</w:t>
          </w:r>
        </w:p>
      </w:docPartBody>
    </w:docPart>
    <w:docPart>
      <w:docPartPr>
        <w:name w:val="08408B5140784E7382208C4C07847D2B"/>
        <w:category>
          <w:name w:val="General"/>
          <w:gallery w:val="placeholder"/>
        </w:category>
        <w:types>
          <w:type w:val="bbPlcHdr"/>
        </w:types>
        <w:behaviors>
          <w:behavior w:val="content"/>
        </w:behaviors>
        <w:guid w:val="{2F9E27E4-B7F5-4ECF-A5ED-B885F2B47BEA}"/>
      </w:docPartPr>
      <w:docPartBody>
        <w:p w:rsidR="00CE05FB" w:rsidRDefault="00CE05FB" w:rsidP="00CE05FB">
          <w:pPr>
            <w:pStyle w:val="08408B5140784E7382208C4C07847D2B"/>
          </w:pPr>
          <w:r w:rsidRPr="00295320">
            <w:rPr>
              <w:rStyle w:val="PlaceholderText"/>
            </w:rPr>
            <w:t>Click here to enter text.</w:t>
          </w:r>
        </w:p>
      </w:docPartBody>
    </w:docPart>
    <w:docPart>
      <w:docPartPr>
        <w:name w:val="F4A44E22861745D9BE0686C5B5188163"/>
        <w:category>
          <w:name w:val="General"/>
          <w:gallery w:val="placeholder"/>
        </w:category>
        <w:types>
          <w:type w:val="bbPlcHdr"/>
        </w:types>
        <w:behaviors>
          <w:behavior w:val="content"/>
        </w:behaviors>
        <w:guid w:val="{45007E86-4B3C-4D2C-A97B-B5E0FADEC4D2}"/>
      </w:docPartPr>
      <w:docPartBody>
        <w:p w:rsidR="00CE05FB" w:rsidRDefault="00CE05FB" w:rsidP="00CE05FB">
          <w:pPr>
            <w:pStyle w:val="F4A44E22861745D9BE0686C5B5188163"/>
          </w:pPr>
          <w:r w:rsidRPr="00295320">
            <w:rPr>
              <w:rStyle w:val="PlaceholderText"/>
            </w:rPr>
            <w:t>Click here to enter text.</w:t>
          </w:r>
        </w:p>
      </w:docPartBody>
    </w:docPart>
    <w:docPart>
      <w:docPartPr>
        <w:name w:val="C60F297BB1E141FDABBD8BCE4E2B57AE"/>
        <w:category>
          <w:name w:val="General"/>
          <w:gallery w:val="placeholder"/>
        </w:category>
        <w:types>
          <w:type w:val="bbPlcHdr"/>
        </w:types>
        <w:behaviors>
          <w:behavior w:val="content"/>
        </w:behaviors>
        <w:guid w:val="{8C8834D0-6888-47A7-BF4B-ADB298101DDC}"/>
      </w:docPartPr>
      <w:docPartBody>
        <w:p w:rsidR="00CE05FB" w:rsidRDefault="00CE05FB" w:rsidP="00CE05FB">
          <w:pPr>
            <w:pStyle w:val="C60F297BB1E141FDABBD8BCE4E2B57AE"/>
          </w:pPr>
          <w:r w:rsidRPr="00295320">
            <w:rPr>
              <w:rStyle w:val="PlaceholderText"/>
            </w:rPr>
            <w:t>Click here to enter text.</w:t>
          </w:r>
        </w:p>
      </w:docPartBody>
    </w:docPart>
    <w:docPart>
      <w:docPartPr>
        <w:name w:val="71E7177741944CB6B1B0359C2E080DBD"/>
        <w:category>
          <w:name w:val="General"/>
          <w:gallery w:val="placeholder"/>
        </w:category>
        <w:types>
          <w:type w:val="bbPlcHdr"/>
        </w:types>
        <w:behaviors>
          <w:behavior w:val="content"/>
        </w:behaviors>
        <w:guid w:val="{D647276A-1B6C-4891-BB30-96C2A4D013CB}"/>
      </w:docPartPr>
      <w:docPartBody>
        <w:p w:rsidR="006160E9" w:rsidRDefault="00171926" w:rsidP="00171926">
          <w:pPr>
            <w:pStyle w:val="71E7177741944CB6B1B0359C2E080DBD"/>
          </w:pPr>
          <w:r w:rsidRPr="00295320">
            <w:rPr>
              <w:rStyle w:val="PlaceholderText"/>
            </w:rPr>
            <w:t>Click here to enter text.</w:t>
          </w:r>
        </w:p>
      </w:docPartBody>
    </w:docPart>
    <w:docPart>
      <w:docPartPr>
        <w:name w:val="E477D4BDC0864E928C31B6A3DFFD2F02"/>
        <w:category>
          <w:name w:val="General"/>
          <w:gallery w:val="placeholder"/>
        </w:category>
        <w:types>
          <w:type w:val="bbPlcHdr"/>
        </w:types>
        <w:behaviors>
          <w:behavior w:val="content"/>
        </w:behaviors>
        <w:guid w:val="{C0234476-FA18-434D-80FA-D82EF31DC402}"/>
      </w:docPartPr>
      <w:docPartBody>
        <w:p w:rsidR="006160E9" w:rsidRDefault="00171926" w:rsidP="00171926">
          <w:pPr>
            <w:pStyle w:val="E477D4BDC0864E928C31B6A3DFFD2F02"/>
          </w:pPr>
          <w:r w:rsidRPr="00295320">
            <w:rPr>
              <w:rStyle w:val="PlaceholderText"/>
            </w:rPr>
            <w:t>Click here to enter text.</w:t>
          </w:r>
        </w:p>
      </w:docPartBody>
    </w:docPart>
    <w:docPart>
      <w:docPartPr>
        <w:name w:val="0A7080CBD5D543FFB1CA14FBF3F331B1"/>
        <w:category>
          <w:name w:val="General"/>
          <w:gallery w:val="placeholder"/>
        </w:category>
        <w:types>
          <w:type w:val="bbPlcHdr"/>
        </w:types>
        <w:behaviors>
          <w:behavior w:val="content"/>
        </w:behaviors>
        <w:guid w:val="{B0211E09-6734-407D-9843-A8BD460778BB}"/>
      </w:docPartPr>
      <w:docPartBody>
        <w:p w:rsidR="006160E9" w:rsidRDefault="00171926" w:rsidP="00171926">
          <w:pPr>
            <w:pStyle w:val="0A7080CBD5D543FFB1CA14FBF3F331B1"/>
          </w:pPr>
          <w:r w:rsidRPr="00295320">
            <w:rPr>
              <w:rStyle w:val="PlaceholderText"/>
            </w:rPr>
            <w:t>Click here to enter text.</w:t>
          </w:r>
        </w:p>
      </w:docPartBody>
    </w:docPart>
    <w:docPart>
      <w:docPartPr>
        <w:name w:val="B3EBA09501304CEDB5AD0A2E8B0D10FD"/>
        <w:category>
          <w:name w:val="General"/>
          <w:gallery w:val="placeholder"/>
        </w:category>
        <w:types>
          <w:type w:val="bbPlcHdr"/>
        </w:types>
        <w:behaviors>
          <w:behavior w:val="content"/>
        </w:behaviors>
        <w:guid w:val="{3EF6D30E-BE5B-401D-86F0-9E35ADA03CB4}"/>
      </w:docPartPr>
      <w:docPartBody>
        <w:p w:rsidR="006160E9" w:rsidRDefault="00171926" w:rsidP="00171926">
          <w:pPr>
            <w:pStyle w:val="B3EBA09501304CEDB5AD0A2E8B0D10FD"/>
          </w:pPr>
          <w:r w:rsidRPr="00295320">
            <w:rPr>
              <w:rStyle w:val="PlaceholderText"/>
            </w:rPr>
            <w:t>Click here to enter text.</w:t>
          </w:r>
        </w:p>
      </w:docPartBody>
    </w:docPart>
    <w:docPart>
      <w:docPartPr>
        <w:name w:val="8D12058C74014D8D808621169B85F0BC"/>
        <w:category>
          <w:name w:val="General"/>
          <w:gallery w:val="placeholder"/>
        </w:category>
        <w:types>
          <w:type w:val="bbPlcHdr"/>
        </w:types>
        <w:behaviors>
          <w:behavior w:val="content"/>
        </w:behaviors>
        <w:guid w:val="{C162F217-07AF-4BBD-A0B8-977F4E476EFA}"/>
      </w:docPartPr>
      <w:docPartBody>
        <w:p w:rsidR="006160E9" w:rsidRDefault="00171926" w:rsidP="00171926">
          <w:pPr>
            <w:pStyle w:val="8D12058C74014D8D808621169B85F0BC"/>
          </w:pPr>
          <w:r w:rsidRPr="00295320">
            <w:rPr>
              <w:rStyle w:val="PlaceholderText"/>
            </w:rPr>
            <w:t>Click here to enter text.</w:t>
          </w:r>
        </w:p>
      </w:docPartBody>
    </w:docPart>
    <w:docPart>
      <w:docPartPr>
        <w:name w:val="84DD1C08C2A7487382A4702A2147E448"/>
        <w:category>
          <w:name w:val="General"/>
          <w:gallery w:val="placeholder"/>
        </w:category>
        <w:types>
          <w:type w:val="bbPlcHdr"/>
        </w:types>
        <w:behaviors>
          <w:behavior w:val="content"/>
        </w:behaviors>
        <w:guid w:val="{64BDCC1E-FF41-4E78-9283-92C5BD64428C}"/>
      </w:docPartPr>
      <w:docPartBody>
        <w:p w:rsidR="006160E9" w:rsidRDefault="00171926" w:rsidP="00171926">
          <w:pPr>
            <w:pStyle w:val="84DD1C08C2A7487382A4702A2147E448"/>
          </w:pPr>
          <w:r w:rsidRPr="00295320">
            <w:rPr>
              <w:rStyle w:val="PlaceholderText"/>
            </w:rPr>
            <w:t>Click here to enter text.</w:t>
          </w:r>
        </w:p>
      </w:docPartBody>
    </w:docPart>
    <w:docPart>
      <w:docPartPr>
        <w:name w:val="922EFAD943B044268110F31C325C77D6"/>
        <w:category>
          <w:name w:val="General"/>
          <w:gallery w:val="placeholder"/>
        </w:category>
        <w:types>
          <w:type w:val="bbPlcHdr"/>
        </w:types>
        <w:behaviors>
          <w:behavior w:val="content"/>
        </w:behaviors>
        <w:guid w:val="{188DEECE-7653-4574-9B3D-2F0E7798A2DE}"/>
      </w:docPartPr>
      <w:docPartBody>
        <w:p w:rsidR="006160E9" w:rsidRDefault="00171926" w:rsidP="00171926">
          <w:pPr>
            <w:pStyle w:val="922EFAD943B044268110F31C325C77D6"/>
          </w:pPr>
          <w:r w:rsidRPr="00295320">
            <w:rPr>
              <w:rStyle w:val="PlaceholderText"/>
            </w:rPr>
            <w:t>Click here to enter text.</w:t>
          </w:r>
        </w:p>
      </w:docPartBody>
    </w:docPart>
    <w:docPart>
      <w:docPartPr>
        <w:name w:val="81D1AA354ECB4A6BA47DB616F4F0CAEF"/>
        <w:category>
          <w:name w:val="General"/>
          <w:gallery w:val="placeholder"/>
        </w:category>
        <w:types>
          <w:type w:val="bbPlcHdr"/>
        </w:types>
        <w:behaviors>
          <w:behavior w:val="content"/>
        </w:behaviors>
        <w:guid w:val="{F3FC0425-1C08-4237-A5E2-89CB0A36FACE}"/>
      </w:docPartPr>
      <w:docPartBody>
        <w:p w:rsidR="006160E9" w:rsidRDefault="00171926" w:rsidP="00171926">
          <w:pPr>
            <w:pStyle w:val="81D1AA354ECB4A6BA47DB616F4F0CAEF"/>
          </w:pPr>
          <w:r w:rsidRPr="00295320">
            <w:rPr>
              <w:rStyle w:val="PlaceholderText"/>
            </w:rPr>
            <w:t>Click here to enter text.</w:t>
          </w:r>
        </w:p>
      </w:docPartBody>
    </w:docPart>
    <w:docPart>
      <w:docPartPr>
        <w:name w:val="1E451CDB90EE4CE4B93F12F6F01CA86A"/>
        <w:category>
          <w:name w:val="General"/>
          <w:gallery w:val="placeholder"/>
        </w:category>
        <w:types>
          <w:type w:val="bbPlcHdr"/>
        </w:types>
        <w:behaviors>
          <w:behavior w:val="content"/>
        </w:behaviors>
        <w:guid w:val="{F9ECBCA0-ACD3-469F-B80D-AA392046E54F}"/>
      </w:docPartPr>
      <w:docPartBody>
        <w:p w:rsidR="006160E9" w:rsidRDefault="00171926" w:rsidP="00171926">
          <w:pPr>
            <w:pStyle w:val="1E451CDB90EE4CE4B93F12F6F01CA86A"/>
          </w:pPr>
          <w:r w:rsidRPr="00295320">
            <w:rPr>
              <w:rStyle w:val="PlaceholderText"/>
            </w:rPr>
            <w:t>Click here to enter text.</w:t>
          </w:r>
        </w:p>
      </w:docPartBody>
    </w:docPart>
    <w:docPart>
      <w:docPartPr>
        <w:name w:val="8F6511B87A454B28B93602E32E424E74"/>
        <w:category>
          <w:name w:val="General"/>
          <w:gallery w:val="placeholder"/>
        </w:category>
        <w:types>
          <w:type w:val="bbPlcHdr"/>
        </w:types>
        <w:behaviors>
          <w:behavior w:val="content"/>
        </w:behaviors>
        <w:guid w:val="{8E2DE217-6389-401D-ADE4-9E4DA125809F}"/>
      </w:docPartPr>
      <w:docPartBody>
        <w:p w:rsidR="006160E9" w:rsidRDefault="00171926" w:rsidP="00171926">
          <w:pPr>
            <w:pStyle w:val="8F6511B87A454B28B93602E32E424E74"/>
          </w:pPr>
          <w:r w:rsidRPr="00295320">
            <w:rPr>
              <w:rStyle w:val="PlaceholderText"/>
            </w:rPr>
            <w:t>Click here to enter text.</w:t>
          </w:r>
        </w:p>
      </w:docPartBody>
    </w:docPart>
    <w:docPart>
      <w:docPartPr>
        <w:name w:val="A37F7988DB1743768B46637592F02B42"/>
        <w:category>
          <w:name w:val="General"/>
          <w:gallery w:val="placeholder"/>
        </w:category>
        <w:types>
          <w:type w:val="bbPlcHdr"/>
        </w:types>
        <w:behaviors>
          <w:behavior w:val="content"/>
        </w:behaviors>
        <w:guid w:val="{83B1E3C0-F2E1-4F32-A23D-8FE5071EBE6A}"/>
      </w:docPartPr>
      <w:docPartBody>
        <w:p w:rsidR="006160E9" w:rsidRDefault="00171926" w:rsidP="00171926">
          <w:pPr>
            <w:pStyle w:val="A37F7988DB1743768B46637592F02B42"/>
          </w:pPr>
          <w:r w:rsidRPr="00295320">
            <w:rPr>
              <w:rStyle w:val="PlaceholderText"/>
            </w:rPr>
            <w:t>Click here to enter text.</w:t>
          </w:r>
        </w:p>
      </w:docPartBody>
    </w:docPart>
    <w:docPart>
      <w:docPartPr>
        <w:name w:val="13E5733EEC1344D68D221F8F8D93184B"/>
        <w:category>
          <w:name w:val="General"/>
          <w:gallery w:val="placeholder"/>
        </w:category>
        <w:types>
          <w:type w:val="bbPlcHdr"/>
        </w:types>
        <w:behaviors>
          <w:behavior w:val="content"/>
        </w:behaviors>
        <w:guid w:val="{2EFD2812-4CAD-4401-B12B-B803DDF74604}"/>
      </w:docPartPr>
      <w:docPartBody>
        <w:p w:rsidR="006160E9" w:rsidRDefault="00171926" w:rsidP="00171926">
          <w:pPr>
            <w:pStyle w:val="13E5733EEC1344D68D221F8F8D93184B"/>
          </w:pPr>
          <w:r w:rsidRPr="00295320">
            <w:rPr>
              <w:rStyle w:val="PlaceholderText"/>
            </w:rPr>
            <w:t>Click here to enter text.</w:t>
          </w:r>
        </w:p>
      </w:docPartBody>
    </w:docPart>
    <w:docPart>
      <w:docPartPr>
        <w:name w:val="64CB339047B748B5868BE58C917A5B98"/>
        <w:category>
          <w:name w:val="General"/>
          <w:gallery w:val="placeholder"/>
        </w:category>
        <w:types>
          <w:type w:val="bbPlcHdr"/>
        </w:types>
        <w:behaviors>
          <w:behavior w:val="content"/>
        </w:behaviors>
        <w:guid w:val="{74EC0D0A-290C-451A-B883-F3502407EF70}"/>
      </w:docPartPr>
      <w:docPartBody>
        <w:p w:rsidR="006160E9" w:rsidRDefault="00171926" w:rsidP="00171926">
          <w:pPr>
            <w:pStyle w:val="64CB339047B748B5868BE58C917A5B98"/>
          </w:pPr>
          <w:r w:rsidRPr="00295320">
            <w:rPr>
              <w:rStyle w:val="PlaceholderText"/>
            </w:rPr>
            <w:t>Click here to enter text.</w:t>
          </w:r>
        </w:p>
      </w:docPartBody>
    </w:docPart>
    <w:docPart>
      <w:docPartPr>
        <w:name w:val="EA0B7A1809944B23A2790D375555ADB9"/>
        <w:category>
          <w:name w:val="General"/>
          <w:gallery w:val="placeholder"/>
        </w:category>
        <w:types>
          <w:type w:val="bbPlcHdr"/>
        </w:types>
        <w:behaviors>
          <w:behavior w:val="content"/>
        </w:behaviors>
        <w:guid w:val="{31B0E822-BB87-4E6D-9BD9-8FFDF07C6C01}"/>
      </w:docPartPr>
      <w:docPartBody>
        <w:p w:rsidR="006160E9" w:rsidRDefault="00171926" w:rsidP="00171926">
          <w:pPr>
            <w:pStyle w:val="EA0B7A1809944B23A2790D375555ADB9"/>
          </w:pPr>
          <w:r w:rsidRPr="00295320">
            <w:rPr>
              <w:rStyle w:val="PlaceholderText"/>
            </w:rPr>
            <w:t>Click here to enter text.</w:t>
          </w:r>
        </w:p>
      </w:docPartBody>
    </w:docPart>
    <w:docPart>
      <w:docPartPr>
        <w:name w:val="6EBFA7774F00416BBFBE21426AAEE663"/>
        <w:category>
          <w:name w:val="General"/>
          <w:gallery w:val="placeholder"/>
        </w:category>
        <w:types>
          <w:type w:val="bbPlcHdr"/>
        </w:types>
        <w:behaviors>
          <w:behavior w:val="content"/>
        </w:behaviors>
        <w:guid w:val="{CD9B8F5D-D1FC-4A16-8236-C3416164FC7E}"/>
      </w:docPartPr>
      <w:docPartBody>
        <w:p w:rsidR="006160E9" w:rsidRDefault="00171926" w:rsidP="00171926">
          <w:pPr>
            <w:pStyle w:val="6EBFA7774F00416BBFBE21426AAEE663"/>
          </w:pPr>
          <w:r w:rsidRPr="00295320">
            <w:rPr>
              <w:rStyle w:val="PlaceholderText"/>
            </w:rPr>
            <w:t>Click here to enter text.</w:t>
          </w:r>
        </w:p>
      </w:docPartBody>
    </w:docPart>
    <w:docPart>
      <w:docPartPr>
        <w:name w:val="F10E06F3081D4A058CF404A4B3CDD192"/>
        <w:category>
          <w:name w:val="General"/>
          <w:gallery w:val="placeholder"/>
        </w:category>
        <w:types>
          <w:type w:val="bbPlcHdr"/>
        </w:types>
        <w:behaviors>
          <w:behavior w:val="content"/>
        </w:behaviors>
        <w:guid w:val="{3283D9DB-F764-4A4D-8D6A-034DB0D1B5EC}"/>
      </w:docPartPr>
      <w:docPartBody>
        <w:p w:rsidR="006160E9" w:rsidRDefault="00171926" w:rsidP="00171926">
          <w:pPr>
            <w:pStyle w:val="F10E06F3081D4A058CF404A4B3CDD192"/>
          </w:pPr>
          <w:r w:rsidRPr="00295320">
            <w:rPr>
              <w:rStyle w:val="PlaceholderText"/>
            </w:rPr>
            <w:t>Click here to enter text.</w:t>
          </w:r>
        </w:p>
      </w:docPartBody>
    </w:docPart>
    <w:docPart>
      <w:docPartPr>
        <w:name w:val="89D3CA66D2FF4607A4D460B15B52F95A"/>
        <w:category>
          <w:name w:val="General"/>
          <w:gallery w:val="placeholder"/>
        </w:category>
        <w:types>
          <w:type w:val="bbPlcHdr"/>
        </w:types>
        <w:behaviors>
          <w:behavior w:val="content"/>
        </w:behaviors>
        <w:guid w:val="{29134657-B3A2-4F7E-B9DD-85F6EAC4D83C}"/>
      </w:docPartPr>
      <w:docPartBody>
        <w:p w:rsidR="006160E9" w:rsidRDefault="00171926" w:rsidP="00171926">
          <w:pPr>
            <w:pStyle w:val="89D3CA66D2FF4607A4D460B15B52F95A"/>
          </w:pPr>
          <w:r w:rsidRPr="00295320">
            <w:rPr>
              <w:rStyle w:val="PlaceholderText"/>
            </w:rPr>
            <w:t>Click here to enter text.</w:t>
          </w:r>
        </w:p>
      </w:docPartBody>
    </w:docPart>
    <w:docPart>
      <w:docPartPr>
        <w:name w:val="7F76DF33754C4BDE89E3DC372EEB9898"/>
        <w:category>
          <w:name w:val="General"/>
          <w:gallery w:val="placeholder"/>
        </w:category>
        <w:types>
          <w:type w:val="bbPlcHdr"/>
        </w:types>
        <w:behaviors>
          <w:behavior w:val="content"/>
        </w:behaviors>
        <w:guid w:val="{D26E8A87-A28C-41CB-AC6D-77440CA901EB}"/>
      </w:docPartPr>
      <w:docPartBody>
        <w:p w:rsidR="006160E9" w:rsidRDefault="00171926" w:rsidP="00171926">
          <w:pPr>
            <w:pStyle w:val="7F76DF33754C4BDE89E3DC372EEB9898"/>
          </w:pPr>
          <w:r w:rsidRPr="00295320">
            <w:rPr>
              <w:rStyle w:val="PlaceholderText"/>
            </w:rPr>
            <w:t>Click here to enter text.</w:t>
          </w:r>
        </w:p>
      </w:docPartBody>
    </w:docPart>
    <w:docPart>
      <w:docPartPr>
        <w:name w:val="551C6F9E0DC04550B2F00360EA4B836E"/>
        <w:category>
          <w:name w:val="General"/>
          <w:gallery w:val="placeholder"/>
        </w:category>
        <w:types>
          <w:type w:val="bbPlcHdr"/>
        </w:types>
        <w:behaviors>
          <w:behavior w:val="content"/>
        </w:behaviors>
        <w:guid w:val="{F0F1A8D8-8486-46E8-A83B-A1629A37B595}"/>
      </w:docPartPr>
      <w:docPartBody>
        <w:p w:rsidR="006160E9" w:rsidRDefault="00171926" w:rsidP="00171926">
          <w:pPr>
            <w:pStyle w:val="551C6F9E0DC04550B2F00360EA4B836E"/>
          </w:pPr>
          <w:r w:rsidRPr="00295320">
            <w:rPr>
              <w:rStyle w:val="PlaceholderText"/>
            </w:rPr>
            <w:t>Click here to enter text.</w:t>
          </w:r>
        </w:p>
      </w:docPartBody>
    </w:docPart>
    <w:docPart>
      <w:docPartPr>
        <w:name w:val="9526175FC59046CB81375C9AF5944E51"/>
        <w:category>
          <w:name w:val="General"/>
          <w:gallery w:val="placeholder"/>
        </w:category>
        <w:types>
          <w:type w:val="bbPlcHdr"/>
        </w:types>
        <w:behaviors>
          <w:behavior w:val="content"/>
        </w:behaviors>
        <w:guid w:val="{31799746-FA4D-4F57-B6AE-4434D38198DA}"/>
      </w:docPartPr>
      <w:docPartBody>
        <w:p w:rsidR="006160E9" w:rsidRDefault="00171926" w:rsidP="00171926">
          <w:pPr>
            <w:pStyle w:val="9526175FC59046CB81375C9AF5944E51"/>
          </w:pPr>
          <w:r w:rsidRPr="00295320">
            <w:rPr>
              <w:rStyle w:val="PlaceholderText"/>
            </w:rPr>
            <w:t>Click here to enter text.</w:t>
          </w:r>
        </w:p>
      </w:docPartBody>
    </w:docPart>
    <w:docPart>
      <w:docPartPr>
        <w:name w:val="47D0E36312D44F8C97419C531952A88C"/>
        <w:category>
          <w:name w:val="General"/>
          <w:gallery w:val="placeholder"/>
        </w:category>
        <w:types>
          <w:type w:val="bbPlcHdr"/>
        </w:types>
        <w:behaviors>
          <w:behavior w:val="content"/>
        </w:behaviors>
        <w:guid w:val="{E915960D-FB30-44C3-9144-F29DA44065E0}"/>
      </w:docPartPr>
      <w:docPartBody>
        <w:p w:rsidR="006160E9" w:rsidRDefault="00171926" w:rsidP="00171926">
          <w:pPr>
            <w:pStyle w:val="47D0E36312D44F8C97419C531952A88C"/>
          </w:pPr>
          <w:r w:rsidRPr="00295320">
            <w:rPr>
              <w:rStyle w:val="PlaceholderText"/>
            </w:rPr>
            <w:t>Click here to enter text.</w:t>
          </w:r>
        </w:p>
      </w:docPartBody>
    </w:docPart>
    <w:docPart>
      <w:docPartPr>
        <w:name w:val="1730E72908274530808AC9E3688E1C8E"/>
        <w:category>
          <w:name w:val="General"/>
          <w:gallery w:val="placeholder"/>
        </w:category>
        <w:types>
          <w:type w:val="bbPlcHdr"/>
        </w:types>
        <w:behaviors>
          <w:behavior w:val="content"/>
        </w:behaviors>
        <w:guid w:val="{ED8D4661-D21F-4CBE-A439-C8E37EF33F90}"/>
      </w:docPartPr>
      <w:docPartBody>
        <w:p w:rsidR="006160E9" w:rsidRDefault="00171926" w:rsidP="00171926">
          <w:pPr>
            <w:pStyle w:val="1730E72908274530808AC9E3688E1C8E"/>
          </w:pPr>
          <w:r w:rsidRPr="00295320">
            <w:rPr>
              <w:rStyle w:val="PlaceholderText"/>
            </w:rPr>
            <w:t>Click here to enter text.</w:t>
          </w:r>
        </w:p>
      </w:docPartBody>
    </w:docPart>
    <w:docPart>
      <w:docPartPr>
        <w:name w:val="57325BA333594EF699AC07E1F3774E4D"/>
        <w:category>
          <w:name w:val="General"/>
          <w:gallery w:val="placeholder"/>
        </w:category>
        <w:types>
          <w:type w:val="bbPlcHdr"/>
        </w:types>
        <w:behaviors>
          <w:behavior w:val="content"/>
        </w:behaviors>
        <w:guid w:val="{2E995004-48B9-4070-9528-6154B5D911C1}"/>
      </w:docPartPr>
      <w:docPartBody>
        <w:p w:rsidR="006160E9" w:rsidRDefault="00171926" w:rsidP="00171926">
          <w:pPr>
            <w:pStyle w:val="57325BA333594EF699AC07E1F3774E4D"/>
          </w:pPr>
          <w:r w:rsidRPr="00295320">
            <w:rPr>
              <w:rStyle w:val="PlaceholderText"/>
            </w:rPr>
            <w:t>Click here to enter text.</w:t>
          </w:r>
        </w:p>
      </w:docPartBody>
    </w:docPart>
    <w:docPart>
      <w:docPartPr>
        <w:name w:val="EE8AA741ABF14356A8036837BC476CA5"/>
        <w:category>
          <w:name w:val="General"/>
          <w:gallery w:val="placeholder"/>
        </w:category>
        <w:types>
          <w:type w:val="bbPlcHdr"/>
        </w:types>
        <w:behaviors>
          <w:behavior w:val="content"/>
        </w:behaviors>
        <w:guid w:val="{B774884A-A42C-4A7F-A12A-27464E3AD85C}"/>
      </w:docPartPr>
      <w:docPartBody>
        <w:p w:rsidR="006160E9" w:rsidRDefault="00171926" w:rsidP="00171926">
          <w:pPr>
            <w:pStyle w:val="EE8AA741ABF14356A8036837BC476CA5"/>
          </w:pPr>
          <w:r w:rsidRPr="00295320">
            <w:rPr>
              <w:rStyle w:val="PlaceholderText"/>
            </w:rPr>
            <w:t>Click here to enter text.</w:t>
          </w:r>
        </w:p>
      </w:docPartBody>
    </w:docPart>
    <w:docPart>
      <w:docPartPr>
        <w:name w:val="35DEB6AD2B81496E84E6C7FD72EED3E7"/>
        <w:category>
          <w:name w:val="General"/>
          <w:gallery w:val="placeholder"/>
        </w:category>
        <w:types>
          <w:type w:val="bbPlcHdr"/>
        </w:types>
        <w:behaviors>
          <w:behavior w:val="content"/>
        </w:behaviors>
        <w:guid w:val="{8131F9E5-D09D-41C1-8B5F-29B8E659BC49}"/>
      </w:docPartPr>
      <w:docPartBody>
        <w:p w:rsidR="006160E9" w:rsidRDefault="00171926" w:rsidP="00171926">
          <w:pPr>
            <w:pStyle w:val="35DEB6AD2B81496E84E6C7FD72EED3E7"/>
          </w:pPr>
          <w:r w:rsidRPr="00295320">
            <w:rPr>
              <w:rStyle w:val="PlaceholderText"/>
            </w:rPr>
            <w:t>Click here to enter text.</w:t>
          </w:r>
        </w:p>
      </w:docPartBody>
    </w:docPart>
    <w:docPart>
      <w:docPartPr>
        <w:name w:val="1F0AE469785A4863811E15F7C9DA4125"/>
        <w:category>
          <w:name w:val="General"/>
          <w:gallery w:val="placeholder"/>
        </w:category>
        <w:types>
          <w:type w:val="bbPlcHdr"/>
        </w:types>
        <w:behaviors>
          <w:behavior w:val="content"/>
        </w:behaviors>
        <w:guid w:val="{8714066D-DBB9-4103-A79C-A779BDB51720}"/>
      </w:docPartPr>
      <w:docPartBody>
        <w:p w:rsidR="006160E9" w:rsidRDefault="00171926" w:rsidP="00171926">
          <w:pPr>
            <w:pStyle w:val="1F0AE469785A4863811E15F7C9DA4125"/>
          </w:pPr>
          <w:r w:rsidRPr="00295320">
            <w:rPr>
              <w:rStyle w:val="PlaceholderText"/>
            </w:rPr>
            <w:t>Click here to enter text.</w:t>
          </w:r>
        </w:p>
      </w:docPartBody>
    </w:docPart>
    <w:docPart>
      <w:docPartPr>
        <w:name w:val="D24504D889A0440396F16086AE2BC550"/>
        <w:category>
          <w:name w:val="General"/>
          <w:gallery w:val="placeholder"/>
        </w:category>
        <w:types>
          <w:type w:val="bbPlcHdr"/>
        </w:types>
        <w:behaviors>
          <w:behavior w:val="content"/>
        </w:behaviors>
        <w:guid w:val="{D5AAD1BC-7037-4032-9B51-79C4C565F8D3}"/>
      </w:docPartPr>
      <w:docPartBody>
        <w:p w:rsidR="006160E9" w:rsidRDefault="00171926" w:rsidP="00171926">
          <w:pPr>
            <w:pStyle w:val="D24504D889A0440396F16086AE2BC550"/>
          </w:pPr>
          <w:r w:rsidRPr="00295320">
            <w:rPr>
              <w:rStyle w:val="PlaceholderText"/>
            </w:rPr>
            <w:t>Click here to enter text.</w:t>
          </w:r>
        </w:p>
      </w:docPartBody>
    </w:docPart>
    <w:docPart>
      <w:docPartPr>
        <w:name w:val="BA544AC2F04F421AA6E9453463ADCD8B"/>
        <w:category>
          <w:name w:val="General"/>
          <w:gallery w:val="placeholder"/>
        </w:category>
        <w:types>
          <w:type w:val="bbPlcHdr"/>
        </w:types>
        <w:behaviors>
          <w:behavior w:val="content"/>
        </w:behaviors>
        <w:guid w:val="{FACA7A16-6CE5-47B7-B0C1-6E4F9D415D49}"/>
      </w:docPartPr>
      <w:docPartBody>
        <w:p w:rsidR="006160E9" w:rsidRDefault="00171926" w:rsidP="00171926">
          <w:pPr>
            <w:pStyle w:val="BA544AC2F04F421AA6E9453463ADCD8B"/>
          </w:pPr>
          <w:r w:rsidRPr="00295320">
            <w:rPr>
              <w:rStyle w:val="PlaceholderText"/>
            </w:rPr>
            <w:t>Click here to enter text.</w:t>
          </w:r>
        </w:p>
      </w:docPartBody>
    </w:docPart>
    <w:docPart>
      <w:docPartPr>
        <w:name w:val="AE420BD5A4DD4D3185860147A8FC996E"/>
        <w:category>
          <w:name w:val="General"/>
          <w:gallery w:val="placeholder"/>
        </w:category>
        <w:types>
          <w:type w:val="bbPlcHdr"/>
        </w:types>
        <w:behaviors>
          <w:behavior w:val="content"/>
        </w:behaviors>
        <w:guid w:val="{5A097DDF-E36C-40C9-82A9-8E9B139D8F9F}"/>
      </w:docPartPr>
      <w:docPartBody>
        <w:p w:rsidR="006160E9" w:rsidRDefault="00171926" w:rsidP="00171926">
          <w:pPr>
            <w:pStyle w:val="AE420BD5A4DD4D3185860147A8FC996E"/>
          </w:pPr>
          <w:r w:rsidRPr="00295320">
            <w:rPr>
              <w:rStyle w:val="PlaceholderText"/>
            </w:rPr>
            <w:t>Click here to enter text.</w:t>
          </w:r>
        </w:p>
      </w:docPartBody>
    </w:docPart>
    <w:docPart>
      <w:docPartPr>
        <w:name w:val="BBFC4A8B11584DD5A85B18E230D5956A"/>
        <w:category>
          <w:name w:val="General"/>
          <w:gallery w:val="placeholder"/>
        </w:category>
        <w:types>
          <w:type w:val="bbPlcHdr"/>
        </w:types>
        <w:behaviors>
          <w:behavior w:val="content"/>
        </w:behaviors>
        <w:guid w:val="{FCA5406A-1B89-41EC-8272-81D5231DFBBE}"/>
      </w:docPartPr>
      <w:docPartBody>
        <w:p w:rsidR="006160E9" w:rsidRDefault="00171926" w:rsidP="00171926">
          <w:pPr>
            <w:pStyle w:val="BBFC4A8B11584DD5A85B18E230D5956A"/>
          </w:pPr>
          <w:r w:rsidRPr="00295320">
            <w:rPr>
              <w:rStyle w:val="PlaceholderText"/>
            </w:rPr>
            <w:t>Click here to enter text.</w:t>
          </w:r>
        </w:p>
      </w:docPartBody>
    </w:docPart>
    <w:docPart>
      <w:docPartPr>
        <w:name w:val="F6A937193DAA458DB9680633A67CF5D2"/>
        <w:category>
          <w:name w:val="General"/>
          <w:gallery w:val="placeholder"/>
        </w:category>
        <w:types>
          <w:type w:val="bbPlcHdr"/>
        </w:types>
        <w:behaviors>
          <w:behavior w:val="content"/>
        </w:behaviors>
        <w:guid w:val="{C71CEA6A-E972-441B-92B2-1D955EECB99C}"/>
      </w:docPartPr>
      <w:docPartBody>
        <w:p w:rsidR="006160E9" w:rsidRDefault="00171926" w:rsidP="00171926">
          <w:pPr>
            <w:pStyle w:val="F6A937193DAA458DB9680633A67CF5D2"/>
          </w:pPr>
          <w:r w:rsidRPr="00295320">
            <w:rPr>
              <w:rStyle w:val="PlaceholderText"/>
            </w:rPr>
            <w:t>Click here to enter text.</w:t>
          </w:r>
        </w:p>
      </w:docPartBody>
    </w:docPart>
    <w:docPart>
      <w:docPartPr>
        <w:name w:val="E0E4F3E6CF784BADA6E8C70DEC1C972B"/>
        <w:category>
          <w:name w:val="General"/>
          <w:gallery w:val="placeholder"/>
        </w:category>
        <w:types>
          <w:type w:val="bbPlcHdr"/>
        </w:types>
        <w:behaviors>
          <w:behavior w:val="content"/>
        </w:behaviors>
        <w:guid w:val="{9A1C91E8-70CD-430F-B067-4F5F3773B51A}"/>
      </w:docPartPr>
      <w:docPartBody>
        <w:p w:rsidR="006160E9" w:rsidRDefault="00171926" w:rsidP="00171926">
          <w:pPr>
            <w:pStyle w:val="E0E4F3E6CF784BADA6E8C70DEC1C972B"/>
          </w:pPr>
          <w:r w:rsidRPr="00295320">
            <w:rPr>
              <w:rStyle w:val="PlaceholderText"/>
            </w:rPr>
            <w:t>Click here to enter text.</w:t>
          </w:r>
        </w:p>
      </w:docPartBody>
    </w:docPart>
    <w:docPart>
      <w:docPartPr>
        <w:name w:val="2C35AEA16AC34F0A8D938DE7C6910586"/>
        <w:category>
          <w:name w:val="General"/>
          <w:gallery w:val="placeholder"/>
        </w:category>
        <w:types>
          <w:type w:val="bbPlcHdr"/>
        </w:types>
        <w:behaviors>
          <w:behavior w:val="content"/>
        </w:behaviors>
        <w:guid w:val="{B6A0DE18-6475-40B6-81AC-193A6E34896D}"/>
      </w:docPartPr>
      <w:docPartBody>
        <w:p w:rsidR="006160E9" w:rsidRDefault="00171926" w:rsidP="00171926">
          <w:pPr>
            <w:pStyle w:val="2C35AEA16AC34F0A8D938DE7C6910586"/>
          </w:pPr>
          <w:r w:rsidRPr="00295320">
            <w:rPr>
              <w:rStyle w:val="PlaceholderText"/>
            </w:rPr>
            <w:t>Click here to enter text.</w:t>
          </w:r>
        </w:p>
      </w:docPartBody>
    </w:docPart>
    <w:docPart>
      <w:docPartPr>
        <w:name w:val="D5748B85310646CC91054AB8F0A89E5A"/>
        <w:category>
          <w:name w:val="General"/>
          <w:gallery w:val="placeholder"/>
        </w:category>
        <w:types>
          <w:type w:val="bbPlcHdr"/>
        </w:types>
        <w:behaviors>
          <w:behavior w:val="content"/>
        </w:behaviors>
        <w:guid w:val="{BF5D8E2B-DBB4-4566-8FED-0AE3C99A2A4D}"/>
      </w:docPartPr>
      <w:docPartBody>
        <w:p w:rsidR="006160E9" w:rsidRDefault="00171926" w:rsidP="00171926">
          <w:pPr>
            <w:pStyle w:val="D5748B85310646CC91054AB8F0A89E5A"/>
          </w:pPr>
          <w:r w:rsidRPr="00295320">
            <w:rPr>
              <w:rStyle w:val="PlaceholderText"/>
            </w:rPr>
            <w:t>Click here to enter text.</w:t>
          </w:r>
        </w:p>
      </w:docPartBody>
    </w:docPart>
    <w:docPart>
      <w:docPartPr>
        <w:name w:val="BBF90D9834564CE7B6233DEE2A74FB10"/>
        <w:category>
          <w:name w:val="General"/>
          <w:gallery w:val="placeholder"/>
        </w:category>
        <w:types>
          <w:type w:val="bbPlcHdr"/>
        </w:types>
        <w:behaviors>
          <w:behavior w:val="content"/>
        </w:behaviors>
        <w:guid w:val="{8A7E06BF-3676-4C79-84E2-F7ABAD6A8AA9}"/>
      </w:docPartPr>
      <w:docPartBody>
        <w:p w:rsidR="006160E9" w:rsidRDefault="00171926" w:rsidP="00171926">
          <w:pPr>
            <w:pStyle w:val="BBF90D9834564CE7B6233DEE2A74FB10"/>
          </w:pPr>
          <w:r w:rsidRPr="00295320">
            <w:rPr>
              <w:rStyle w:val="PlaceholderText"/>
            </w:rPr>
            <w:t>Click here to enter text.</w:t>
          </w:r>
        </w:p>
      </w:docPartBody>
    </w:docPart>
    <w:docPart>
      <w:docPartPr>
        <w:name w:val="5E96D3DBA1954C85AAEB97C4DDA74203"/>
        <w:category>
          <w:name w:val="General"/>
          <w:gallery w:val="placeholder"/>
        </w:category>
        <w:types>
          <w:type w:val="bbPlcHdr"/>
        </w:types>
        <w:behaviors>
          <w:behavior w:val="content"/>
        </w:behaviors>
        <w:guid w:val="{DCFA07BC-9A97-4AE7-AB97-5965D7C3471C}"/>
      </w:docPartPr>
      <w:docPartBody>
        <w:p w:rsidR="006160E9" w:rsidRDefault="00171926" w:rsidP="00171926">
          <w:pPr>
            <w:pStyle w:val="5E96D3DBA1954C85AAEB97C4DDA74203"/>
          </w:pPr>
          <w:r w:rsidRPr="00295320">
            <w:rPr>
              <w:rStyle w:val="PlaceholderText"/>
            </w:rPr>
            <w:t>Click here to enter text.</w:t>
          </w:r>
        </w:p>
      </w:docPartBody>
    </w:docPart>
    <w:docPart>
      <w:docPartPr>
        <w:name w:val="0AE2D69B1DEA494F8BA3CD750BCD51C1"/>
        <w:category>
          <w:name w:val="General"/>
          <w:gallery w:val="placeholder"/>
        </w:category>
        <w:types>
          <w:type w:val="bbPlcHdr"/>
        </w:types>
        <w:behaviors>
          <w:behavior w:val="content"/>
        </w:behaviors>
        <w:guid w:val="{47EE2F44-67C4-47F3-83C6-012C944E2AEA}"/>
      </w:docPartPr>
      <w:docPartBody>
        <w:p w:rsidR="006160E9" w:rsidRDefault="00171926" w:rsidP="00171926">
          <w:pPr>
            <w:pStyle w:val="0AE2D69B1DEA494F8BA3CD750BCD51C1"/>
          </w:pPr>
          <w:r w:rsidRPr="00295320">
            <w:rPr>
              <w:rStyle w:val="PlaceholderText"/>
            </w:rPr>
            <w:t>Click here to enter text.</w:t>
          </w:r>
        </w:p>
      </w:docPartBody>
    </w:docPart>
    <w:docPart>
      <w:docPartPr>
        <w:name w:val="508790C33553495DA7373D38D86F24CE"/>
        <w:category>
          <w:name w:val="General"/>
          <w:gallery w:val="placeholder"/>
        </w:category>
        <w:types>
          <w:type w:val="bbPlcHdr"/>
        </w:types>
        <w:behaviors>
          <w:behavior w:val="content"/>
        </w:behaviors>
        <w:guid w:val="{0EB12E52-BE8C-41B3-91C4-58A6654EA9CA}"/>
      </w:docPartPr>
      <w:docPartBody>
        <w:p w:rsidR="006160E9" w:rsidRDefault="00171926" w:rsidP="00171926">
          <w:pPr>
            <w:pStyle w:val="508790C33553495DA7373D38D86F24CE"/>
          </w:pPr>
          <w:r w:rsidRPr="00295320">
            <w:rPr>
              <w:rStyle w:val="PlaceholderText"/>
            </w:rPr>
            <w:t>Click here to enter text.</w:t>
          </w:r>
        </w:p>
      </w:docPartBody>
    </w:docPart>
    <w:docPart>
      <w:docPartPr>
        <w:name w:val="DDC0B3855F0D4EA3954685DBEBDB552C"/>
        <w:category>
          <w:name w:val="General"/>
          <w:gallery w:val="placeholder"/>
        </w:category>
        <w:types>
          <w:type w:val="bbPlcHdr"/>
        </w:types>
        <w:behaviors>
          <w:behavior w:val="content"/>
        </w:behaviors>
        <w:guid w:val="{2FD8A76E-ECAB-41A9-9B82-C6BED5454114}"/>
      </w:docPartPr>
      <w:docPartBody>
        <w:p w:rsidR="006160E9" w:rsidRDefault="00171926" w:rsidP="00171926">
          <w:pPr>
            <w:pStyle w:val="DDC0B3855F0D4EA3954685DBEBDB552C"/>
          </w:pPr>
          <w:r w:rsidRPr="00295320">
            <w:rPr>
              <w:rStyle w:val="PlaceholderText"/>
            </w:rPr>
            <w:t>Click here to enter text.</w:t>
          </w:r>
        </w:p>
      </w:docPartBody>
    </w:docPart>
    <w:docPart>
      <w:docPartPr>
        <w:name w:val="3AE292F0AF554824AAA708D4DD45746A"/>
        <w:category>
          <w:name w:val="General"/>
          <w:gallery w:val="placeholder"/>
        </w:category>
        <w:types>
          <w:type w:val="bbPlcHdr"/>
        </w:types>
        <w:behaviors>
          <w:behavior w:val="content"/>
        </w:behaviors>
        <w:guid w:val="{E20AF0A0-370D-4A6F-9039-FAA79BC9500D}"/>
      </w:docPartPr>
      <w:docPartBody>
        <w:p w:rsidR="006160E9" w:rsidRDefault="00171926" w:rsidP="00171926">
          <w:pPr>
            <w:pStyle w:val="3AE292F0AF554824AAA708D4DD45746A"/>
          </w:pPr>
          <w:r w:rsidRPr="00295320">
            <w:rPr>
              <w:rStyle w:val="PlaceholderText"/>
            </w:rPr>
            <w:t>Click here to enter text.</w:t>
          </w:r>
        </w:p>
      </w:docPartBody>
    </w:docPart>
    <w:docPart>
      <w:docPartPr>
        <w:name w:val="EB9EDC8EE09745D59A5A0072591DAFA0"/>
        <w:category>
          <w:name w:val="General"/>
          <w:gallery w:val="placeholder"/>
        </w:category>
        <w:types>
          <w:type w:val="bbPlcHdr"/>
        </w:types>
        <w:behaviors>
          <w:behavior w:val="content"/>
        </w:behaviors>
        <w:guid w:val="{2C152242-5FF1-4FC8-939D-6579CD1E5AFC}"/>
      </w:docPartPr>
      <w:docPartBody>
        <w:p w:rsidR="006160E9" w:rsidRDefault="00171926" w:rsidP="00171926">
          <w:pPr>
            <w:pStyle w:val="EB9EDC8EE09745D59A5A0072591DAFA0"/>
          </w:pPr>
          <w:r w:rsidRPr="00295320">
            <w:rPr>
              <w:rStyle w:val="PlaceholderText"/>
            </w:rPr>
            <w:t>Click here to enter text.</w:t>
          </w:r>
        </w:p>
      </w:docPartBody>
    </w:docPart>
    <w:docPart>
      <w:docPartPr>
        <w:name w:val="E9B2012D168244AFBB52401B417A3CD5"/>
        <w:category>
          <w:name w:val="General"/>
          <w:gallery w:val="placeholder"/>
        </w:category>
        <w:types>
          <w:type w:val="bbPlcHdr"/>
        </w:types>
        <w:behaviors>
          <w:behavior w:val="content"/>
        </w:behaviors>
        <w:guid w:val="{9692194C-D885-4472-B6B4-25B41F4119AE}"/>
      </w:docPartPr>
      <w:docPartBody>
        <w:p w:rsidR="006160E9" w:rsidRDefault="00171926" w:rsidP="00171926">
          <w:pPr>
            <w:pStyle w:val="E9B2012D168244AFBB52401B417A3CD5"/>
          </w:pPr>
          <w:r w:rsidRPr="00295320">
            <w:rPr>
              <w:rStyle w:val="PlaceholderText"/>
            </w:rPr>
            <w:t>Click here to enter text.</w:t>
          </w:r>
        </w:p>
      </w:docPartBody>
    </w:docPart>
    <w:docPart>
      <w:docPartPr>
        <w:name w:val="CF22C7580BF94F04A12CC63815FD87E6"/>
        <w:category>
          <w:name w:val="General"/>
          <w:gallery w:val="placeholder"/>
        </w:category>
        <w:types>
          <w:type w:val="bbPlcHdr"/>
        </w:types>
        <w:behaviors>
          <w:behavior w:val="content"/>
        </w:behaviors>
        <w:guid w:val="{B8F60F3D-37D5-4797-A897-5EFE3EF5C21F}"/>
      </w:docPartPr>
      <w:docPartBody>
        <w:p w:rsidR="006160E9" w:rsidRDefault="00171926" w:rsidP="00171926">
          <w:pPr>
            <w:pStyle w:val="CF22C7580BF94F04A12CC63815FD87E6"/>
          </w:pPr>
          <w:r w:rsidRPr="00295320">
            <w:rPr>
              <w:rStyle w:val="PlaceholderText"/>
            </w:rPr>
            <w:t>Click here to enter text.</w:t>
          </w:r>
        </w:p>
      </w:docPartBody>
    </w:docPart>
    <w:docPart>
      <w:docPartPr>
        <w:name w:val="D97A32037590402F9E22294849BAA8D5"/>
        <w:category>
          <w:name w:val="General"/>
          <w:gallery w:val="placeholder"/>
        </w:category>
        <w:types>
          <w:type w:val="bbPlcHdr"/>
        </w:types>
        <w:behaviors>
          <w:behavior w:val="content"/>
        </w:behaviors>
        <w:guid w:val="{0B3845F6-A075-4C7E-9A6F-38C0C1D53E89}"/>
      </w:docPartPr>
      <w:docPartBody>
        <w:p w:rsidR="006160E9" w:rsidRDefault="00171926" w:rsidP="00171926">
          <w:pPr>
            <w:pStyle w:val="D97A32037590402F9E22294849BAA8D5"/>
          </w:pPr>
          <w:r w:rsidRPr="00295320">
            <w:rPr>
              <w:rStyle w:val="PlaceholderText"/>
            </w:rPr>
            <w:t>Click here to enter text.</w:t>
          </w:r>
        </w:p>
      </w:docPartBody>
    </w:docPart>
    <w:docPart>
      <w:docPartPr>
        <w:name w:val="E46DC761850D4F16B5813776F86B2925"/>
        <w:category>
          <w:name w:val="General"/>
          <w:gallery w:val="placeholder"/>
        </w:category>
        <w:types>
          <w:type w:val="bbPlcHdr"/>
        </w:types>
        <w:behaviors>
          <w:behavior w:val="content"/>
        </w:behaviors>
        <w:guid w:val="{12E9CC76-7BE0-4C46-A309-F28A19516A7E}"/>
      </w:docPartPr>
      <w:docPartBody>
        <w:p w:rsidR="006160E9" w:rsidRDefault="00171926" w:rsidP="00171926">
          <w:pPr>
            <w:pStyle w:val="E46DC761850D4F16B5813776F86B2925"/>
          </w:pPr>
          <w:r w:rsidRPr="00295320">
            <w:rPr>
              <w:rStyle w:val="PlaceholderText"/>
            </w:rPr>
            <w:t>Click here to enter text.</w:t>
          </w:r>
        </w:p>
      </w:docPartBody>
    </w:docPart>
    <w:docPart>
      <w:docPartPr>
        <w:name w:val="4DA730A16B6C490A976449F9A87987F6"/>
        <w:category>
          <w:name w:val="General"/>
          <w:gallery w:val="placeholder"/>
        </w:category>
        <w:types>
          <w:type w:val="bbPlcHdr"/>
        </w:types>
        <w:behaviors>
          <w:behavior w:val="content"/>
        </w:behaviors>
        <w:guid w:val="{87F6BCBD-A3A7-40A8-AB9A-4F0BCDEF315B}"/>
      </w:docPartPr>
      <w:docPartBody>
        <w:p w:rsidR="006160E9" w:rsidRDefault="00171926" w:rsidP="00171926">
          <w:pPr>
            <w:pStyle w:val="4DA730A16B6C490A976449F9A87987F6"/>
          </w:pPr>
          <w:r w:rsidRPr="00295320">
            <w:rPr>
              <w:rStyle w:val="PlaceholderText"/>
            </w:rPr>
            <w:t>Click here to enter text.</w:t>
          </w:r>
        </w:p>
      </w:docPartBody>
    </w:docPart>
    <w:docPart>
      <w:docPartPr>
        <w:name w:val="1F85CF5B527347839C7A3936230CD442"/>
        <w:category>
          <w:name w:val="General"/>
          <w:gallery w:val="placeholder"/>
        </w:category>
        <w:types>
          <w:type w:val="bbPlcHdr"/>
        </w:types>
        <w:behaviors>
          <w:behavior w:val="content"/>
        </w:behaviors>
        <w:guid w:val="{112691D7-D9E5-437C-99E7-18C9818926D2}"/>
      </w:docPartPr>
      <w:docPartBody>
        <w:p w:rsidR="006160E9" w:rsidRDefault="00171926" w:rsidP="00171926">
          <w:pPr>
            <w:pStyle w:val="1F85CF5B527347839C7A3936230CD442"/>
          </w:pPr>
          <w:r w:rsidRPr="00295320">
            <w:rPr>
              <w:rStyle w:val="PlaceholderText"/>
            </w:rPr>
            <w:t>Click here to enter text.</w:t>
          </w:r>
        </w:p>
      </w:docPartBody>
    </w:docPart>
    <w:docPart>
      <w:docPartPr>
        <w:name w:val="02144783DB754C73A267145A06D9951A"/>
        <w:category>
          <w:name w:val="General"/>
          <w:gallery w:val="placeholder"/>
        </w:category>
        <w:types>
          <w:type w:val="bbPlcHdr"/>
        </w:types>
        <w:behaviors>
          <w:behavior w:val="content"/>
        </w:behaviors>
        <w:guid w:val="{CDA07AD7-D9A3-44A6-A68E-889F84A9AAFB}"/>
      </w:docPartPr>
      <w:docPartBody>
        <w:p w:rsidR="006160E9" w:rsidRDefault="00171926" w:rsidP="00171926">
          <w:pPr>
            <w:pStyle w:val="02144783DB754C73A267145A06D9951A"/>
          </w:pPr>
          <w:r w:rsidRPr="00295320">
            <w:rPr>
              <w:rStyle w:val="PlaceholderText"/>
            </w:rPr>
            <w:t>Click here to enter text.</w:t>
          </w:r>
        </w:p>
      </w:docPartBody>
    </w:docPart>
    <w:docPart>
      <w:docPartPr>
        <w:name w:val="D398560AB1774BCD90B551BE5A84AA8D"/>
        <w:category>
          <w:name w:val="General"/>
          <w:gallery w:val="placeholder"/>
        </w:category>
        <w:types>
          <w:type w:val="bbPlcHdr"/>
        </w:types>
        <w:behaviors>
          <w:behavior w:val="content"/>
        </w:behaviors>
        <w:guid w:val="{1E7F9961-6FA7-4DE4-B8C6-9C424945DAC9}"/>
      </w:docPartPr>
      <w:docPartBody>
        <w:p w:rsidR="006160E9" w:rsidRDefault="00171926" w:rsidP="00171926">
          <w:pPr>
            <w:pStyle w:val="D398560AB1774BCD90B551BE5A84AA8D"/>
          </w:pPr>
          <w:r w:rsidRPr="00295320">
            <w:rPr>
              <w:rStyle w:val="PlaceholderText"/>
            </w:rPr>
            <w:t>Click here to enter text.</w:t>
          </w:r>
        </w:p>
      </w:docPartBody>
    </w:docPart>
    <w:docPart>
      <w:docPartPr>
        <w:name w:val="0825DB53618B4190BDA6FF4247F626EE"/>
        <w:category>
          <w:name w:val="General"/>
          <w:gallery w:val="placeholder"/>
        </w:category>
        <w:types>
          <w:type w:val="bbPlcHdr"/>
        </w:types>
        <w:behaviors>
          <w:behavior w:val="content"/>
        </w:behaviors>
        <w:guid w:val="{2B0FFCDD-0375-4D12-85D9-A72262829B9B}"/>
      </w:docPartPr>
      <w:docPartBody>
        <w:p w:rsidR="006160E9" w:rsidRDefault="00171926" w:rsidP="00171926">
          <w:pPr>
            <w:pStyle w:val="0825DB53618B4190BDA6FF4247F626EE"/>
          </w:pPr>
          <w:r w:rsidRPr="00295320">
            <w:rPr>
              <w:rStyle w:val="PlaceholderText"/>
            </w:rPr>
            <w:t>Click here to enter text.</w:t>
          </w:r>
        </w:p>
      </w:docPartBody>
    </w:docPart>
    <w:docPart>
      <w:docPartPr>
        <w:name w:val="7A46DF44CD73456D99D7D6AFEED2E8DF"/>
        <w:category>
          <w:name w:val="General"/>
          <w:gallery w:val="placeholder"/>
        </w:category>
        <w:types>
          <w:type w:val="bbPlcHdr"/>
        </w:types>
        <w:behaviors>
          <w:behavior w:val="content"/>
        </w:behaviors>
        <w:guid w:val="{79D539A3-290E-4C38-AF23-1B015E89C999}"/>
      </w:docPartPr>
      <w:docPartBody>
        <w:p w:rsidR="006160E9" w:rsidRDefault="00171926" w:rsidP="00171926">
          <w:pPr>
            <w:pStyle w:val="7A46DF44CD73456D99D7D6AFEED2E8DF"/>
          </w:pPr>
          <w:r w:rsidRPr="00295320">
            <w:rPr>
              <w:rStyle w:val="PlaceholderText"/>
            </w:rPr>
            <w:t>Click here to enter text.</w:t>
          </w:r>
        </w:p>
      </w:docPartBody>
    </w:docPart>
    <w:docPart>
      <w:docPartPr>
        <w:name w:val="01064BA8A16C405C9B27160FE1BBC299"/>
        <w:category>
          <w:name w:val="General"/>
          <w:gallery w:val="placeholder"/>
        </w:category>
        <w:types>
          <w:type w:val="bbPlcHdr"/>
        </w:types>
        <w:behaviors>
          <w:behavior w:val="content"/>
        </w:behaviors>
        <w:guid w:val="{8434A2CA-36F4-4D7C-84EA-88DCFE2203AE}"/>
      </w:docPartPr>
      <w:docPartBody>
        <w:p w:rsidR="006160E9" w:rsidRDefault="00171926" w:rsidP="00171926">
          <w:pPr>
            <w:pStyle w:val="01064BA8A16C405C9B27160FE1BBC299"/>
          </w:pPr>
          <w:r w:rsidRPr="00295320">
            <w:rPr>
              <w:rStyle w:val="PlaceholderText"/>
            </w:rPr>
            <w:t>Click here to enter text.</w:t>
          </w:r>
        </w:p>
      </w:docPartBody>
    </w:docPart>
    <w:docPart>
      <w:docPartPr>
        <w:name w:val="09FD90D28D8742F1AA2A764E67B8B58C"/>
        <w:category>
          <w:name w:val="General"/>
          <w:gallery w:val="placeholder"/>
        </w:category>
        <w:types>
          <w:type w:val="bbPlcHdr"/>
        </w:types>
        <w:behaviors>
          <w:behavior w:val="content"/>
        </w:behaviors>
        <w:guid w:val="{5A608092-6AE1-46E5-A9D5-8991A282B1F9}"/>
      </w:docPartPr>
      <w:docPartBody>
        <w:p w:rsidR="006160E9" w:rsidRDefault="00171926" w:rsidP="00171926">
          <w:pPr>
            <w:pStyle w:val="09FD90D28D8742F1AA2A764E67B8B58C"/>
          </w:pPr>
          <w:r w:rsidRPr="00295320">
            <w:rPr>
              <w:rStyle w:val="PlaceholderText"/>
            </w:rPr>
            <w:t>Click here to enter text.</w:t>
          </w:r>
        </w:p>
      </w:docPartBody>
    </w:docPart>
    <w:docPart>
      <w:docPartPr>
        <w:name w:val="81A03A63947D4E588DB2CF8AD62B92A0"/>
        <w:category>
          <w:name w:val="General"/>
          <w:gallery w:val="placeholder"/>
        </w:category>
        <w:types>
          <w:type w:val="bbPlcHdr"/>
        </w:types>
        <w:behaviors>
          <w:behavior w:val="content"/>
        </w:behaviors>
        <w:guid w:val="{36033319-1899-4F33-9E72-675B817A5B64}"/>
      </w:docPartPr>
      <w:docPartBody>
        <w:p w:rsidR="006160E9" w:rsidRDefault="00171926" w:rsidP="00171926">
          <w:pPr>
            <w:pStyle w:val="81A03A63947D4E588DB2CF8AD62B92A0"/>
          </w:pPr>
          <w:r w:rsidRPr="00295320">
            <w:rPr>
              <w:rStyle w:val="PlaceholderText"/>
            </w:rPr>
            <w:t>Click here to enter text.</w:t>
          </w:r>
        </w:p>
      </w:docPartBody>
    </w:docPart>
    <w:docPart>
      <w:docPartPr>
        <w:name w:val="4D34ADEC315F4DA59DC7E930683B6822"/>
        <w:category>
          <w:name w:val="General"/>
          <w:gallery w:val="placeholder"/>
        </w:category>
        <w:types>
          <w:type w:val="bbPlcHdr"/>
        </w:types>
        <w:behaviors>
          <w:behavior w:val="content"/>
        </w:behaviors>
        <w:guid w:val="{FDBE53C1-EA6A-4574-B2F7-8E66B976C797}"/>
      </w:docPartPr>
      <w:docPartBody>
        <w:p w:rsidR="006160E9" w:rsidRDefault="00171926" w:rsidP="00171926">
          <w:pPr>
            <w:pStyle w:val="4D34ADEC315F4DA59DC7E930683B6822"/>
          </w:pPr>
          <w:r w:rsidRPr="00295320">
            <w:rPr>
              <w:rStyle w:val="PlaceholderText"/>
            </w:rPr>
            <w:t>Click here to enter text.</w:t>
          </w:r>
        </w:p>
      </w:docPartBody>
    </w:docPart>
    <w:docPart>
      <w:docPartPr>
        <w:name w:val="E569493038E547F0A1C9C75661E71D99"/>
        <w:category>
          <w:name w:val="General"/>
          <w:gallery w:val="placeholder"/>
        </w:category>
        <w:types>
          <w:type w:val="bbPlcHdr"/>
        </w:types>
        <w:behaviors>
          <w:behavior w:val="content"/>
        </w:behaviors>
        <w:guid w:val="{FF0A17D7-E8F6-4289-B749-E1519A920A3D}"/>
      </w:docPartPr>
      <w:docPartBody>
        <w:p w:rsidR="006160E9" w:rsidRDefault="00171926" w:rsidP="00171926">
          <w:pPr>
            <w:pStyle w:val="E569493038E547F0A1C9C75661E71D99"/>
          </w:pPr>
          <w:r w:rsidRPr="00295320">
            <w:rPr>
              <w:rStyle w:val="PlaceholderText"/>
            </w:rPr>
            <w:t>Click here to enter text.</w:t>
          </w:r>
        </w:p>
      </w:docPartBody>
    </w:docPart>
    <w:docPart>
      <w:docPartPr>
        <w:name w:val="8BB3AEA158884228A9B555ADD0FFBF7B"/>
        <w:category>
          <w:name w:val="General"/>
          <w:gallery w:val="placeholder"/>
        </w:category>
        <w:types>
          <w:type w:val="bbPlcHdr"/>
        </w:types>
        <w:behaviors>
          <w:behavior w:val="content"/>
        </w:behaviors>
        <w:guid w:val="{063008E6-9115-4A47-807B-593B344E89E0}"/>
      </w:docPartPr>
      <w:docPartBody>
        <w:p w:rsidR="006160E9" w:rsidRDefault="00171926" w:rsidP="00171926">
          <w:pPr>
            <w:pStyle w:val="8BB3AEA158884228A9B555ADD0FFBF7B"/>
          </w:pPr>
          <w:r w:rsidRPr="00295320">
            <w:rPr>
              <w:rStyle w:val="PlaceholderText"/>
            </w:rPr>
            <w:t>Click here to enter text.</w:t>
          </w:r>
        </w:p>
      </w:docPartBody>
    </w:docPart>
    <w:docPart>
      <w:docPartPr>
        <w:name w:val="9F00F64F71474D77B7FF9B6BC7E3787A"/>
        <w:category>
          <w:name w:val="General"/>
          <w:gallery w:val="placeholder"/>
        </w:category>
        <w:types>
          <w:type w:val="bbPlcHdr"/>
        </w:types>
        <w:behaviors>
          <w:behavior w:val="content"/>
        </w:behaviors>
        <w:guid w:val="{9E2E0EBD-3230-45DD-A9BA-5A862F6E2450}"/>
      </w:docPartPr>
      <w:docPartBody>
        <w:p w:rsidR="006160E9" w:rsidRDefault="00171926" w:rsidP="00171926">
          <w:pPr>
            <w:pStyle w:val="9F00F64F71474D77B7FF9B6BC7E3787A"/>
          </w:pPr>
          <w:r w:rsidRPr="00295320">
            <w:rPr>
              <w:rStyle w:val="PlaceholderText"/>
            </w:rPr>
            <w:t>Click here to enter text.</w:t>
          </w:r>
        </w:p>
      </w:docPartBody>
    </w:docPart>
    <w:docPart>
      <w:docPartPr>
        <w:name w:val="1C4199E923ED46CC9CA10218CD920639"/>
        <w:category>
          <w:name w:val="General"/>
          <w:gallery w:val="placeholder"/>
        </w:category>
        <w:types>
          <w:type w:val="bbPlcHdr"/>
        </w:types>
        <w:behaviors>
          <w:behavior w:val="content"/>
        </w:behaviors>
        <w:guid w:val="{24FAFD37-205D-489E-8347-BBAA2C36F9C7}"/>
      </w:docPartPr>
      <w:docPartBody>
        <w:p w:rsidR="006160E9" w:rsidRDefault="00171926" w:rsidP="00171926">
          <w:pPr>
            <w:pStyle w:val="1C4199E923ED46CC9CA10218CD920639"/>
          </w:pPr>
          <w:r w:rsidRPr="00295320">
            <w:rPr>
              <w:rStyle w:val="PlaceholderText"/>
            </w:rPr>
            <w:t>Click here to enter text.</w:t>
          </w:r>
        </w:p>
      </w:docPartBody>
    </w:docPart>
    <w:docPart>
      <w:docPartPr>
        <w:name w:val="6B0F2D1DEA7846809305C69E6C250981"/>
        <w:category>
          <w:name w:val="General"/>
          <w:gallery w:val="placeholder"/>
        </w:category>
        <w:types>
          <w:type w:val="bbPlcHdr"/>
        </w:types>
        <w:behaviors>
          <w:behavior w:val="content"/>
        </w:behaviors>
        <w:guid w:val="{B513E907-BA30-40C7-B9BB-32184C874C04}"/>
      </w:docPartPr>
      <w:docPartBody>
        <w:p w:rsidR="006160E9" w:rsidRDefault="00171926" w:rsidP="00171926">
          <w:pPr>
            <w:pStyle w:val="6B0F2D1DEA7846809305C69E6C250981"/>
          </w:pPr>
          <w:r w:rsidRPr="00295320">
            <w:rPr>
              <w:rStyle w:val="PlaceholderText"/>
            </w:rPr>
            <w:t>Click here to enter text.</w:t>
          </w:r>
        </w:p>
      </w:docPartBody>
    </w:docPart>
    <w:docPart>
      <w:docPartPr>
        <w:name w:val="68BB078D51D049D793D7561CB885B65A"/>
        <w:category>
          <w:name w:val="General"/>
          <w:gallery w:val="placeholder"/>
        </w:category>
        <w:types>
          <w:type w:val="bbPlcHdr"/>
        </w:types>
        <w:behaviors>
          <w:behavior w:val="content"/>
        </w:behaviors>
        <w:guid w:val="{6474E765-723B-45AD-90C9-66547ADECD1B}"/>
      </w:docPartPr>
      <w:docPartBody>
        <w:p w:rsidR="006160E9" w:rsidRDefault="00171926" w:rsidP="00171926">
          <w:pPr>
            <w:pStyle w:val="68BB078D51D049D793D7561CB885B65A"/>
          </w:pPr>
          <w:r w:rsidRPr="00295320">
            <w:rPr>
              <w:rStyle w:val="PlaceholderText"/>
            </w:rPr>
            <w:t>Click here to enter text.</w:t>
          </w:r>
        </w:p>
      </w:docPartBody>
    </w:docPart>
    <w:docPart>
      <w:docPartPr>
        <w:name w:val="23CEB96E4E534BE1BB0B0E68520116EF"/>
        <w:category>
          <w:name w:val="General"/>
          <w:gallery w:val="placeholder"/>
        </w:category>
        <w:types>
          <w:type w:val="bbPlcHdr"/>
        </w:types>
        <w:behaviors>
          <w:behavior w:val="content"/>
        </w:behaviors>
        <w:guid w:val="{3B5EB959-C455-43D6-8FBD-C077824F4035}"/>
      </w:docPartPr>
      <w:docPartBody>
        <w:p w:rsidR="006160E9" w:rsidRDefault="00171926" w:rsidP="00171926">
          <w:pPr>
            <w:pStyle w:val="23CEB96E4E534BE1BB0B0E68520116EF"/>
          </w:pPr>
          <w:r w:rsidRPr="00295320">
            <w:rPr>
              <w:rStyle w:val="PlaceholderText"/>
            </w:rPr>
            <w:t>Click here to enter text.</w:t>
          </w:r>
        </w:p>
      </w:docPartBody>
    </w:docPart>
    <w:docPart>
      <w:docPartPr>
        <w:name w:val="FF5CD1DA8BD9472A8A6414FD9C58AD84"/>
        <w:category>
          <w:name w:val="General"/>
          <w:gallery w:val="placeholder"/>
        </w:category>
        <w:types>
          <w:type w:val="bbPlcHdr"/>
        </w:types>
        <w:behaviors>
          <w:behavior w:val="content"/>
        </w:behaviors>
        <w:guid w:val="{80F4D659-9882-46D0-8752-728125B7A53F}"/>
      </w:docPartPr>
      <w:docPartBody>
        <w:p w:rsidR="006160E9" w:rsidRDefault="00171926" w:rsidP="00171926">
          <w:pPr>
            <w:pStyle w:val="FF5CD1DA8BD9472A8A6414FD9C58AD84"/>
          </w:pPr>
          <w:r w:rsidRPr="00295320">
            <w:rPr>
              <w:rStyle w:val="PlaceholderText"/>
            </w:rPr>
            <w:t>Click here to enter text.</w:t>
          </w:r>
        </w:p>
      </w:docPartBody>
    </w:docPart>
    <w:docPart>
      <w:docPartPr>
        <w:name w:val="BCAFB68CC26F424A99E67B670B5B6744"/>
        <w:category>
          <w:name w:val="General"/>
          <w:gallery w:val="placeholder"/>
        </w:category>
        <w:types>
          <w:type w:val="bbPlcHdr"/>
        </w:types>
        <w:behaviors>
          <w:behavior w:val="content"/>
        </w:behaviors>
        <w:guid w:val="{FA1EE332-0EEE-47D4-B7DC-E6C41A7353BC}"/>
      </w:docPartPr>
      <w:docPartBody>
        <w:p w:rsidR="006160E9" w:rsidRDefault="00171926" w:rsidP="00171926">
          <w:pPr>
            <w:pStyle w:val="BCAFB68CC26F424A99E67B670B5B6744"/>
          </w:pPr>
          <w:r w:rsidRPr="00295320">
            <w:rPr>
              <w:rStyle w:val="PlaceholderText"/>
            </w:rPr>
            <w:t>Click here to enter text.</w:t>
          </w:r>
        </w:p>
      </w:docPartBody>
    </w:docPart>
    <w:docPart>
      <w:docPartPr>
        <w:name w:val="F5DBBA0ED4554AF1BFE5FAED567E3D87"/>
        <w:category>
          <w:name w:val="General"/>
          <w:gallery w:val="placeholder"/>
        </w:category>
        <w:types>
          <w:type w:val="bbPlcHdr"/>
        </w:types>
        <w:behaviors>
          <w:behavior w:val="content"/>
        </w:behaviors>
        <w:guid w:val="{6A907875-CD19-4A2D-AE1D-5AAD149BC561}"/>
      </w:docPartPr>
      <w:docPartBody>
        <w:p w:rsidR="006160E9" w:rsidRDefault="00171926" w:rsidP="00171926">
          <w:pPr>
            <w:pStyle w:val="F5DBBA0ED4554AF1BFE5FAED567E3D87"/>
          </w:pPr>
          <w:r w:rsidRPr="00295320">
            <w:rPr>
              <w:rStyle w:val="PlaceholderText"/>
            </w:rPr>
            <w:t>Click here to enter text.</w:t>
          </w:r>
        </w:p>
      </w:docPartBody>
    </w:docPart>
    <w:docPart>
      <w:docPartPr>
        <w:name w:val="9BE5AD9192B1467AB9BD59E76839C26B"/>
        <w:category>
          <w:name w:val="General"/>
          <w:gallery w:val="placeholder"/>
        </w:category>
        <w:types>
          <w:type w:val="bbPlcHdr"/>
        </w:types>
        <w:behaviors>
          <w:behavior w:val="content"/>
        </w:behaviors>
        <w:guid w:val="{6842B91B-2E95-4D3B-8451-1F734F0D7489}"/>
      </w:docPartPr>
      <w:docPartBody>
        <w:p w:rsidR="006160E9" w:rsidRDefault="00171926" w:rsidP="00171926">
          <w:pPr>
            <w:pStyle w:val="9BE5AD9192B1467AB9BD59E76839C26B"/>
          </w:pPr>
          <w:r w:rsidRPr="00295320">
            <w:rPr>
              <w:rStyle w:val="PlaceholderText"/>
            </w:rPr>
            <w:t>Click here to enter text.</w:t>
          </w:r>
        </w:p>
      </w:docPartBody>
    </w:docPart>
    <w:docPart>
      <w:docPartPr>
        <w:name w:val="4556D1A7DD6F48FEAF3B9AA31287A41A"/>
        <w:category>
          <w:name w:val="General"/>
          <w:gallery w:val="placeholder"/>
        </w:category>
        <w:types>
          <w:type w:val="bbPlcHdr"/>
        </w:types>
        <w:behaviors>
          <w:behavior w:val="content"/>
        </w:behaviors>
        <w:guid w:val="{557096C0-4A61-4BBE-96BD-CEDFA69CF46A}"/>
      </w:docPartPr>
      <w:docPartBody>
        <w:p w:rsidR="006160E9" w:rsidRDefault="00171926" w:rsidP="00171926">
          <w:pPr>
            <w:pStyle w:val="4556D1A7DD6F48FEAF3B9AA31287A41A"/>
          </w:pPr>
          <w:r w:rsidRPr="00295320">
            <w:rPr>
              <w:rStyle w:val="PlaceholderText"/>
            </w:rPr>
            <w:t>Click here to enter text.</w:t>
          </w:r>
        </w:p>
      </w:docPartBody>
    </w:docPart>
    <w:docPart>
      <w:docPartPr>
        <w:name w:val="08E693D045A4476E80712424CC7F59F6"/>
        <w:category>
          <w:name w:val="General"/>
          <w:gallery w:val="placeholder"/>
        </w:category>
        <w:types>
          <w:type w:val="bbPlcHdr"/>
        </w:types>
        <w:behaviors>
          <w:behavior w:val="content"/>
        </w:behaviors>
        <w:guid w:val="{EA8E1835-2EFE-4B17-8392-2ED4F161B381}"/>
      </w:docPartPr>
      <w:docPartBody>
        <w:p w:rsidR="006160E9" w:rsidRDefault="00171926" w:rsidP="00171926">
          <w:pPr>
            <w:pStyle w:val="08E693D045A4476E80712424CC7F59F6"/>
          </w:pPr>
          <w:r w:rsidRPr="00295320">
            <w:rPr>
              <w:rStyle w:val="PlaceholderText"/>
            </w:rPr>
            <w:t>Click here to enter text.</w:t>
          </w:r>
        </w:p>
      </w:docPartBody>
    </w:docPart>
    <w:docPart>
      <w:docPartPr>
        <w:name w:val="9D9954DFCA8C4984BD155EC8719F4802"/>
        <w:category>
          <w:name w:val="General"/>
          <w:gallery w:val="placeholder"/>
        </w:category>
        <w:types>
          <w:type w:val="bbPlcHdr"/>
        </w:types>
        <w:behaviors>
          <w:behavior w:val="content"/>
        </w:behaviors>
        <w:guid w:val="{269E62F1-80CB-4066-828E-86E546F284EF}"/>
      </w:docPartPr>
      <w:docPartBody>
        <w:p w:rsidR="006160E9" w:rsidRDefault="00171926" w:rsidP="00171926">
          <w:pPr>
            <w:pStyle w:val="9D9954DFCA8C4984BD155EC8719F4802"/>
          </w:pPr>
          <w:r w:rsidRPr="00295320">
            <w:rPr>
              <w:rStyle w:val="PlaceholderText"/>
            </w:rPr>
            <w:t>Click here to enter text.</w:t>
          </w:r>
        </w:p>
      </w:docPartBody>
    </w:docPart>
    <w:docPart>
      <w:docPartPr>
        <w:name w:val="6514FC2124D649DB97CCD3273B3364D5"/>
        <w:category>
          <w:name w:val="General"/>
          <w:gallery w:val="placeholder"/>
        </w:category>
        <w:types>
          <w:type w:val="bbPlcHdr"/>
        </w:types>
        <w:behaviors>
          <w:behavior w:val="content"/>
        </w:behaviors>
        <w:guid w:val="{C94AA2D8-08AC-4EE0-AE02-F4E1643A0C4C}"/>
      </w:docPartPr>
      <w:docPartBody>
        <w:p w:rsidR="006160E9" w:rsidRDefault="00171926" w:rsidP="00171926">
          <w:pPr>
            <w:pStyle w:val="6514FC2124D649DB97CCD3273B3364D5"/>
          </w:pPr>
          <w:r w:rsidRPr="00295320">
            <w:rPr>
              <w:rStyle w:val="PlaceholderText"/>
            </w:rPr>
            <w:t>Click here to enter text.</w:t>
          </w:r>
        </w:p>
      </w:docPartBody>
    </w:docPart>
    <w:docPart>
      <w:docPartPr>
        <w:name w:val="2B516198E8C8497BAF6E79950F2FF56B"/>
        <w:category>
          <w:name w:val="General"/>
          <w:gallery w:val="placeholder"/>
        </w:category>
        <w:types>
          <w:type w:val="bbPlcHdr"/>
        </w:types>
        <w:behaviors>
          <w:behavior w:val="content"/>
        </w:behaviors>
        <w:guid w:val="{AA1902E1-8D36-401A-ABDA-E9CDC4AAEC08}"/>
      </w:docPartPr>
      <w:docPartBody>
        <w:p w:rsidR="006160E9" w:rsidRDefault="00171926" w:rsidP="00171926">
          <w:pPr>
            <w:pStyle w:val="2B516198E8C8497BAF6E79950F2FF56B"/>
          </w:pPr>
          <w:r w:rsidRPr="00295320">
            <w:rPr>
              <w:rStyle w:val="PlaceholderText"/>
            </w:rPr>
            <w:t>Click here to enter text.</w:t>
          </w:r>
        </w:p>
      </w:docPartBody>
    </w:docPart>
    <w:docPart>
      <w:docPartPr>
        <w:name w:val="ED6699F5DEE444549CD4154EC364197E"/>
        <w:category>
          <w:name w:val="General"/>
          <w:gallery w:val="placeholder"/>
        </w:category>
        <w:types>
          <w:type w:val="bbPlcHdr"/>
        </w:types>
        <w:behaviors>
          <w:behavior w:val="content"/>
        </w:behaviors>
        <w:guid w:val="{4626CFBF-6C7B-4FC0-A5B9-ADE8C39197CE}"/>
      </w:docPartPr>
      <w:docPartBody>
        <w:p w:rsidR="006160E9" w:rsidRDefault="00171926" w:rsidP="00171926">
          <w:pPr>
            <w:pStyle w:val="ED6699F5DEE444549CD4154EC364197E"/>
          </w:pPr>
          <w:r w:rsidRPr="00295320">
            <w:rPr>
              <w:rStyle w:val="PlaceholderText"/>
            </w:rPr>
            <w:t>Click here to enter text.</w:t>
          </w:r>
        </w:p>
      </w:docPartBody>
    </w:docPart>
    <w:docPart>
      <w:docPartPr>
        <w:name w:val="B95DDE2327A341019C27B8F7F5B267F0"/>
        <w:category>
          <w:name w:val="General"/>
          <w:gallery w:val="placeholder"/>
        </w:category>
        <w:types>
          <w:type w:val="bbPlcHdr"/>
        </w:types>
        <w:behaviors>
          <w:behavior w:val="content"/>
        </w:behaviors>
        <w:guid w:val="{D96D22B3-04BE-4AF0-AEA7-05DBEF216AA2}"/>
      </w:docPartPr>
      <w:docPartBody>
        <w:p w:rsidR="006160E9" w:rsidRDefault="00171926" w:rsidP="00171926">
          <w:pPr>
            <w:pStyle w:val="B95DDE2327A341019C27B8F7F5B267F0"/>
          </w:pPr>
          <w:r w:rsidRPr="00295320">
            <w:rPr>
              <w:rStyle w:val="PlaceholderText"/>
            </w:rPr>
            <w:t>Click here to enter text.</w:t>
          </w:r>
        </w:p>
      </w:docPartBody>
    </w:docPart>
    <w:docPart>
      <w:docPartPr>
        <w:name w:val="C38D431B0850489598924463887EEC57"/>
        <w:category>
          <w:name w:val="General"/>
          <w:gallery w:val="placeholder"/>
        </w:category>
        <w:types>
          <w:type w:val="bbPlcHdr"/>
        </w:types>
        <w:behaviors>
          <w:behavior w:val="content"/>
        </w:behaviors>
        <w:guid w:val="{4A42470A-F116-43C6-8AC2-D443AACCA2DE}"/>
      </w:docPartPr>
      <w:docPartBody>
        <w:p w:rsidR="006160E9" w:rsidRDefault="00171926" w:rsidP="00171926">
          <w:pPr>
            <w:pStyle w:val="C38D431B0850489598924463887EEC57"/>
          </w:pPr>
          <w:r w:rsidRPr="00295320">
            <w:rPr>
              <w:rStyle w:val="PlaceholderText"/>
            </w:rPr>
            <w:t>Click here to enter text.</w:t>
          </w:r>
        </w:p>
      </w:docPartBody>
    </w:docPart>
    <w:docPart>
      <w:docPartPr>
        <w:name w:val="7AF5FEBCB0CF45DDA0F9281BF48AC916"/>
        <w:category>
          <w:name w:val="General"/>
          <w:gallery w:val="placeholder"/>
        </w:category>
        <w:types>
          <w:type w:val="bbPlcHdr"/>
        </w:types>
        <w:behaviors>
          <w:behavior w:val="content"/>
        </w:behaviors>
        <w:guid w:val="{CE6C0CC0-DDB4-46E6-B43C-634001FD6F51}"/>
      </w:docPartPr>
      <w:docPartBody>
        <w:p w:rsidR="006160E9" w:rsidRDefault="00171926" w:rsidP="00171926">
          <w:pPr>
            <w:pStyle w:val="7AF5FEBCB0CF45DDA0F9281BF48AC916"/>
          </w:pPr>
          <w:r w:rsidRPr="00295320">
            <w:rPr>
              <w:rStyle w:val="PlaceholderText"/>
            </w:rPr>
            <w:t>Click here to enter text.</w:t>
          </w:r>
        </w:p>
      </w:docPartBody>
    </w:docPart>
    <w:docPart>
      <w:docPartPr>
        <w:name w:val="69E8B31CCE2043BCA50B060B88D316C7"/>
        <w:category>
          <w:name w:val="General"/>
          <w:gallery w:val="placeholder"/>
        </w:category>
        <w:types>
          <w:type w:val="bbPlcHdr"/>
        </w:types>
        <w:behaviors>
          <w:behavior w:val="content"/>
        </w:behaviors>
        <w:guid w:val="{8F2DAA1D-E3B8-4057-848D-E5E059ED6E83}"/>
      </w:docPartPr>
      <w:docPartBody>
        <w:p w:rsidR="006160E9" w:rsidRDefault="00171926" w:rsidP="00171926">
          <w:pPr>
            <w:pStyle w:val="69E8B31CCE2043BCA50B060B88D316C7"/>
          </w:pPr>
          <w:r w:rsidRPr="00295320">
            <w:rPr>
              <w:rStyle w:val="PlaceholderText"/>
            </w:rPr>
            <w:t>Click here to enter text.</w:t>
          </w:r>
        </w:p>
      </w:docPartBody>
    </w:docPart>
    <w:docPart>
      <w:docPartPr>
        <w:name w:val="CAA42075A11E4F9E9628FA8BC414F0A2"/>
        <w:category>
          <w:name w:val="General"/>
          <w:gallery w:val="placeholder"/>
        </w:category>
        <w:types>
          <w:type w:val="bbPlcHdr"/>
        </w:types>
        <w:behaviors>
          <w:behavior w:val="content"/>
        </w:behaviors>
        <w:guid w:val="{242592E9-9782-4EBD-9A17-19F276392FB3}"/>
      </w:docPartPr>
      <w:docPartBody>
        <w:p w:rsidR="006160E9" w:rsidRDefault="00171926" w:rsidP="00171926">
          <w:pPr>
            <w:pStyle w:val="CAA42075A11E4F9E9628FA8BC414F0A2"/>
          </w:pPr>
          <w:r w:rsidRPr="00295320">
            <w:rPr>
              <w:rStyle w:val="PlaceholderText"/>
            </w:rPr>
            <w:t>Click here to enter text.</w:t>
          </w:r>
        </w:p>
      </w:docPartBody>
    </w:docPart>
    <w:docPart>
      <w:docPartPr>
        <w:name w:val="E76E0BD1A0DD429C90E23697EB51855C"/>
        <w:category>
          <w:name w:val="General"/>
          <w:gallery w:val="placeholder"/>
        </w:category>
        <w:types>
          <w:type w:val="bbPlcHdr"/>
        </w:types>
        <w:behaviors>
          <w:behavior w:val="content"/>
        </w:behaviors>
        <w:guid w:val="{3180E5D6-AC1A-437D-9D54-469123F0E160}"/>
      </w:docPartPr>
      <w:docPartBody>
        <w:p w:rsidR="006160E9" w:rsidRDefault="00171926" w:rsidP="00171926">
          <w:pPr>
            <w:pStyle w:val="E76E0BD1A0DD429C90E23697EB51855C"/>
          </w:pPr>
          <w:r w:rsidRPr="00295320">
            <w:rPr>
              <w:rStyle w:val="PlaceholderText"/>
            </w:rPr>
            <w:t>Click here to enter text.</w:t>
          </w:r>
        </w:p>
      </w:docPartBody>
    </w:docPart>
    <w:docPart>
      <w:docPartPr>
        <w:name w:val="40F523F944E949B781FBDE611D02386D"/>
        <w:category>
          <w:name w:val="General"/>
          <w:gallery w:val="placeholder"/>
        </w:category>
        <w:types>
          <w:type w:val="bbPlcHdr"/>
        </w:types>
        <w:behaviors>
          <w:behavior w:val="content"/>
        </w:behaviors>
        <w:guid w:val="{F896EF47-686E-4163-BFAD-28829528AB1D}"/>
      </w:docPartPr>
      <w:docPartBody>
        <w:p w:rsidR="006160E9" w:rsidRDefault="00171926" w:rsidP="00171926">
          <w:pPr>
            <w:pStyle w:val="40F523F944E949B781FBDE611D02386D"/>
          </w:pPr>
          <w:r w:rsidRPr="00295320">
            <w:rPr>
              <w:rStyle w:val="PlaceholderText"/>
            </w:rPr>
            <w:t>Click here to enter text.</w:t>
          </w:r>
        </w:p>
      </w:docPartBody>
    </w:docPart>
    <w:docPart>
      <w:docPartPr>
        <w:name w:val="70B6FF76A6EC4086A13EA8E11B15FF2F"/>
        <w:category>
          <w:name w:val="General"/>
          <w:gallery w:val="placeholder"/>
        </w:category>
        <w:types>
          <w:type w:val="bbPlcHdr"/>
        </w:types>
        <w:behaviors>
          <w:behavior w:val="content"/>
        </w:behaviors>
        <w:guid w:val="{B63D4095-17D4-49BD-BE90-43A7286280DD}"/>
      </w:docPartPr>
      <w:docPartBody>
        <w:p w:rsidR="006160E9" w:rsidRDefault="00171926" w:rsidP="00171926">
          <w:pPr>
            <w:pStyle w:val="70B6FF76A6EC4086A13EA8E11B15FF2F"/>
          </w:pPr>
          <w:r w:rsidRPr="00295320">
            <w:rPr>
              <w:rStyle w:val="PlaceholderText"/>
            </w:rPr>
            <w:t>Click here to enter text.</w:t>
          </w:r>
        </w:p>
      </w:docPartBody>
    </w:docPart>
    <w:docPart>
      <w:docPartPr>
        <w:name w:val="38349D520F544FBAAED7F3B5581D66DC"/>
        <w:category>
          <w:name w:val="General"/>
          <w:gallery w:val="placeholder"/>
        </w:category>
        <w:types>
          <w:type w:val="bbPlcHdr"/>
        </w:types>
        <w:behaviors>
          <w:behavior w:val="content"/>
        </w:behaviors>
        <w:guid w:val="{764776DD-4D85-432A-BE60-36EF0A2C0231}"/>
      </w:docPartPr>
      <w:docPartBody>
        <w:p w:rsidR="006160E9" w:rsidRDefault="00171926" w:rsidP="00171926">
          <w:pPr>
            <w:pStyle w:val="38349D520F544FBAAED7F3B5581D66DC"/>
          </w:pPr>
          <w:r w:rsidRPr="00295320">
            <w:rPr>
              <w:rStyle w:val="PlaceholderText"/>
            </w:rPr>
            <w:t>Click here to enter text.</w:t>
          </w:r>
        </w:p>
      </w:docPartBody>
    </w:docPart>
    <w:docPart>
      <w:docPartPr>
        <w:name w:val="337D74AE38E94DD581B5279B50F7954F"/>
        <w:category>
          <w:name w:val="General"/>
          <w:gallery w:val="placeholder"/>
        </w:category>
        <w:types>
          <w:type w:val="bbPlcHdr"/>
        </w:types>
        <w:behaviors>
          <w:behavior w:val="content"/>
        </w:behaviors>
        <w:guid w:val="{1C588218-B597-474F-B69B-EDE42BD22A1F}"/>
      </w:docPartPr>
      <w:docPartBody>
        <w:p w:rsidR="006160E9" w:rsidRDefault="00171926" w:rsidP="00171926">
          <w:pPr>
            <w:pStyle w:val="337D74AE38E94DD581B5279B50F7954F"/>
          </w:pPr>
          <w:r w:rsidRPr="00295320">
            <w:rPr>
              <w:rStyle w:val="PlaceholderText"/>
            </w:rPr>
            <w:t>Click here to enter text.</w:t>
          </w:r>
        </w:p>
      </w:docPartBody>
    </w:docPart>
    <w:docPart>
      <w:docPartPr>
        <w:name w:val="9A68F42467D9433E9404D933B002A930"/>
        <w:category>
          <w:name w:val="General"/>
          <w:gallery w:val="placeholder"/>
        </w:category>
        <w:types>
          <w:type w:val="bbPlcHdr"/>
        </w:types>
        <w:behaviors>
          <w:behavior w:val="content"/>
        </w:behaviors>
        <w:guid w:val="{444F514A-A336-4426-938B-D35339289CD1}"/>
      </w:docPartPr>
      <w:docPartBody>
        <w:p w:rsidR="006160E9" w:rsidRDefault="00171926" w:rsidP="00171926">
          <w:pPr>
            <w:pStyle w:val="9A68F42467D9433E9404D933B002A930"/>
          </w:pPr>
          <w:r w:rsidRPr="00295320">
            <w:rPr>
              <w:rStyle w:val="PlaceholderText"/>
            </w:rPr>
            <w:t>Click here to enter text.</w:t>
          </w:r>
        </w:p>
      </w:docPartBody>
    </w:docPart>
    <w:docPart>
      <w:docPartPr>
        <w:name w:val="0E43B86237A3418EBDAD606B22311761"/>
        <w:category>
          <w:name w:val="General"/>
          <w:gallery w:val="placeholder"/>
        </w:category>
        <w:types>
          <w:type w:val="bbPlcHdr"/>
        </w:types>
        <w:behaviors>
          <w:behavior w:val="content"/>
        </w:behaviors>
        <w:guid w:val="{452027B7-0FB5-4757-8068-B381907A936C}"/>
      </w:docPartPr>
      <w:docPartBody>
        <w:p w:rsidR="006160E9" w:rsidRDefault="00171926" w:rsidP="00171926">
          <w:pPr>
            <w:pStyle w:val="0E43B86237A3418EBDAD606B22311761"/>
          </w:pPr>
          <w:r w:rsidRPr="00295320">
            <w:rPr>
              <w:rStyle w:val="PlaceholderText"/>
            </w:rPr>
            <w:t>Click here to enter text.</w:t>
          </w:r>
        </w:p>
      </w:docPartBody>
    </w:docPart>
    <w:docPart>
      <w:docPartPr>
        <w:name w:val="4D3A9F49B3C74E2A82F9E4873DFAC50E"/>
        <w:category>
          <w:name w:val="General"/>
          <w:gallery w:val="placeholder"/>
        </w:category>
        <w:types>
          <w:type w:val="bbPlcHdr"/>
        </w:types>
        <w:behaviors>
          <w:behavior w:val="content"/>
        </w:behaviors>
        <w:guid w:val="{F936F8ED-1316-440B-B390-C5C2FCBE2961}"/>
      </w:docPartPr>
      <w:docPartBody>
        <w:p w:rsidR="006160E9" w:rsidRDefault="00171926" w:rsidP="00171926">
          <w:pPr>
            <w:pStyle w:val="4D3A9F49B3C74E2A82F9E4873DFAC50E"/>
          </w:pPr>
          <w:r w:rsidRPr="00295320">
            <w:rPr>
              <w:rStyle w:val="PlaceholderText"/>
            </w:rPr>
            <w:t>Click here to enter text.</w:t>
          </w:r>
        </w:p>
      </w:docPartBody>
    </w:docPart>
    <w:docPart>
      <w:docPartPr>
        <w:name w:val="F005B38D7F104B91B45EF3EDB9BA1509"/>
        <w:category>
          <w:name w:val="General"/>
          <w:gallery w:val="placeholder"/>
        </w:category>
        <w:types>
          <w:type w:val="bbPlcHdr"/>
        </w:types>
        <w:behaviors>
          <w:behavior w:val="content"/>
        </w:behaviors>
        <w:guid w:val="{063AFAE2-4479-41F0-A10E-2D4CC233742C}"/>
      </w:docPartPr>
      <w:docPartBody>
        <w:p w:rsidR="006160E9" w:rsidRDefault="00171926" w:rsidP="00171926">
          <w:pPr>
            <w:pStyle w:val="F005B38D7F104B91B45EF3EDB9BA1509"/>
          </w:pPr>
          <w:r w:rsidRPr="00295320">
            <w:rPr>
              <w:rStyle w:val="PlaceholderText"/>
            </w:rPr>
            <w:t>Click here to enter text.</w:t>
          </w:r>
        </w:p>
      </w:docPartBody>
    </w:docPart>
    <w:docPart>
      <w:docPartPr>
        <w:name w:val="DF90BD1E4A2E46C094E9B5DAD0445808"/>
        <w:category>
          <w:name w:val="General"/>
          <w:gallery w:val="placeholder"/>
        </w:category>
        <w:types>
          <w:type w:val="bbPlcHdr"/>
        </w:types>
        <w:behaviors>
          <w:behavior w:val="content"/>
        </w:behaviors>
        <w:guid w:val="{551E6253-3AF9-4BC8-953A-50C6C429FF3E}"/>
      </w:docPartPr>
      <w:docPartBody>
        <w:p w:rsidR="006160E9" w:rsidRDefault="00171926" w:rsidP="00171926">
          <w:pPr>
            <w:pStyle w:val="DF90BD1E4A2E46C094E9B5DAD0445808"/>
          </w:pPr>
          <w:r w:rsidRPr="00295320">
            <w:rPr>
              <w:rStyle w:val="PlaceholderText"/>
            </w:rPr>
            <w:t>Click here to enter text.</w:t>
          </w:r>
        </w:p>
      </w:docPartBody>
    </w:docPart>
    <w:docPart>
      <w:docPartPr>
        <w:name w:val="1A0FE285E3D842B788D6E7C10530C9D1"/>
        <w:category>
          <w:name w:val="General"/>
          <w:gallery w:val="placeholder"/>
        </w:category>
        <w:types>
          <w:type w:val="bbPlcHdr"/>
        </w:types>
        <w:behaviors>
          <w:behavior w:val="content"/>
        </w:behaviors>
        <w:guid w:val="{87393501-3D42-46CC-8656-15A2E985CD2B}"/>
      </w:docPartPr>
      <w:docPartBody>
        <w:p w:rsidR="006160E9" w:rsidRDefault="00171926" w:rsidP="00171926">
          <w:pPr>
            <w:pStyle w:val="1A0FE285E3D842B788D6E7C10530C9D1"/>
          </w:pPr>
          <w:r w:rsidRPr="00295320">
            <w:rPr>
              <w:rStyle w:val="PlaceholderText"/>
            </w:rPr>
            <w:t>Click here to enter text.</w:t>
          </w:r>
        </w:p>
      </w:docPartBody>
    </w:docPart>
    <w:docPart>
      <w:docPartPr>
        <w:name w:val="BED7C889808F44898F71F1E9AE06E61B"/>
        <w:category>
          <w:name w:val="General"/>
          <w:gallery w:val="placeholder"/>
        </w:category>
        <w:types>
          <w:type w:val="bbPlcHdr"/>
        </w:types>
        <w:behaviors>
          <w:behavior w:val="content"/>
        </w:behaviors>
        <w:guid w:val="{08D2C636-D243-42B7-B8B9-F78FBAC4A0E7}"/>
      </w:docPartPr>
      <w:docPartBody>
        <w:p w:rsidR="006160E9" w:rsidRDefault="00171926" w:rsidP="00171926">
          <w:pPr>
            <w:pStyle w:val="BED7C889808F44898F71F1E9AE06E61B"/>
          </w:pPr>
          <w:r w:rsidRPr="00295320">
            <w:rPr>
              <w:rStyle w:val="PlaceholderText"/>
            </w:rPr>
            <w:t>Click here to enter text.</w:t>
          </w:r>
        </w:p>
      </w:docPartBody>
    </w:docPart>
    <w:docPart>
      <w:docPartPr>
        <w:name w:val="95FEAE34F6B942B2BAB5DEF4A121E9C3"/>
        <w:category>
          <w:name w:val="General"/>
          <w:gallery w:val="placeholder"/>
        </w:category>
        <w:types>
          <w:type w:val="bbPlcHdr"/>
        </w:types>
        <w:behaviors>
          <w:behavior w:val="content"/>
        </w:behaviors>
        <w:guid w:val="{4F19EB51-79A7-46E5-830A-D6BB4AB703A3}"/>
      </w:docPartPr>
      <w:docPartBody>
        <w:p w:rsidR="006160E9" w:rsidRDefault="00171926" w:rsidP="00171926">
          <w:pPr>
            <w:pStyle w:val="95FEAE34F6B942B2BAB5DEF4A121E9C3"/>
          </w:pPr>
          <w:r w:rsidRPr="00295320">
            <w:rPr>
              <w:rStyle w:val="PlaceholderText"/>
            </w:rPr>
            <w:t>Click here to enter text.</w:t>
          </w:r>
        </w:p>
      </w:docPartBody>
    </w:docPart>
    <w:docPart>
      <w:docPartPr>
        <w:name w:val="673A90332CAA44C7A5AAA50A93750EE7"/>
        <w:category>
          <w:name w:val="General"/>
          <w:gallery w:val="placeholder"/>
        </w:category>
        <w:types>
          <w:type w:val="bbPlcHdr"/>
        </w:types>
        <w:behaviors>
          <w:behavior w:val="content"/>
        </w:behaviors>
        <w:guid w:val="{6AEC1495-A544-4B03-A8F5-91121B496DDE}"/>
      </w:docPartPr>
      <w:docPartBody>
        <w:p w:rsidR="006160E9" w:rsidRDefault="00171926" w:rsidP="00171926">
          <w:pPr>
            <w:pStyle w:val="673A90332CAA44C7A5AAA50A93750EE7"/>
          </w:pPr>
          <w:r w:rsidRPr="00295320">
            <w:rPr>
              <w:rStyle w:val="PlaceholderText"/>
            </w:rPr>
            <w:t>Click here to enter text.</w:t>
          </w:r>
        </w:p>
      </w:docPartBody>
    </w:docPart>
    <w:docPart>
      <w:docPartPr>
        <w:name w:val="3F09DA9AC122433CA185F47A413A5E14"/>
        <w:category>
          <w:name w:val="General"/>
          <w:gallery w:val="placeholder"/>
        </w:category>
        <w:types>
          <w:type w:val="bbPlcHdr"/>
        </w:types>
        <w:behaviors>
          <w:behavior w:val="content"/>
        </w:behaviors>
        <w:guid w:val="{A52D2377-7C98-452A-99BA-46CF641A44D9}"/>
      </w:docPartPr>
      <w:docPartBody>
        <w:p w:rsidR="006160E9" w:rsidRDefault="00171926" w:rsidP="00171926">
          <w:pPr>
            <w:pStyle w:val="3F09DA9AC122433CA185F47A413A5E14"/>
          </w:pPr>
          <w:r w:rsidRPr="00295320">
            <w:rPr>
              <w:rStyle w:val="PlaceholderText"/>
            </w:rPr>
            <w:t>Click here to enter text.</w:t>
          </w:r>
        </w:p>
      </w:docPartBody>
    </w:docPart>
    <w:docPart>
      <w:docPartPr>
        <w:name w:val="24DA0D4A27DE4A67A182CABC7BB7A5B3"/>
        <w:category>
          <w:name w:val="General"/>
          <w:gallery w:val="placeholder"/>
        </w:category>
        <w:types>
          <w:type w:val="bbPlcHdr"/>
        </w:types>
        <w:behaviors>
          <w:behavior w:val="content"/>
        </w:behaviors>
        <w:guid w:val="{55318ED7-E6A5-4E91-8543-E7E81AD9924E}"/>
      </w:docPartPr>
      <w:docPartBody>
        <w:p w:rsidR="00147A3B" w:rsidRDefault="00147A3B" w:rsidP="00147A3B">
          <w:pPr>
            <w:pStyle w:val="24DA0D4A27DE4A67A182CABC7BB7A5B3"/>
          </w:pPr>
          <w:r w:rsidRPr="00295320">
            <w:rPr>
              <w:rStyle w:val="PlaceholderText"/>
            </w:rPr>
            <w:t>Click here to enter text.</w:t>
          </w:r>
        </w:p>
      </w:docPartBody>
    </w:docPart>
    <w:docPart>
      <w:docPartPr>
        <w:name w:val="95E3E245D5464D5D945A36C91C9E292D"/>
        <w:category>
          <w:name w:val="General"/>
          <w:gallery w:val="placeholder"/>
        </w:category>
        <w:types>
          <w:type w:val="bbPlcHdr"/>
        </w:types>
        <w:behaviors>
          <w:behavior w:val="content"/>
        </w:behaviors>
        <w:guid w:val="{C2DC323D-096C-4FA0-840B-A8D76758623D}"/>
      </w:docPartPr>
      <w:docPartBody>
        <w:p w:rsidR="00147A3B" w:rsidRDefault="00147A3B" w:rsidP="00147A3B">
          <w:pPr>
            <w:pStyle w:val="95E3E245D5464D5D945A36C91C9E292D"/>
          </w:pPr>
          <w:r w:rsidRPr="00295320">
            <w:rPr>
              <w:rStyle w:val="PlaceholderText"/>
            </w:rPr>
            <w:t>Click here to enter text.</w:t>
          </w:r>
        </w:p>
      </w:docPartBody>
    </w:docPart>
    <w:docPart>
      <w:docPartPr>
        <w:name w:val="B433E54822884AFC949BF9954146FBCD"/>
        <w:category>
          <w:name w:val="General"/>
          <w:gallery w:val="placeholder"/>
        </w:category>
        <w:types>
          <w:type w:val="bbPlcHdr"/>
        </w:types>
        <w:behaviors>
          <w:behavior w:val="content"/>
        </w:behaviors>
        <w:guid w:val="{BA88696A-3072-44DF-8D6E-81C22718A1DE}"/>
      </w:docPartPr>
      <w:docPartBody>
        <w:p w:rsidR="00A5083F" w:rsidRDefault="00147A3B" w:rsidP="00147A3B">
          <w:pPr>
            <w:pStyle w:val="B433E54822884AFC949BF9954146FBCD"/>
          </w:pPr>
          <w:r w:rsidRPr="00295320">
            <w:rPr>
              <w:rStyle w:val="PlaceholderText"/>
            </w:rPr>
            <w:t>Click here to enter text.</w:t>
          </w:r>
        </w:p>
      </w:docPartBody>
    </w:docPart>
    <w:docPart>
      <w:docPartPr>
        <w:name w:val="F9235FCAD647436FBE0536AABC9D1ACB"/>
        <w:category>
          <w:name w:val="General"/>
          <w:gallery w:val="placeholder"/>
        </w:category>
        <w:types>
          <w:type w:val="bbPlcHdr"/>
        </w:types>
        <w:behaviors>
          <w:behavior w:val="content"/>
        </w:behaviors>
        <w:guid w:val="{D89433BD-6E6C-456D-95DF-25089DF020D7}"/>
      </w:docPartPr>
      <w:docPartBody>
        <w:p w:rsidR="00A5083F" w:rsidRDefault="00147A3B" w:rsidP="00147A3B">
          <w:pPr>
            <w:pStyle w:val="F9235FCAD647436FBE0536AABC9D1ACB"/>
          </w:pPr>
          <w:r w:rsidRPr="00295320">
            <w:rPr>
              <w:rStyle w:val="PlaceholderText"/>
            </w:rPr>
            <w:t>Click here to enter text.</w:t>
          </w:r>
        </w:p>
      </w:docPartBody>
    </w:docPart>
    <w:docPart>
      <w:docPartPr>
        <w:name w:val="C4D0187E5512453DA605992A791A27E6"/>
        <w:category>
          <w:name w:val="General"/>
          <w:gallery w:val="placeholder"/>
        </w:category>
        <w:types>
          <w:type w:val="bbPlcHdr"/>
        </w:types>
        <w:behaviors>
          <w:behavior w:val="content"/>
        </w:behaviors>
        <w:guid w:val="{32B1A123-ACEF-4CA3-B3CF-E0B3287C1887}"/>
      </w:docPartPr>
      <w:docPartBody>
        <w:p w:rsidR="00A5083F" w:rsidRDefault="00147A3B" w:rsidP="00147A3B">
          <w:pPr>
            <w:pStyle w:val="C4D0187E5512453DA605992A791A27E6"/>
          </w:pPr>
          <w:r w:rsidRPr="00295320">
            <w:rPr>
              <w:rStyle w:val="PlaceholderText"/>
            </w:rPr>
            <w:t>Click here to enter text.</w:t>
          </w:r>
        </w:p>
      </w:docPartBody>
    </w:docPart>
    <w:docPart>
      <w:docPartPr>
        <w:name w:val="522C8DAFB84E4B65AECE69534E50ABD9"/>
        <w:category>
          <w:name w:val="General"/>
          <w:gallery w:val="placeholder"/>
        </w:category>
        <w:types>
          <w:type w:val="bbPlcHdr"/>
        </w:types>
        <w:behaviors>
          <w:behavior w:val="content"/>
        </w:behaviors>
        <w:guid w:val="{B1AD9B96-CAAC-4C05-92FB-418973E5E792}"/>
      </w:docPartPr>
      <w:docPartBody>
        <w:p w:rsidR="00A5083F" w:rsidRDefault="00147A3B" w:rsidP="00147A3B">
          <w:pPr>
            <w:pStyle w:val="522C8DAFB84E4B65AECE69534E50ABD9"/>
          </w:pPr>
          <w:r w:rsidRPr="00295320">
            <w:rPr>
              <w:rStyle w:val="PlaceholderText"/>
            </w:rPr>
            <w:t>Click here to enter text.</w:t>
          </w:r>
        </w:p>
      </w:docPartBody>
    </w:docPart>
    <w:docPart>
      <w:docPartPr>
        <w:name w:val="94E1B01A3B8D4DBBA5CA38644A062A22"/>
        <w:category>
          <w:name w:val="General"/>
          <w:gallery w:val="placeholder"/>
        </w:category>
        <w:types>
          <w:type w:val="bbPlcHdr"/>
        </w:types>
        <w:behaviors>
          <w:behavior w:val="content"/>
        </w:behaviors>
        <w:guid w:val="{0BD0D830-17B4-4D69-8664-3B5A728E66DA}"/>
      </w:docPartPr>
      <w:docPartBody>
        <w:p w:rsidR="00A5083F" w:rsidRDefault="00147A3B" w:rsidP="00147A3B">
          <w:pPr>
            <w:pStyle w:val="94E1B01A3B8D4DBBA5CA38644A062A22"/>
          </w:pPr>
          <w:r w:rsidRPr="00295320">
            <w:rPr>
              <w:rStyle w:val="PlaceholderText"/>
            </w:rPr>
            <w:t>Click here to enter text.</w:t>
          </w:r>
        </w:p>
      </w:docPartBody>
    </w:docPart>
    <w:docPart>
      <w:docPartPr>
        <w:name w:val="269C3E58E0B644D79A63F377E59CDE44"/>
        <w:category>
          <w:name w:val="General"/>
          <w:gallery w:val="placeholder"/>
        </w:category>
        <w:types>
          <w:type w:val="bbPlcHdr"/>
        </w:types>
        <w:behaviors>
          <w:behavior w:val="content"/>
        </w:behaviors>
        <w:guid w:val="{3939BC57-72E9-4674-9AB0-A5A5A06B75C5}"/>
      </w:docPartPr>
      <w:docPartBody>
        <w:p w:rsidR="00A5083F" w:rsidRDefault="00147A3B" w:rsidP="00147A3B">
          <w:pPr>
            <w:pStyle w:val="269C3E58E0B644D79A63F377E59CDE44"/>
          </w:pPr>
          <w:r w:rsidRPr="00295320">
            <w:rPr>
              <w:rStyle w:val="PlaceholderText"/>
            </w:rPr>
            <w:t>Click here to enter text.</w:t>
          </w:r>
        </w:p>
      </w:docPartBody>
    </w:docPart>
    <w:docPart>
      <w:docPartPr>
        <w:name w:val="F1DB4F73D5FC4062968A7FEE2A598727"/>
        <w:category>
          <w:name w:val="General"/>
          <w:gallery w:val="placeholder"/>
        </w:category>
        <w:types>
          <w:type w:val="bbPlcHdr"/>
        </w:types>
        <w:behaviors>
          <w:behavior w:val="content"/>
        </w:behaviors>
        <w:guid w:val="{3F5DECC2-214E-4DC6-8600-A846F1C31BE1}"/>
      </w:docPartPr>
      <w:docPartBody>
        <w:p w:rsidR="00A5083F" w:rsidRDefault="00147A3B" w:rsidP="00147A3B">
          <w:pPr>
            <w:pStyle w:val="F1DB4F73D5FC4062968A7FEE2A598727"/>
          </w:pPr>
          <w:r w:rsidRPr="00295320">
            <w:rPr>
              <w:rStyle w:val="PlaceholderText"/>
            </w:rPr>
            <w:t>Click here to enter text.</w:t>
          </w:r>
        </w:p>
      </w:docPartBody>
    </w:docPart>
    <w:docPart>
      <w:docPartPr>
        <w:name w:val="A4B074D349C7454C8645D44AB16B6C3A"/>
        <w:category>
          <w:name w:val="General"/>
          <w:gallery w:val="placeholder"/>
        </w:category>
        <w:types>
          <w:type w:val="bbPlcHdr"/>
        </w:types>
        <w:behaviors>
          <w:behavior w:val="content"/>
        </w:behaviors>
        <w:guid w:val="{E692AF4D-7195-44BF-A8E5-8FF4D98B2253}"/>
      </w:docPartPr>
      <w:docPartBody>
        <w:p w:rsidR="00A5083F" w:rsidRDefault="00147A3B" w:rsidP="00147A3B">
          <w:pPr>
            <w:pStyle w:val="A4B074D349C7454C8645D44AB16B6C3A"/>
          </w:pPr>
          <w:r w:rsidRPr="00295320">
            <w:rPr>
              <w:rStyle w:val="PlaceholderText"/>
            </w:rPr>
            <w:t>Click here to enter text.</w:t>
          </w:r>
        </w:p>
      </w:docPartBody>
    </w:docPart>
    <w:docPart>
      <w:docPartPr>
        <w:name w:val="4DA45EC02A1F4D3FB33611AF2EE1555D"/>
        <w:category>
          <w:name w:val="General"/>
          <w:gallery w:val="placeholder"/>
        </w:category>
        <w:types>
          <w:type w:val="bbPlcHdr"/>
        </w:types>
        <w:behaviors>
          <w:behavior w:val="content"/>
        </w:behaviors>
        <w:guid w:val="{F9C7E6E8-1302-46EB-AC07-6B0C12E7EB1E}"/>
      </w:docPartPr>
      <w:docPartBody>
        <w:p w:rsidR="00A5083F" w:rsidRDefault="00147A3B" w:rsidP="00147A3B">
          <w:pPr>
            <w:pStyle w:val="4DA45EC02A1F4D3FB33611AF2EE1555D"/>
          </w:pPr>
          <w:r w:rsidRPr="00295320">
            <w:rPr>
              <w:rStyle w:val="PlaceholderText"/>
            </w:rPr>
            <w:t>Click here to enter text.</w:t>
          </w:r>
        </w:p>
      </w:docPartBody>
    </w:docPart>
    <w:docPart>
      <w:docPartPr>
        <w:name w:val="7F3EE4A8D41843BA937859D326BCD955"/>
        <w:category>
          <w:name w:val="General"/>
          <w:gallery w:val="placeholder"/>
        </w:category>
        <w:types>
          <w:type w:val="bbPlcHdr"/>
        </w:types>
        <w:behaviors>
          <w:behavior w:val="content"/>
        </w:behaviors>
        <w:guid w:val="{2ACC21C6-C08E-4A6D-ABD2-D8AFDEDA2772}"/>
      </w:docPartPr>
      <w:docPartBody>
        <w:p w:rsidR="00A5083F" w:rsidRDefault="00147A3B" w:rsidP="00147A3B">
          <w:pPr>
            <w:pStyle w:val="7F3EE4A8D41843BA937859D326BCD955"/>
          </w:pPr>
          <w:r w:rsidRPr="00295320">
            <w:rPr>
              <w:rStyle w:val="PlaceholderText"/>
            </w:rPr>
            <w:t>Click here to enter text.</w:t>
          </w:r>
        </w:p>
      </w:docPartBody>
    </w:docPart>
    <w:docPart>
      <w:docPartPr>
        <w:name w:val="AF82AAB5C98A41EB8A5CF6ADA1D8F684"/>
        <w:category>
          <w:name w:val="General"/>
          <w:gallery w:val="placeholder"/>
        </w:category>
        <w:types>
          <w:type w:val="bbPlcHdr"/>
        </w:types>
        <w:behaviors>
          <w:behavior w:val="content"/>
        </w:behaviors>
        <w:guid w:val="{0A07A7C7-B9A8-49D8-B67B-8E72A1489AD0}"/>
      </w:docPartPr>
      <w:docPartBody>
        <w:p w:rsidR="00A5083F" w:rsidRDefault="00147A3B" w:rsidP="00147A3B">
          <w:pPr>
            <w:pStyle w:val="AF82AAB5C98A41EB8A5CF6ADA1D8F684"/>
          </w:pPr>
          <w:r w:rsidRPr="00295320">
            <w:rPr>
              <w:rStyle w:val="PlaceholderText"/>
            </w:rPr>
            <w:t>Click here to enter text.</w:t>
          </w:r>
        </w:p>
      </w:docPartBody>
    </w:docPart>
    <w:docPart>
      <w:docPartPr>
        <w:name w:val="48941EEF50EB47679E6922637D24D823"/>
        <w:category>
          <w:name w:val="General"/>
          <w:gallery w:val="placeholder"/>
        </w:category>
        <w:types>
          <w:type w:val="bbPlcHdr"/>
        </w:types>
        <w:behaviors>
          <w:behavior w:val="content"/>
        </w:behaviors>
        <w:guid w:val="{3BC18C2F-C7D6-47B0-9434-58A074F74066}"/>
      </w:docPartPr>
      <w:docPartBody>
        <w:p w:rsidR="00A5083F" w:rsidRDefault="00147A3B" w:rsidP="00147A3B">
          <w:pPr>
            <w:pStyle w:val="48941EEF50EB47679E6922637D24D823"/>
          </w:pPr>
          <w:r w:rsidRPr="00295320">
            <w:rPr>
              <w:rStyle w:val="PlaceholderText"/>
            </w:rPr>
            <w:t>Click here to enter text.</w:t>
          </w:r>
        </w:p>
      </w:docPartBody>
    </w:docPart>
    <w:docPart>
      <w:docPartPr>
        <w:name w:val="028555BD91C248F5BBD72593D2B5FFE8"/>
        <w:category>
          <w:name w:val="General"/>
          <w:gallery w:val="placeholder"/>
        </w:category>
        <w:types>
          <w:type w:val="bbPlcHdr"/>
        </w:types>
        <w:behaviors>
          <w:behavior w:val="content"/>
        </w:behaviors>
        <w:guid w:val="{1B6FDCD3-0298-4218-B22E-23C26D1C2A34}"/>
      </w:docPartPr>
      <w:docPartBody>
        <w:p w:rsidR="00A5083F" w:rsidRDefault="00147A3B" w:rsidP="00147A3B">
          <w:pPr>
            <w:pStyle w:val="028555BD91C248F5BBD72593D2B5FFE8"/>
          </w:pPr>
          <w:r w:rsidRPr="00295320">
            <w:rPr>
              <w:rStyle w:val="PlaceholderText"/>
            </w:rPr>
            <w:t>Click here to enter text.</w:t>
          </w:r>
        </w:p>
      </w:docPartBody>
    </w:docPart>
    <w:docPart>
      <w:docPartPr>
        <w:name w:val="97CE172ADC134789A9804590BDB1EC6C"/>
        <w:category>
          <w:name w:val="General"/>
          <w:gallery w:val="placeholder"/>
        </w:category>
        <w:types>
          <w:type w:val="bbPlcHdr"/>
        </w:types>
        <w:behaviors>
          <w:behavior w:val="content"/>
        </w:behaviors>
        <w:guid w:val="{6B1EA9A1-6FD9-4143-BB99-C8843719C062}"/>
      </w:docPartPr>
      <w:docPartBody>
        <w:p w:rsidR="00A5083F" w:rsidRDefault="00147A3B" w:rsidP="00147A3B">
          <w:pPr>
            <w:pStyle w:val="97CE172ADC134789A9804590BDB1EC6C"/>
          </w:pPr>
          <w:r w:rsidRPr="00295320">
            <w:rPr>
              <w:rStyle w:val="PlaceholderText"/>
            </w:rPr>
            <w:t>Click here to enter text.</w:t>
          </w:r>
        </w:p>
      </w:docPartBody>
    </w:docPart>
    <w:docPart>
      <w:docPartPr>
        <w:name w:val="E29A84CE75B448E0A12D3D4E6E7F59C6"/>
        <w:category>
          <w:name w:val="General"/>
          <w:gallery w:val="placeholder"/>
        </w:category>
        <w:types>
          <w:type w:val="bbPlcHdr"/>
        </w:types>
        <w:behaviors>
          <w:behavior w:val="content"/>
        </w:behaviors>
        <w:guid w:val="{389D7C96-3075-48F4-B3DB-BD742D272D2A}"/>
      </w:docPartPr>
      <w:docPartBody>
        <w:p w:rsidR="00A5083F" w:rsidRDefault="00147A3B" w:rsidP="00147A3B">
          <w:pPr>
            <w:pStyle w:val="E29A84CE75B448E0A12D3D4E6E7F59C6"/>
          </w:pPr>
          <w:r w:rsidRPr="00295320">
            <w:rPr>
              <w:rStyle w:val="PlaceholderText"/>
            </w:rPr>
            <w:t>Click here to enter text.</w:t>
          </w:r>
        </w:p>
      </w:docPartBody>
    </w:docPart>
    <w:docPart>
      <w:docPartPr>
        <w:name w:val="70B08BDF4F0E420A81CD8B478C056841"/>
        <w:category>
          <w:name w:val="General"/>
          <w:gallery w:val="placeholder"/>
        </w:category>
        <w:types>
          <w:type w:val="bbPlcHdr"/>
        </w:types>
        <w:behaviors>
          <w:behavior w:val="content"/>
        </w:behaviors>
        <w:guid w:val="{2B118061-5193-4FF3-A5A6-188957C43BC4}"/>
      </w:docPartPr>
      <w:docPartBody>
        <w:p w:rsidR="00A5083F" w:rsidRDefault="00147A3B" w:rsidP="00147A3B">
          <w:pPr>
            <w:pStyle w:val="70B08BDF4F0E420A81CD8B478C056841"/>
          </w:pPr>
          <w:r w:rsidRPr="00295320">
            <w:rPr>
              <w:rStyle w:val="PlaceholderText"/>
            </w:rPr>
            <w:t>Click here to enter text.</w:t>
          </w:r>
        </w:p>
      </w:docPartBody>
    </w:docPart>
    <w:docPart>
      <w:docPartPr>
        <w:name w:val="B6B996987EDD4A0A9E94480E5FBFBED1"/>
        <w:category>
          <w:name w:val="General"/>
          <w:gallery w:val="placeholder"/>
        </w:category>
        <w:types>
          <w:type w:val="bbPlcHdr"/>
        </w:types>
        <w:behaviors>
          <w:behavior w:val="content"/>
        </w:behaviors>
        <w:guid w:val="{94BBD7EF-68B6-41E2-B79F-CEE34F4F4AA5}"/>
      </w:docPartPr>
      <w:docPartBody>
        <w:p w:rsidR="00A5083F" w:rsidRDefault="00147A3B" w:rsidP="00147A3B">
          <w:pPr>
            <w:pStyle w:val="B6B996987EDD4A0A9E94480E5FBFBED1"/>
          </w:pPr>
          <w:r w:rsidRPr="00295320">
            <w:rPr>
              <w:rStyle w:val="PlaceholderText"/>
            </w:rPr>
            <w:t>Click here to enter text.</w:t>
          </w:r>
        </w:p>
      </w:docPartBody>
    </w:docPart>
    <w:docPart>
      <w:docPartPr>
        <w:name w:val="26953E907F6B46C18B41DA953E619D66"/>
        <w:category>
          <w:name w:val="General"/>
          <w:gallery w:val="placeholder"/>
        </w:category>
        <w:types>
          <w:type w:val="bbPlcHdr"/>
        </w:types>
        <w:behaviors>
          <w:behavior w:val="content"/>
        </w:behaviors>
        <w:guid w:val="{27B6D1AB-4465-4F92-93BB-C69E4D153FFC}"/>
      </w:docPartPr>
      <w:docPartBody>
        <w:p w:rsidR="00A5083F" w:rsidRDefault="00147A3B" w:rsidP="00147A3B">
          <w:pPr>
            <w:pStyle w:val="26953E907F6B46C18B41DA953E619D66"/>
          </w:pPr>
          <w:r w:rsidRPr="00295320">
            <w:rPr>
              <w:rStyle w:val="PlaceholderText"/>
            </w:rPr>
            <w:t>Click here to enter text.</w:t>
          </w:r>
        </w:p>
      </w:docPartBody>
    </w:docPart>
    <w:docPart>
      <w:docPartPr>
        <w:name w:val="5701FF34D27A4326BFDDD4B6BF74A4EE"/>
        <w:category>
          <w:name w:val="General"/>
          <w:gallery w:val="placeholder"/>
        </w:category>
        <w:types>
          <w:type w:val="bbPlcHdr"/>
        </w:types>
        <w:behaviors>
          <w:behavior w:val="content"/>
        </w:behaviors>
        <w:guid w:val="{09B68361-D10E-43B8-886A-5B87E70221D9}"/>
      </w:docPartPr>
      <w:docPartBody>
        <w:p w:rsidR="00A5083F" w:rsidRDefault="00147A3B" w:rsidP="00147A3B">
          <w:pPr>
            <w:pStyle w:val="5701FF34D27A4326BFDDD4B6BF74A4EE"/>
          </w:pPr>
          <w:r w:rsidRPr="00295320">
            <w:rPr>
              <w:rStyle w:val="PlaceholderText"/>
            </w:rPr>
            <w:t>Click here to enter text.</w:t>
          </w:r>
        </w:p>
      </w:docPartBody>
    </w:docPart>
    <w:docPart>
      <w:docPartPr>
        <w:name w:val="AC963A3A7A0A41779647C9F4D21A1DB1"/>
        <w:category>
          <w:name w:val="General"/>
          <w:gallery w:val="placeholder"/>
        </w:category>
        <w:types>
          <w:type w:val="bbPlcHdr"/>
        </w:types>
        <w:behaviors>
          <w:behavior w:val="content"/>
        </w:behaviors>
        <w:guid w:val="{13F7099B-5751-41B7-900B-1731FF24266B}"/>
      </w:docPartPr>
      <w:docPartBody>
        <w:p w:rsidR="00A5083F" w:rsidRDefault="00147A3B" w:rsidP="00147A3B">
          <w:pPr>
            <w:pStyle w:val="AC963A3A7A0A41779647C9F4D21A1DB1"/>
          </w:pPr>
          <w:r w:rsidRPr="00295320">
            <w:rPr>
              <w:rStyle w:val="PlaceholderText"/>
            </w:rPr>
            <w:t>Click here to enter text.</w:t>
          </w:r>
        </w:p>
      </w:docPartBody>
    </w:docPart>
    <w:docPart>
      <w:docPartPr>
        <w:name w:val="DE40E3A770A04E1FABD69B92F5C09BCB"/>
        <w:category>
          <w:name w:val="General"/>
          <w:gallery w:val="placeholder"/>
        </w:category>
        <w:types>
          <w:type w:val="bbPlcHdr"/>
        </w:types>
        <w:behaviors>
          <w:behavior w:val="content"/>
        </w:behaviors>
        <w:guid w:val="{F6ED585D-9B08-4B4C-BAE8-86844878391D}"/>
      </w:docPartPr>
      <w:docPartBody>
        <w:p w:rsidR="0067732D" w:rsidRDefault="000F33C1" w:rsidP="000F33C1">
          <w:pPr>
            <w:pStyle w:val="DE40E3A770A04E1FABD69B92F5C09BCB"/>
          </w:pPr>
          <w:r w:rsidRPr="00295320">
            <w:rPr>
              <w:rStyle w:val="PlaceholderText"/>
            </w:rPr>
            <w:t>Click here to enter text.</w:t>
          </w:r>
        </w:p>
      </w:docPartBody>
    </w:docPart>
    <w:docPart>
      <w:docPartPr>
        <w:name w:val="3A39236AFA5C46018DD0B44FE9990F3E"/>
        <w:category>
          <w:name w:val="General"/>
          <w:gallery w:val="placeholder"/>
        </w:category>
        <w:types>
          <w:type w:val="bbPlcHdr"/>
        </w:types>
        <w:behaviors>
          <w:behavior w:val="content"/>
        </w:behaviors>
        <w:guid w:val="{0430696C-664D-470F-8C7F-90ECCEE942B0}"/>
      </w:docPartPr>
      <w:docPartBody>
        <w:p w:rsidR="0067732D" w:rsidRDefault="000F33C1" w:rsidP="000F33C1">
          <w:pPr>
            <w:pStyle w:val="3A39236AFA5C46018DD0B44FE9990F3E"/>
          </w:pPr>
          <w:r w:rsidRPr="00295320">
            <w:rPr>
              <w:rStyle w:val="PlaceholderText"/>
            </w:rPr>
            <w:t>Click here to enter text.</w:t>
          </w:r>
        </w:p>
      </w:docPartBody>
    </w:docPart>
    <w:docPart>
      <w:docPartPr>
        <w:name w:val="B76ADC02AF6E44F5913988E1F2338E35"/>
        <w:category>
          <w:name w:val="General"/>
          <w:gallery w:val="placeholder"/>
        </w:category>
        <w:types>
          <w:type w:val="bbPlcHdr"/>
        </w:types>
        <w:behaviors>
          <w:behavior w:val="content"/>
        </w:behaviors>
        <w:guid w:val="{2E2CF962-09A0-4C65-A8BA-98F3910AA109}"/>
      </w:docPartPr>
      <w:docPartBody>
        <w:p w:rsidR="0067732D" w:rsidRDefault="000F33C1" w:rsidP="000F33C1">
          <w:pPr>
            <w:pStyle w:val="B76ADC02AF6E44F5913988E1F2338E35"/>
          </w:pPr>
          <w:r w:rsidRPr="00295320">
            <w:rPr>
              <w:rStyle w:val="PlaceholderText"/>
            </w:rPr>
            <w:t>Click here to enter text.</w:t>
          </w:r>
        </w:p>
      </w:docPartBody>
    </w:docPart>
    <w:docPart>
      <w:docPartPr>
        <w:name w:val="957F17050BB5485B95052E6F23DA10BE"/>
        <w:category>
          <w:name w:val="General"/>
          <w:gallery w:val="placeholder"/>
        </w:category>
        <w:types>
          <w:type w:val="bbPlcHdr"/>
        </w:types>
        <w:behaviors>
          <w:behavior w:val="content"/>
        </w:behaviors>
        <w:guid w:val="{07EF0784-5668-4F98-9E66-CA468BAEA64B}"/>
      </w:docPartPr>
      <w:docPartBody>
        <w:p w:rsidR="0067732D" w:rsidRDefault="000F33C1" w:rsidP="000F33C1">
          <w:pPr>
            <w:pStyle w:val="957F17050BB5485B95052E6F23DA10BE"/>
          </w:pPr>
          <w:r w:rsidRPr="00295320">
            <w:rPr>
              <w:rStyle w:val="PlaceholderText"/>
            </w:rPr>
            <w:t>Click here to enter text.</w:t>
          </w:r>
        </w:p>
      </w:docPartBody>
    </w:docPart>
    <w:docPart>
      <w:docPartPr>
        <w:name w:val="939733F272784660A07C3C9BD5D4BD85"/>
        <w:category>
          <w:name w:val="General"/>
          <w:gallery w:val="placeholder"/>
        </w:category>
        <w:types>
          <w:type w:val="bbPlcHdr"/>
        </w:types>
        <w:behaviors>
          <w:behavior w:val="content"/>
        </w:behaviors>
        <w:guid w:val="{C342CCD8-2BDA-48E6-8757-ED23EDE002CB}"/>
      </w:docPartPr>
      <w:docPartBody>
        <w:p w:rsidR="00F46F32" w:rsidRDefault="0067732D" w:rsidP="0067732D">
          <w:pPr>
            <w:pStyle w:val="939733F272784660A07C3C9BD5D4BD85"/>
          </w:pPr>
          <w:r w:rsidRPr="00295320">
            <w:rPr>
              <w:rStyle w:val="PlaceholderText"/>
            </w:rPr>
            <w:t>Click here to enter text.</w:t>
          </w:r>
        </w:p>
      </w:docPartBody>
    </w:docPart>
    <w:docPart>
      <w:docPartPr>
        <w:name w:val="C3580A90B43F42C1B2210238DDFAF3FE"/>
        <w:category>
          <w:name w:val="General"/>
          <w:gallery w:val="placeholder"/>
        </w:category>
        <w:types>
          <w:type w:val="bbPlcHdr"/>
        </w:types>
        <w:behaviors>
          <w:behavior w:val="content"/>
        </w:behaviors>
        <w:guid w:val="{CD1C76F6-23B0-438E-BAB3-1CC107102E36}"/>
      </w:docPartPr>
      <w:docPartBody>
        <w:p w:rsidR="00F46F32" w:rsidRDefault="0067732D" w:rsidP="0067732D">
          <w:pPr>
            <w:pStyle w:val="C3580A90B43F42C1B2210238DDFAF3FE"/>
          </w:pPr>
          <w:r w:rsidRPr="00295320">
            <w:rPr>
              <w:rStyle w:val="PlaceholderText"/>
            </w:rPr>
            <w:t>Click here to enter text.</w:t>
          </w:r>
        </w:p>
      </w:docPartBody>
    </w:docPart>
    <w:docPart>
      <w:docPartPr>
        <w:name w:val="AB99BD23AD44428EB5A06C94489E3196"/>
        <w:category>
          <w:name w:val="General"/>
          <w:gallery w:val="placeholder"/>
        </w:category>
        <w:types>
          <w:type w:val="bbPlcHdr"/>
        </w:types>
        <w:behaviors>
          <w:behavior w:val="content"/>
        </w:behaviors>
        <w:guid w:val="{87CCB649-0FA6-4637-B519-A422D8F468AE}"/>
      </w:docPartPr>
      <w:docPartBody>
        <w:p w:rsidR="00F46F32" w:rsidRDefault="0067732D" w:rsidP="0067732D">
          <w:pPr>
            <w:pStyle w:val="AB99BD23AD44428EB5A06C94489E3196"/>
          </w:pPr>
          <w:r w:rsidRPr="00295320">
            <w:rPr>
              <w:rStyle w:val="PlaceholderText"/>
            </w:rPr>
            <w:t>Click here to enter text.</w:t>
          </w:r>
        </w:p>
      </w:docPartBody>
    </w:docPart>
    <w:docPart>
      <w:docPartPr>
        <w:name w:val="B799C3ADFE184C73A36C1334F1565B78"/>
        <w:category>
          <w:name w:val="General"/>
          <w:gallery w:val="placeholder"/>
        </w:category>
        <w:types>
          <w:type w:val="bbPlcHdr"/>
        </w:types>
        <w:behaviors>
          <w:behavior w:val="content"/>
        </w:behaviors>
        <w:guid w:val="{1D139E39-8F26-46B1-836E-4EABBCCD382C}"/>
      </w:docPartPr>
      <w:docPartBody>
        <w:p w:rsidR="00F46F32" w:rsidRDefault="0067732D" w:rsidP="0067732D">
          <w:pPr>
            <w:pStyle w:val="B799C3ADFE184C73A36C1334F1565B78"/>
          </w:pPr>
          <w:r w:rsidRPr="00295320">
            <w:rPr>
              <w:rStyle w:val="PlaceholderText"/>
            </w:rPr>
            <w:t>Click here to enter text.</w:t>
          </w:r>
        </w:p>
      </w:docPartBody>
    </w:docPart>
    <w:docPart>
      <w:docPartPr>
        <w:name w:val="65893860282441AF8E77315902D43318"/>
        <w:category>
          <w:name w:val="General"/>
          <w:gallery w:val="placeholder"/>
        </w:category>
        <w:types>
          <w:type w:val="bbPlcHdr"/>
        </w:types>
        <w:behaviors>
          <w:behavior w:val="content"/>
        </w:behaviors>
        <w:guid w:val="{6A0AEEDE-2A6E-4A46-A1FF-50818AC1A23C}"/>
      </w:docPartPr>
      <w:docPartBody>
        <w:p w:rsidR="00F46F32" w:rsidRDefault="0067732D" w:rsidP="0067732D">
          <w:pPr>
            <w:pStyle w:val="65893860282441AF8E77315902D43318"/>
          </w:pPr>
          <w:r w:rsidRPr="00295320">
            <w:rPr>
              <w:rStyle w:val="PlaceholderText"/>
            </w:rPr>
            <w:t>Click here to enter text.</w:t>
          </w:r>
        </w:p>
      </w:docPartBody>
    </w:docPart>
    <w:docPart>
      <w:docPartPr>
        <w:name w:val="04796B1F520540B1886A4191C51E3D9C"/>
        <w:category>
          <w:name w:val="General"/>
          <w:gallery w:val="placeholder"/>
        </w:category>
        <w:types>
          <w:type w:val="bbPlcHdr"/>
        </w:types>
        <w:behaviors>
          <w:behavior w:val="content"/>
        </w:behaviors>
        <w:guid w:val="{5C1D0B20-A60D-426A-998F-A013BD0F0DE6}"/>
      </w:docPartPr>
      <w:docPartBody>
        <w:p w:rsidR="00F46F32" w:rsidRDefault="0067732D" w:rsidP="0067732D">
          <w:pPr>
            <w:pStyle w:val="04796B1F520540B1886A4191C51E3D9C"/>
          </w:pPr>
          <w:r w:rsidRPr="00295320">
            <w:rPr>
              <w:rStyle w:val="PlaceholderText"/>
            </w:rPr>
            <w:t>Click here to enter text.</w:t>
          </w:r>
        </w:p>
      </w:docPartBody>
    </w:docPart>
    <w:docPart>
      <w:docPartPr>
        <w:name w:val="B7E15AFCD49B4646A78EB17ED8441ECC"/>
        <w:category>
          <w:name w:val="General"/>
          <w:gallery w:val="placeholder"/>
        </w:category>
        <w:types>
          <w:type w:val="bbPlcHdr"/>
        </w:types>
        <w:behaviors>
          <w:behavior w:val="content"/>
        </w:behaviors>
        <w:guid w:val="{497DFC5A-379F-4C3B-B984-150380F27C77}"/>
      </w:docPartPr>
      <w:docPartBody>
        <w:p w:rsidR="00F46F32" w:rsidRDefault="0067732D" w:rsidP="0067732D">
          <w:pPr>
            <w:pStyle w:val="B7E15AFCD49B4646A78EB17ED8441ECC"/>
          </w:pPr>
          <w:r w:rsidRPr="00295320">
            <w:rPr>
              <w:rStyle w:val="PlaceholderText"/>
            </w:rPr>
            <w:t>Click here to enter text.</w:t>
          </w:r>
        </w:p>
      </w:docPartBody>
    </w:docPart>
    <w:docPart>
      <w:docPartPr>
        <w:name w:val="5D7A281F195142D98E75E8E255209E51"/>
        <w:category>
          <w:name w:val="General"/>
          <w:gallery w:val="placeholder"/>
        </w:category>
        <w:types>
          <w:type w:val="bbPlcHdr"/>
        </w:types>
        <w:behaviors>
          <w:behavior w:val="content"/>
        </w:behaviors>
        <w:guid w:val="{165320FA-31F3-4287-8463-6101CE34435B}"/>
      </w:docPartPr>
      <w:docPartBody>
        <w:p w:rsidR="00F46F32" w:rsidRDefault="0067732D" w:rsidP="0067732D">
          <w:pPr>
            <w:pStyle w:val="5D7A281F195142D98E75E8E255209E51"/>
          </w:pPr>
          <w:r w:rsidRPr="00295320">
            <w:rPr>
              <w:rStyle w:val="PlaceholderText"/>
            </w:rPr>
            <w:t>Click here to enter text.</w:t>
          </w:r>
        </w:p>
      </w:docPartBody>
    </w:docPart>
    <w:docPart>
      <w:docPartPr>
        <w:name w:val="EDE57D8A25634C7A8847595298CBBDAB"/>
        <w:category>
          <w:name w:val="General"/>
          <w:gallery w:val="placeholder"/>
        </w:category>
        <w:types>
          <w:type w:val="bbPlcHdr"/>
        </w:types>
        <w:behaviors>
          <w:behavior w:val="content"/>
        </w:behaviors>
        <w:guid w:val="{E8155EBD-04D3-4642-AEEF-4515EF775F49}"/>
      </w:docPartPr>
      <w:docPartBody>
        <w:p w:rsidR="00F46F32" w:rsidRDefault="0067732D" w:rsidP="0067732D">
          <w:pPr>
            <w:pStyle w:val="EDE57D8A25634C7A8847595298CBBDAB"/>
          </w:pPr>
          <w:r w:rsidRPr="00295320">
            <w:rPr>
              <w:rStyle w:val="PlaceholderText"/>
            </w:rPr>
            <w:t>Click here to enter text.</w:t>
          </w:r>
        </w:p>
      </w:docPartBody>
    </w:docPart>
    <w:docPart>
      <w:docPartPr>
        <w:name w:val="BE534F72527A4BE0A535E1EF3B1D1E82"/>
        <w:category>
          <w:name w:val="General"/>
          <w:gallery w:val="placeholder"/>
        </w:category>
        <w:types>
          <w:type w:val="bbPlcHdr"/>
        </w:types>
        <w:behaviors>
          <w:behavior w:val="content"/>
        </w:behaviors>
        <w:guid w:val="{A36D08B7-6125-4894-937D-E8DD7A953398}"/>
      </w:docPartPr>
      <w:docPartBody>
        <w:p w:rsidR="00F46F32" w:rsidRDefault="0067732D" w:rsidP="0067732D">
          <w:pPr>
            <w:pStyle w:val="BE534F72527A4BE0A535E1EF3B1D1E82"/>
          </w:pPr>
          <w:r w:rsidRPr="00295320">
            <w:rPr>
              <w:rStyle w:val="PlaceholderText"/>
            </w:rPr>
            <w:t>Click here to enter text.</w:t>
          </w:r>
        </w:p>
      </w:docPartBody>
    </w:docPart>
    <w:docPart>
      <w:docPartPr>
        <w:name w:val="DF770CE85EC0425C86F18A0AB253359B"/>
        <w:category>
          <w:name w:val="General"/>
          <w:gallery w:val="placeholder"/>
        </w:category>
        <w:types>
          <w:type w:val="bbPlcHdr"/>
        </w:types>
        <w:behaviors>
          <w:behavior w:val="content"/>
        </w:behaviors>
        <w:guid w:val="{1BE93333-DE9F-46F9-A898-812DDDB2EF2E}"/>
      </w:docPartPr>
      <w:docPartBody>
        <w:p w:rsidR="00F46F32" w:rsidRDefault="0067732D" w:rsidP="0067732D">
          <w:pPr>
            <w:pStyle w:val="DF770CE85EC0425C86F18A0AB253359B"/>
          </w:pPr>
          <w:r w:rsidRPr="00295320">
            <w:rPr>
              <w:rStyle w:val="PlaceholderText"/>
            </w:rPr>
            <w:t>Click here to enter text.</w:t>
          </w:r>
        </w:p>
      </w:docPartBody>
    </w:docPart>
    <w:docPart>
      <w:docPartPr>
        <w:name w:val="735439E314154846939EECE348EB85CD"/>
        <w:category>
          <w:name w:val="General"/>
          <w:gallery w:val="placeholder"/>
        </w:category>
        <w:types>
          <w:type w:val="bbPlcHdr"/>
        </w:types>
        <w:behaviors>
          <w:behavior w:val="content"/>
        </w:behaviors>
        <w:guid w:val="{5FD5B426-C4E6-49EF-81D5-315641BE5A57}"/>
      </w:docPartPr>
      <w:docPartBody>
        <w:p w:rsidR="00F46F32" w:rsidRDefault="0067732D" w:rsidP="0067732D">
          <w:pPr>
            <w:pStyle w:val="735439E314154846939EECE348EB85CD"/>
          </w:pPr>
          <w:r w:rsidRPr="00295320">
            <w:rPr>
              <w:rStyle w:val="PlaceholderText"/>
            </w:rPr>
            <w:t>Click here to enter text.</w:t>
          </w:r>
        </w:p>
      </w:docPartBody>
    </w:docPart>
    <w:docPart>
      <w:docPartPr>
        <w:name w:val="1F1C7B5612DF435F950D2D219C380E30"/>
        <w:category>
          <w:name w:val="General"/>
          <w:gallery w:val="placeholder"/>
        </w:category>
        <w:types>
          <w:type w:val="bbPlcHdr"/>
        </w:types>
        <w:behaviors>
          <w:behavior w:val="content"/>
        </w:behaviors>
        <w:guid w:val="{9C2C22AC-ED8F-42E7-98D8-89CE570696C2}"/>
      </w:docPartPr>
      <w:docPartBody>
        <w:p w:rsidR="00F46F32" w:rsidRDefault="0067732D" w:rsidP="0067732D">
          <w:pPr>
            <w:pStyle w:val="1F1C7B5612DF435F950D2D219C380E30"/>
          </w:pPr>
          <w:r w:rsidRPr="00295320">
            <w:rPr>
              <w:rStyle w:val="PlaceholderText"/>
            </w:rPr>
            <w:t>Click here to enter text.</w:t>
          </w:r>
        </w:p>
      </w:docPartBody>
    </w:docPart>
    <w:docPart>
      <w:docPartPr>
        <w:name w:val="80D7DA43C154427398D790667C0CC67B"/>
        <w:category>
          <w:name w:val="General"/>
          <w:gallery w:val="placeholder"/>
        </w:category>
        <w:types>
          <w:type w:val="bbPlcHdr"/>
        </w:types>
        <w:behaviors>
          <w:behavior w:val="content"/>
        </w:behaviors>
        <w:guid w:val="{A37A5B11-2E68-4201-AEF6-60CFD44E8BCE}"/>
      </w:docPartPr>
      <w:docPartBody>
        <w:p w:rsidR="00F46F32" w:rsidRDefault="0067732D" w:rsidP="0067732D">
          <w:pPr>
            <w:pStyle w:val="80D7DA43C154427398D790667C0CC67B"/>
          </w:pPr>
          <w:r w:rsidRPr="00295320">
            <w:rPr>
              <w:rStyle w:val="PlaceholderText"/>
            </w:rPr>
            <w:t>Click here to enter text.</w:t>
          </w:r>
        </w:p>
      </w:docPartBody>
    </w:docPart>
    <w:docPart>
      <w:docPartPr>
        <w:name w:val="1517A889C6C84225976410FB1956C789"/>
        <w:category>
          <w:name w:val="General"/>
          <w:gallery w:val="placeholder"/>
        </w:category>
        <w:types>
          <w:type w:val="bbPlcHdr"/>
        </w:types>
        <w:behaviors>
          <w:behavior w:val="content"/>
        </w:behaviors>
        <w:guid w:val="{7A057B83-8DF1-4D25-862E-77787936A319}"/>
      </w:docPartPr>
      <w:docPartBody>
        <w:p w:rsidR="00F46F32" w:rsidRDefault="0067732D" w:rsidP="0067732D">
          <w:pPr>
            <w:pStyle w:val="1517A889C6C84225976410FB1956C789"/>
          </w:pPr>
          <w:r w:rsidRPr="00295320">
            <w:rPr>
              <w:rStyle w:val="PlaceholderText"/>
            </w:rPr>
            <w:t>Click here to enter text.</w:t>
          </w:r>
        </w:p>
      </w:docPartBody>
    </w:docPart>
    <w:docPart>
      <w:docPartPr>
        <w:name w:val="CD3934858A62414885DB407A75474629"/>
        <w:category>
          <w:name w:val="General"/>
          <w:gallery w:val="placeholder"/>
        </w:category>
        <w:types>
          <w:type w:val="bbPlcHdr"/>
        </w:types>
        <w:behaviors>
          <w:behavior w:val="content"/>
        </w:behaviors>
        <w:guid w:val="{3311765F-2847-449A-B824-1CD54B74A49D}"/>
      </w:docPartPr>
      <w:docPartBody>
        <w:p w:rsidR="00F46F32" w:rsidRDefault="0067732D" w:rsidP="0067732D">
          <w:pPr>
            <w:pStyle w:val="CD3934858A62414885DB407A75474629"/>
          </w:pPr>
          <w:r w:rsidRPr="00295320">
            <w:rPr>
              <w:rStyle w:val="PlaceholderText"/>
            </w:rPr>
            <w:t>Click here to enter text.</w:t>
          </w:r>
        </w:p>
      </w:docPartBody>
    </w:docPart>
    <w:docPart>
      <w:docPartPr>
        <w:name w:val="040F2F33A48F46F8AE4179E81BEDB244"/>
        <w:category>
          <w:name w:val="General"/>
          <w:gallery w:val="placeholder"/>
        </w:category>
        <w:types>
          <w:type w:val="bbPlcHdr"/>
        </w:types>
        <w:behaviors>
          <w:behavior w:val="content"/>
        </w:behaviors>
        <w:guid w:val="{32457A6F-A9F4-4FE4-A3AF-D982853D34B3}"/>
      </w:docPartPr>
      <w:docPartBody>
        <w:p w:rsidR="00F46F32" w:rsidRDefault="0067732D" w:rsidP="0067732D">
          <w:pPr>
            <w:pStyle w:val="040F2F33A48F46F8AE4179E81BEDB244"/>
          </w:pPr>
          <w:r w:rsidRPr="00295320">
            <w:rPr>
              <w:rStyle w:val="PlaceholderText"/>
            </w:rPr>
            <w:t>Click here to enter text.</w:t>
          </w:r>
        </w:p>
      </w:docPartBody>
    </w:docPart>
    <w:docPart>
      <w:docPartPr>
        <w:name w:val="5095EA48C7CD46419F9EE3ED9CDDE003"/>
        <w:category>
          <w:name w:val="General"/>
          <w:gallery w:val="placeholder"/>
        </w:category>
        <w:types>
          <w:type w:val="bbPlcHdr"/>
        </w:types>
        <w:behaviors>
          <w:behavior w:val="content"/>
        </w:behaviors>
        <w:guid w:val="{C604A1C3-5DCC-400A-9DBB-ABFBFC1F7C2F}"/>
      </w:docPartPr>
      <w:docPartBody>
        <w:p w:rsidR="00F46F32" w:rsidRDefault="0067732D" w:rsidP="0067732D">
          <w:pPr>
            <w:pStyle w:val="5095EA48C7CD46419F9EE3ED9CDDE003"/>
          </w:pPr>
          <w:r w:rsidRPr="00295320">
            <w:rPr>
              <w:rStyle w:val="PlaceholderText"/>
            </w:rPr>
            <w:t>Click here to enter text.</w:t>
          </w:r>
        </w:p>
      </w:docPartBody>
    </w:docPart>
    <w:docPart>
      <w:docPartPr>
        <w:name w:val="FB9C0E6FBCFC44A592BDFE5ED3FBF0BD"/>
        <w:category>
          <w:name w:val="General"/>
          <w:gallery w:val="placeholder"/>
        </w:category>
        <w:types>
          <w:type w:val="bbPlcHdr"/>
        </w:types>
        <w:behaviors>
          <w:behavior w:val="content"/>
        </w:behaviors>
        <w:guid w:val="{13BA74B5-F8DC-4E2E-9D8A-0088AB223B1B}"/>
      </w:docPartPr>
      <w:docPartBody>
        <w:p w:rsidR="00F46F32" w:rsidRDefault="0067732D" w:rsidP="0067732D">
          <w:pPr>
            <w:pStyle w:val="FB9C0E6FBCFC44A592BDFE5ED3FBF0BD"/>
          </w:pPr>
          <w:r w:rsidRPr="00295320">
            <w:rPr>
              <w:rStyle w:val="PlaceholderText"/>
            </w:rPr>
            <w:t>Click here to enter text.</w:t>
          </w:r>
        </w:p>
      </w:docPartBody>
    </w:docPart>
    <w:docPart>
      <w:docPartPr>
        <w:name w:val="DFD404DEDAA846DEAC092201C0D82C06"/>
        <w:category>
          <w:name w:val="General"/>
          <w:gallery w:val="placeholder"/>
        </w:category>
        <w:types>
          <w:type w:val="bbPlcHdr"/>
        </w:types>
        <w:behaviors>
          <w:behavior w:val="content"/>
        </w:behaviors>
        <w:guid w:val="{07A64F83-5F6C-4437-B2EA-B244C68BEE25}"/>
      </w:docPartPr>
      <w:docPartBody>
        <w:p w:rsidR="00F46F32" w:rsidRDefault="0067732D" w:rsidP="0067732D">
          <w:pPr>
            <w:pStyle w:val="DFD404DEDAA846DEAC092201C0D82C06"/>
          </w:pPr>
          <w:r w:rsidRPr="00295320">
            <w:rPr>
              <w:rStyle w:val="PlaceholderText"/>
            </w:rPr>
            <w:t>Click here to enter text.</w:t>
          </w:r>
        </w:p>
      </w:docPartBody>
    </w:docPart>
    <w:docPart>
      <w:docPartPr>
        <w:name w:val="0636EEF3AC3C448D9E7262026D72DC06"/>
        <w:category>
          <w:name w:val="General"/>
          <w:gallery w:val="placeholder"/>
        </w:category>
        <w:types>
          <w:type w:val="bbPlcHdr"/>
        </w:types>
        <w:behaviors>
          <w:behavior w:val="content"/>
        </w:behaviors>
        <w:guid w:val="{F56AC5B3-0F55-4CAA-953B-3F92D5DAF489}"/>
      </w:docPartPr>
      <w:docPartBody>
        <w:p w:rsidR="00F46F32" w:rsidRDefault="0067732D" w:rsidP="0067732D">
          <w:pPr>
            <w:pStyle w:val="0636EEF3AC3C448D9E7262026D72DC06"/>
          </w:pPr>
          <w:r w:rsidRPr="00295320">
            <w:rPr>
              <w:rStyle w:val="PlaceholderText"/>
            </w:rPr>
            <w:t>Click here to enter text.</w:t>
          </w:r>
        </w:p>
      </w:docPartBody>
    </w:docPart>
    <w:docPart>
      <w:docPartPr>
        <w:name w:val="3027A638959546BE9678F42F2B8A90A4"/>
        <w:category>
          <w:name w:val="General"/>
          <w:gallery w:val="placeholder"/>
        </w:category>
        <w:types>
          <w:type w:val="bbPlcHdr"/>
        </w:types>
        <w:behaviors>
          <w:behavior w:val="content"/>
        </w:behaviors>
        <w:guid w:val="{1699031D-964D-4B69-9CB7-7E6EB5714177}"/>
      </w:docPartPr>
      <w:docPartBody>
        <w:p w:rsidR="00F46F32" w:rsidRDefault="0067732D" w:rsidP="0067732D">
          <w:pPr>
            <w:pStyle w:val="3027A638959546BE9678F42F2B8A90A4"/>
          </w:pPr>
          <w:r w:rsidRPr="00295320">
            <w:rPr>
              <w:rStyle w:val="PlaceholderText"/>
            </w:rPr>
            <w:t>Click here to enter text.</w:t>
          </w:r>
        </w:p>
      </w:docPartBody>
    </w:docPart>
    <w:docPart>
      <w:docPartPr>
        <w:name w:val="726077F92F6944EBAA5B976F3B04C34C"/>
        <w:category>
          <w:name w:val="General"/>
          <w:gallery w:val="placeholder"/>
        </w:category>
        <w:types>
          <w:type w:val="bbPlcHdr"/>
        </w:types>
        <w:behaviors>
          <w:behavior w:val="content"/>
        </w:behaviors>
        <w:guid w:val="{9D08ED0D-07C8-4F86-8805-ACD387A686B3}"/>
      </w:docPartPr>
      <w:docPartBody>
        <w:p w:rsidR="00F46F32" w:rsidRDefault="0067732D" w:rsidP="0067732D">
          <w:pPr>
            <w:pStyle w:val="726077F92F6944EBAA5B976F3B04C34C"/>
          </w:pPr>
          <w:r w:rsidRPr="00295320">
            <w:rPr>
              <w:rStyle w:val="PlaceholderText"/>
            </w:rPr>
            <w:t>Click here to enter text.</w:t>
          </w:r>
        </w:p>
      </w:docPartBody>
    </w:docPart>
    <w:docPart>
      <w:docPartPr>
        <w:name w:val="43209E29B13040C4BA27D5E5D8FF4619"/>
        <w:category>
          <w:name w:val="General"/>
          <w:gallery w:val="placeholder"/>
        </w:category>
        <w:types>
          <w:type w:val="bbPlcHdr"/>
        </w:types>
        <w:behaviors>
          <w:behavior w:val="content"/>
        </w:behaviors>
        <w:guid w:val="{B2ABF13E-2D66-4974-A8F4-AAF9F43A9FA0}"/>
      </w:docPartPr>
      <w:docPartBody>
        <w:p w:rsidR="00F46F32" w:rsidRDefault="0067732D" w:rsidP="0067732D">
          <w:pPr>
            <w:pStyle w:val="43209E29B13040C4BA27D5E5D8FF4619"/>
          </w:pPr>
          <w:r w:rsidRPr="00295320">
            <w:rPr>
              <w:rStyle w:val="PlaceholderText"/>
            </w:rPr>
            <w:t>Click here to enter text.</w:t>
          </w:r>
        </w:p>
      </w:docPartBody>
    </w:docPart>
    <w:docPart>
      <w:docPartPr>
        <w:name w:val="4140C9F443604BD887BC9480447946A5"/>
        <w:category>
          <w:name w:val="General"/>
          <w:gallery w:val="placeholder"/>
        </w:category>
        <w:types>
          <w:type w:val="bbPlcHdr"/>
        </w:types>
        <w:behaviors>
          <w:behavior w:val="content"/>
        </w:behaviors>
        <w:guid w:val="{D06504C8-0018-406F-9AC6-C81CB1ADE984}"/>
      </w:docPartPr>
      <w:docPartBody>
        <w:p w:rsidR="00F46F32" w:rsidRDefault="0067732D" w:rsidP="0067732D">
          <w:pPr>
            <w:pStyle w:val="4140C9F443604BD887BC9480447946A5"/>
          </w:pPr>
          <w:r w:rsidRPr="00295320">
            <w:rPr>
              <w:rStyle w:val="PlaceholderText"/>
            </w:rPr>
            <w:t>Click here to enter text.</w:t>
          </w:r>
        </w:p>
      </w:docPartBody>
    </w:docPart>
    <w:docPart>
      <w:docPartPr>
        <w:name w:val="155585D93A7E4FCA84E9900881842266"/>
        <w:category>
          <w:name w:val="General"/>
          <w:gallery w:val="placeholder"/>
        </w:category>
        <w:types>
          <w:type w:val="bbPlcHdr"/>
        </w:types>
        <w:behaviors>
          <w:behavior w:val="content"/>
        </w:behaviors>
        <w:guid w:val="{0F931CFB-B41A-4739-8739-45AE82DA6A6B}"/>
      </w:docPartPr>
      <w:docPartBody>
        <w:p w:rsidR="00F46F32" w:rsidRDefault="0067732D" w:rsidP="0067732D">
          <w:pPr>
            <w:pStyle w:val="155585D93A7E4FCA84E9900881842266"/>
          </w:pPr>
          <w:r w:rsidRPr="00295320">
            <w:rPr>
              <w:rStyle w:val="PlaceholderText"/>
            </w:rPr>
            <w:t>Click here to enter text.</w:t>
          </w:r>
        </w:p>
      </w:docPartBody>
    </w:docPart>
    <w:docPart>
      <w:docPartPr>
        <w:name w:val="3A8A004607124ACCA50E2F47DE0DCA93"/>
        <w:category>
          <w:name w:val="General"/>
          <w:gallery w:val="placeholder"/>
        </w:category>
        <w:types>
          <w:type w:val="bbPlcHdr"/>
        </w:types>
        <w:behaviors>
          <w:behavior w:val="content"/>
        </w:behaviors>
        <w:guid w:val="{FBED7D47-C180-42B7-8E8C-5E4CDD871FB7}"/>
      </w:docPartPr>
      <w:docPartBody>
        <w:p w:rsidR="00F46F32" w:rsidRDefault="0067732D" w:rsidP="0067732D">
          <w:pPr>
            <w:pStyle w:val="3A8A004607124ACCA50E2F47DE0DCA93"/>
          </w:pPr>
          <w:r w:rsidRPr="00295320">
            <w:rPr>
              <w:rStyle w:val="PlaceholderText"/>
            </w:rPr>
            <w:t>Click here to enter text.</w:t>
          </w:r>
        </w:p>
      </w:docPartBody>
    </w:docPart>
    <w:docPart>
      <w:docPartPr>
        <w:name w:val="90AA2F6508294BD7B32215CB2AA0A2F8"/>
        <w:category>
          <w:name w:val="General"/>
          <w:gallery w:val="placeholder"/>
        </w:category>
        <w:types>
          <w:type w:val="bbPlcHdr"/>
        </w:types>
        <w:behaviors>
          <w:behavior w:val="content"/>
        </w:behaviors>
        <w:guid w:val="{7450556E-075B-418B-9E20-9F0FDD3CEBA8}"/>
      </w:docPartPr>
      <w:docPartBody>
        <w:p w:rsidR="00F46F32" w:rsidRDefault="0067732D" w:rsidP="0067732D">
          <w:pPr>
            <w:pStyle w:val="90AA2F6508294BD7B32215CB2AA0A2F8"/>
          </w:pPr>
          <w:r w:rsidRPr="00295320">
            <w:rPr>
              <w:rStyle w:val="PlaceholderText"/>
            </w:rPr>
            <w:t>Click here to enter text.</w:t>
          </w:r>
        </w:p>
      </w:docPartBody>
    </w:docPart>
    <w:docPart>
      <w:docPartPr>
        <w:name w:val="7DD9D8E8189D4080938DAF58F8E5CECE"/>
        <w:category>
          <w:name w:val="General"/>
          <w:gallery w:val="placeholder"/>
        </w:category>
        <w:types>
          <w:type w:val="bbPlcHdr"/>
        </w:types>
        <w:behaviors>
          <w:behavior w:val="content"/>
        </w:behaviors>
        <w:guid w:val="{8B0BA65E-28AE-4997-8269-409B08922968}"/>
      </w:docPartPr>
      <w:docPartBody>
        <w:p w:rsidR="00F46F32" w:rsidRDefault="0067732D" w:rsidP="0067732D">
          <w:pPr>
            <w:pStyle w:val="7DD9D8E8189D4080938DAF58F8E5CECE"/>
          </w:pPr>
          <w:r w:rsidRPr="00295320">
            <w:rPr>
              <w:rStyle w:val="PlaceholderText"/>
            </w:rPr>
            <w:t>Click here to enter text.</w:t>
          </w:r>
        </w:p>
      </w:docPartBody>
    </w:docPart>
    <w:docPart>
      <w:docPartPr>
        <w:name w:val="D5F862315CCA42BC93397CE43015E632"/>
        <w:category>
          <w:name w:val="General"/>
          <w:gallery w:val="placeholder"/>
        </w:category>
        <w:types>
          <w:type w:val="bbPlcHdr"/>
        </w:types>
        <w:behaviors>
          <w:behavior w:val="content"/>
        </w:behaviors>
        <w:guid w:val="{6AB1027D-5EAB-488B-92ED-DCF59778C498}"/>
      </w:docPartPr>
      <w:docPartBody>
        <w:p w:rsidR="00F46F32" w:rsidRDefault="0067732D" w:rsidP="0067732D">
          <w:pPr>
            <w:pStyle w:val="D5F862315CCA42BC93397CE43015E632"/>
          </w:pPr>
          <w:r w:rsidRPr="00295320">
            <w:rPr>
              <w:rStyle w:val="PlaceholderText"/>
            </w:rPr>
            <w:t>Click here to enter text.</w:t>
          </w:r>
        </w:p>
      </w:docPartBody>
    </w:docPart>
    <w:docPart>
      <w:docPartPr>
        <w:name w:val="D8C1562F66CC41FEAC619141B512AEF7"/>
        <w:category>
          <w:name w:val="General"/>
          <w:gallery w:val="placeholder"/>
        </w:category>
        <w:types>
          <w:type w:val="bbPlcHdr"/>
        </w:types>
        <w:behaviors>
          <w:behavior w:val="content"/>
        </w:behaviors>
        <w:guid w:val="{C460A41A-5CA0-45DD-BD7D-7B37FD96A4D4}"/>
      </w:docPartPr>
      <w:docPartBody>
        <w:p w:rsidR="00F46F32" w:rsidRDefault="0067732D" w:rsidP="0067732D">
          <w:pPr>
            <w:pStyle w:val="D8C1562F66CC41FEAC619141B512AEF7"/>
          </w:pPr>
          <w:r w:rsidRPr="00295320">
            <w:rPr>
              <w:rStyle w:val="PlaceholderText"/>
            </w:rPr>
            <w:t>Click here to enter text.</w:t>
          </w:r>
        </w:p>
      </w:docPartBody>
    </w:docPart>
    <w:docPart>
      <w:docPartPr>
        <w:name w:val="C954C087C7B342C29B8B2C65AFDF2F19"/>
        <w:category>
          <w:name w:val="General"/>
          <w:gallery w:val="placeholder"/>
        </w:category>
        <w:types>
          <w:type w:val="bbPlcHdr"/>
        </w:types>
        <w:behaviors>
          <w:behavior w:val="content"/>
        </w:behaviors>
        <w:guid w:val="{E1632036-43D7-4E25-83B3-94D8EFB0C493}"/>
      </w:docPartPr>
      <w:docPartBody>
        <w:p w:rsidR="00F46F32" w:rsidRDefault="0067732D" w:rsidP="0067732D">
          <w:pPr>
            <w:pStyle w:val="C954C087C7B342C29B8B2C65AFDF2F19"/>
          </w:pPr>
          <w:r w:rsidRPr="00295320">
            <w:rPr>
              <w:rStyle w:val="PlaceholderText"/>
            </w:rPr>
            <w:t>Click here to enter text.</w:t>
          </w:r>
        </w:p>
      </w:docPartBody>
    </w:docPart>
    <w:docPart>
      <w:docPartPr>
        <w:name w:val="1984869A10214F9BA92C8C1912B587F2"/>
        <w:category>
          <w:name w:val="General"/>
          <w:gallery w:val="placeholder"/>
        </w:category>
        <w:types>
          <w:type w:val="bbPlcHdr"/>
        </w:types>
        <w:behaviors>
          <w:behavior w:val="content"/>
        </w:behaviors>
        <w:guid w:val="{C91C5919-E163-475D-9A92-7B67ABC4A0EF}"/>
      </w:docPartPr>
      <w:docPartBody>
        <w:p w:rsidR="00F46F32" w:rsidRDefault="0067732D" w:rsidP="0067732D">
          <w:pPr>
            <w:pStyle w:val="1984869A10214F9BA92C8C1912B587F2"/>
          </w:pPr>
          <w:r w:rsidRPr="00295320">
            <w:rPr>
              <w:rStyle w:val="PlaceholderText"/>
            </w:rPr>
            <w:t>Click here to enter text.</w:t>
          </w:r>
        </w:p>
      </w:docPartBody>
    </w:docPart>
    <w:docPart>
      <w:docPartPr>
        <w:name w:val="6772ABA7FF6F48AB962D500C90AEBFC1"/>
        <w:category>
          <w:name w:val="General"/>
          <w:gallery w:val="placeholder"/>
        </w:category>
        <w:types>
          <w:type w:val="bbPlcHdr"/>
        </w:types>
        <w:behaviors>
          <w:behavior w:val="content"/>
        </w:behaviors>
        <w:guid w:val="{297DD4FD-36D6-437F-99AE-3BDED24EE950}"/>
      </w:docPartPr>
      <w:docPartBody>
        <w:p w:rsidR="00F46F32" w:rsidRDefault="0067732D" w:rsidP="0067732D">
          <w:pPr>
            <w:pStyle w:val="6772ABA7FF6F48AB962D500C90AEBFC1"/>
          </w:pPr>
          <w:r w:rsidRPr="00295320">
            <w:rPr>
              <w:rStyle w:val="PlaceholderText"/>
            </w:rPr>
            <w:t>Click here to enter text.</w:t>
          </w:r>
        </w:p>
      </w:docPartBody>
    </w:docPart>
    <w:docPart>
      <w:docPartPr>
        <w:name w:val="CB8EE7AE4A13426F963313B383EDF9D2"/>
        <w:category>
          <w:name w:val="General"/>
          <w:gallery w:val="placeholder"/>
        </w:category>
        <w:types>
          <w:type w:val="bbPlcHdr"/>
        </w:types>
        <w:behaviors>
          <w:behavior w:val="content"/>
        </w:behaviors>
        <w:guid w:val="{61A12310-71F5-497E-8E70-085B06A40847}"/>
      </w:docPartPr>
      <w:docPartBody>
        <w:p w:rsidR="00F46F32" w:rsidRDefault="0067732D" w:rsidP="0067732D">
          <w:pPr>
            <w:pStyle w:val="CB8EE7AE4A13426F963313B383EDF9D2"/>
          </w:pPr>
          <w:r w:rsidRPr="00295320">
            <w:rPr>
              <w:rStyle w:val="PlaceholderText"/>
            </w:rPr>
            <w:t>Click here to enter text.</w:t>
          </w:r>
        </w:p>
      </w:docPartBody>
    </w:docPart>
    <w:docPart>
      <w:docPartPr>
        <w:name w:val="8D687E72E8EF413AB74EB918546CAFEB"/>
        <w:category>
          <w:name w:val="General"/>
          <w:gallery w:val="placeholder"/>
        </w:category>
        <w:types>
          <w:type w:val="bbPlcHdr"/>
        </w:types>
        <w:behaviors>
          <w:behavior w:val="content"/>
        </w:behaviors>
        <w:guid w:val="{11DAD3C2-C0B7-4855-9183-44BBD4EF987D}"/>
      </w:docPartPr>
      <w:docPartBody>
        <w:p w:rsidR="00F46F32" w:rsidRDefault="0067732D" w:rsidP="0067732D">
          <w:pPr>
            <w:pStyle w:val="8D687E72E8EF413AB74EB918546CAFEB"/>
          </w:pPr>
          <w:r w:rsidRPr="00295320">
            <w:rPr>
              <w:rStyle w:val="PlaceholderText"/>
            </w:rPr>
            <w:t>Click here to enter text.</w:t>
          </w:r>
        </w:p>
      </w:docPartBody>
    </w:docPart>
    <w:docPart>
      <w:docPartPr>
        <w:name w:val="4B779DF49E3140ADAD3B9D600658BCA1"/>
        <w:category>
          <w:name w:val="General"/>
          <w:gallery w:val="placeholder"/>
        </w:category>
        <w:types>
          <w:type w:val="bbPlcHdr"/>
        </w:types>
        <w:behaviors>
          <w:behavior w:val="content"/>
        </w:behaviors>
        <w:guid w:val="{BCD34733-CD0D-42E2-8374-F353B59993C5}"/>
      </w:docPartPr>
      <w:docPartBody>
        <w:p w:rsidR="00F46F32" w:rsidRDefault="0067732D" w:rsidP="0067732D">
          <w:pPr>
            <w:pStyle w:val="4B779DF49E3140ADAD3B9D600658BCA1"/>
          </w:pPr>
          <w:r w:rsidRPr="00295320">
            <w:rPr>
              <w:rStyle w:val="PlaceholderText"/>
            </w:rPr>
            <w:t>Click here to enter text.</w:t>
          </w:r>
        </w:p>
      </w:docPartBody>
    </w:docPart>
    <w:docPart>
      <w:docPartPr>
        <w:name w:val="BFB242DE2BE74FD597CF9005FD4ED381"/>
        <w:category>
          <w:name w:val="General"/>
          <w:gallery w:val="placeholder"/>
        </w:category>
        <w:types>
          <w:type w:val="bbPlcHdr"/>
        </w:types>
        <w:behaviors>
          <w:behavior w:val="content"/>
        </w:behaviors>
        <w:guid w:val="{6F77E322-2E32-476F-AE03-D1457FAEC93D}"/>
      </w:docPartPr>
      <w:docPartBody>
        <w:p w:rsidR="00F46F32" w:rsidRDefault="0067732D" w:rsidP="0067732D">
          <w:pPr>
            <w:pStyle w:val="BFB242DE2BE74FD597CF9005FD4ED381"/>
          </w:pPr>
          <w:r w:rsidRPr="00295320">
            <w:rPr>
              <w:rStyle w:val="PlaceholderText"/>
            </w:rPr>
            <w:t>Click here to enter text.</w:t>
          </w:r>
        </w:p>
      </w:docPartBody>
    </w:docPart>
    <w:docPart>
      <w:docPartPr>
        <w:name w:val="64AC473ED62948B3A3FBFFC53B3367D4"/>
        <w:category>
          <w:name w:val="General"/>
          <w:gallery w:val="placeholder"/>
        </w:category>
        <w:types>
          <w:type w:val="bbPlcHdr"/>
        </w:types>
        <w:behaviors>
          <w:behavior w:val="content"/>
        </w:behaviors>
        <w:guid w:val="{CA24A088-3516-43C7-BDB9-BAC508941A8B}"/>
      </w:docPartPr>
      <w:docPartBody>
        <w:p w:rsidR="00F46F32" w:rsidRDefault="0067732D" w:rsidP="0067732D">
          <w:pPr>
            <w:pStyle w:val="64AC473ED62948B3A3FBFFC53B3367D4"/>
          </w:pPr>
          <w:r w:rsidRPr="00295320">
            <w:rPr>
              <w:rStyle w:val="PlaceholderText"/>
            </w:rPr>
            <w:t>Click here to enter text.</w:t>
          </w:r>
        </w:p>
      </w:docPartBody>
    </w:docPart>
    <w:docPart>
      <w:docPartPr>
        <w:name w:val="A81F56E16F8C418D9C8565899B248129"/>
        <w:category>
          <w:name w:val="General"/>
          <w:gallery w:val="placeholder"/>
        </w:category>
        <w:types>
          <w:type w:val="bbPlcHdr"/>
        </w:types>
        <w:behaviors>
          <w:behavior w:val="content"/>
        </w:behaviors>
        <w:guid w:val="{46553451-D134-4609-9D45-6FCC96572290}"/>
      </w:docPartPr>
      <w:docPartBody>
        <w:p w:rsidR="00F46F32" w:rsidRDefault="0067732D" w:rsidP="0067732D">
          <w:pPr>
            <w:pStyle w:val="A81F56E16F8C418D9C8565899B248129"/>
          </w:pPr>
          <w:r w:rsidRPr="00295320">
            <w:rPr>
              <w:rStyle w:val="PlaceholderText"/>
            </w:rPr>
            <w:t>Click here to enter text.</w:t>
          </w:r>
        </w:p>
      </w:docPartBody>
    </w:docPart>
    <w:docPart>
      <w:docPartPr>
        <w:name w:val="063FB8A2E9354D59B08A31D1D226D85A"/>
        <w:category>
          <w:name w:val="General"/>
          <w:gallery w:val="placeholder"/>
        </w:category>
        <w:types>
          <w:type w:val="bbPlcHdr"/>
        </w:types>
        <w:behaviors>
          <w:behavior w:val="content"/>
        </w:behaviors>
        <w:guid w:val="{AD0B5BAF-2167-4951-83A7-2A407C81BB4E}"/>
      </w:docPartPr>
      <w:docPartBody>
        <w:p w:rsidR="00F46F32" w:rsidRDefault="0067732D" w:rsidP="0067732D">
          <w:pPr>
            <w:pStyle w:val="063FB8A2E9354D59B08A31D1D226D85A"/>
          </w:pPr>
          <w:r w:rsidRPr="00295320">
            <w:rPr>
              <w:rStyle w:val="PlaceholderText"/>
            </w:rPr>
            <w:t>Click here to enter text.</w:t>
          </w:r>
        </w:p>
      </w:docPartBody>
    </w:docPart>
    <w:docPart>
      <w:docPartPr>
        <w:name w:val="230CC3A30A0C424C98421B323272BE2F"/>
        <w:category>
          <w:name w:val="General"/>
          <w:gallery w:val="placeholder"/>
        </w:category>
        <w:types>
          <w:type w:val="bbPlcHdr"/>
        </w:types>
        <w:behaviors>
          <w:behavior w:val="content"/>
        </w:behaviors>
        <w:guid w:val="{D0D02CB2-8C1D-4F31-B487-7A22E747E93E}"/>
      </w:docPartPr>
      <w:docPartBody>
        <w:p w:rsidR="00F46F32" w:rsidRDefault="0067732D" w:rsidP="0067732D">
          <w:pPr>
            <w:pStyle w:val="230CC3A30A0C424C98421B323272BE2F"/>
          </w:pPr>
          <w:r w:rsidRPr="00295320">
            <w:rPr>
              <w:rStyle w:val="PlaceholderText"/>
            </w:rPr>
            <w:t>Click here to enter text.</w:t>
          </w:r>
        </w:p>
      </w:docPartBody>
    </w:docPart>
    <w:docPart>
      <w:docPartPr>
        <w:name w:val="4897B2926A6043C68E0CC9651F281819"/>
        <w:category>
          <w:name w:val="General"/>
          <w:gallery w:val="placeholder"/>
        </w:category>
        <w:types>
          <w:type w:val="bbPlcHdr"/>
        </w:types>
        <w:behaviors>
          <w:behavior w:val="content"/>
        </w:behaviors>
        <w:guid w:val="{C7A19E7B-A8FB-4B96-ACE2-DF961764C671}"/>
      </w:docPartPr>
      <w:docPartBody>
        <w:p w:rsidR="00F46F32" w:rsidRDefault="0067732D" w:rsidP="0067732D">
          <w:pPr>
            <w:pStyle w:val="4897B2926A6043C68E0CC9651F281819"/>
          </w:pPr>
          <w:r w:rsidRPr="00295320">
            <w:rPr>
              <w:rStyle w:val="PlaceholderText"/>
            </w:rPr>
            <w:t>Click here to enter text.</w:t>
          </w:r>
        </w:p>
      </w:docPartBody>
    </w:docPart>
    <w:docPart>
      <w:docPartPr>
        <w:name w:val="3D97207F66CF407397F5B3DEF395795C"/>
        <w:category>
          <w:name w:val="General"/>
          <w:gallery w:val="placeholder"/>
        </w:category>
        <w:types>
          <w:type w:val="bbPlcHdr"/>
        </w:types>
        <w:behaviors>
          <w:behavior w:val="content"/>
        </w:behaviors>
        <w:guid w:val="{D1409469-B3CD-4099-8B3C-B9397A10713D}"/>
      </w:docPartPr>
      <w:docPartBody>
        <w:p w:rsidR="00F46F32" w:rsidRDefault="0067732D" w:rsidP="0067732D">
          <w:pPr>
            <w:pStyle w:val="3D97207F66CF407397F5B3DEF395795C"/>
          </w:pPr>
          <w:r w:rsidRPr="00295320">
            <w:rPr>
              <w:rStyle w:val="PlaceholderText"/>
            </w:rPr>
            <w:t>Click here to enter text.</w:t>
          </w:r>
        </w:p>
      </w:docPartBody>
    </w:docPart>
    <w:docPart>
      <w:docPartPr>
        <w:name w:val="B1E36B5EBA324C8AB01FB81A0D01F978"/>
        <w:category>
          <w:name w:val="General"/>
          <w:gallery w:val="placeholder"/>
        </w:category>
        <w:types>
          <w:type w:val="bbPlcHdr"/>
        </w:types>
        <w:behaviors>
          <w:behavior w:val="content"/>
        </w:behaviors>
        <w:guid w:val="{7EE6F3B8-BBB1-42A4-AEB9-1CFE210F2DF4}"/>
      </w:docPartPr>
      <w:docPartBody>
        <w:p w:rsidR="00F46F32" w:rsidRDefault="0067732D" w:rsidP="0067732D">
          <w:pPr>
            <w:pStyle w:val="B1E36B5EBA324C8AB01FB81A0D01F978"/>
          </w:pPr>
          <w:r w:rsidRPr="00295320">
            <w:rPr>
              <w:rStyle w:val="PlaceholderText"/>
            </w:rPr>
            <w:t>Click here to enter text.</w:t>
          </w:r>
        </w:p>
      </w:docPartBody>
    </w:docPart>
    <w:docPart>
      <w:docPartPr>
        <w:name w:val="B3BE0CC1996A4BA9BEDD16889ACDB517"/>
        <w:category>
          <w:name w:val="General"/>
          <w:gallery w:val="placeholder"/>
        </w:category>
        <w:types>
          <w:type w:val="bbPlcHdr"/>
        </w:types>
        <w:behaviors>
          <w:behavior w:val="content"/>
        </w:behaviors>
        <w:guid w:val="{AA8529C3-6975-46F5-B151-E97C1038CBF3}"/>
      </w:docPartPr>
      <w:docPartBody>
        <w:p w:rsidR="00F46F32" w:rsidRDefault="0067732D" w:rsidP="0067732D">
          <w:pPr>
            <w:pStyle w:val="B3BE0CC1996A4BA9BEDD16889ACDB517"/>
          </w:pPr>
          <w:r w:rsidRPr="00295320">
            <w:rPr>
              <w:rStyle w:val="PlaceholderText"/>
            </w:rPr>
            <w:t>Click here to enter text.</w:t>
          </w:r>
        </w:p>
      </w:docPartBody>
    </w:docPart>
    <w:docPart>
      <w:docPartPr>
        <w:name w:val="4639282D0DFD49479A2992BF3A2DFDDC"/>
        <w:category>
          <w:name w:val="General"/>
          <w:gallery w:val="placeholder"/>
        </w:category>
        <w:types>
          <w:type w:val="bbPlcHdr"/>
        </w:types>
        <w:behaviors>
          <w:behavior w:val="content"/>
        </w:behaviors>
        <w:guid w:val="{9393F19D-9DA1-4886-B0CD-4384B666BB85}"/>
      </w:docPartPr>
      <w:docPartBody>
        <w:p w:rsidR="00F46F32" w:rsidRDefault="0067732D" w:rsidP="0067732D">
          <w:pPr>
            <w:pStyle w:val="4639282D0DFD49479A2992BF3A2DFDDC"/>
          </w:pPr>
          <w:r w:rsidRPr="00295320">
            <w:rPr>
              <w:rStyle w:val="PlaceholderText"/>
            </w:rPr>
            <w:t>Click here to enter text.</w:t>
          </w:r>
        </w:p>
      </w:docPartBody>
    </w:docPart>
    <w:docPart>
      <w:docPartPr>
        <w:name w:val="EB4690833A8142AF85CC6DA1FDB7F0CF"/>
        <w:category>
          <w:name w:val="General"/>
          <w:gallery w:val="placeholder"/>
        </w:category>
        <w:types>
          <w:type w:val="bbPlcHdr"/>
        </w:types>
        <w:behaviors>
          <w:behavior w:val="content"/>
        </w:behaviors>
        <w:guid w:val="{20EF0FF2-A070-40BB-97A7-B1175E3AFC69}"/>
      </w:docPartPr>
      <w:docPartBody>
        <w:p w:rsidR="00F46F32" w:rsidRDefault="0067732D" w:rsidP="0067732D">
          <w:pPr>
            <w:pStyle w:val="EB4690833A8142AF85CC6DA1FDB7F0CF"/>
          </w:pPr>
          <w:r w:rsidRPr="00295320">
            <w:rPr>
              <w:rStyle w:val="PlaceholderText"/>
            </w:rPr>
            <w:t>Click here to enter text.</w:t>
          </w:r>
        </w:p>
      </w:docPartBody>
    </w:docPart>
    <w:docPart>
      <w:docPartPr>
        <w:name w:val="E47823792274406691841676FE593A8E"/>
        <w:category>
          <w:name w:val="General"/>
          <w:gallery w:val="placeholder"/>
        </w:category>
        <w:types>
          <w:type w:val="bbPlcHdr"/>
        </w:types>
        <w:behaviors>
          <w:behavior w:val="content"/>
        </w:behaviors>
        <w:guid w:val="{BD658795-0ED2-48DD-A344-1F9278CA4AD7}"/>
      </w:docPartPr>
      <w:docPartBody>
        <w:p w:rsidR="00F46F32" w:rsidRDefault="0067732D" w:rsidP="0067732D">
          <w:pPr>
            <w:pStyle w:val="E47823792274406691841676FE593A8E"/>
          </w:pPr>
          <w:r w:rsidRPr="00295320">
            <w:rPr>
              <w:rStyle w:val="PlaceholderText"/>
            </w:rPr>
            <w:t>Click here to enter text.</w:t>
          </w:r>
        </w:p>
      </w:docPartBody>
    </w:docPart>
    <w:docPart>
      <w:docPartPr>
        <w:name w:val="13B97CEFABDA455B89A4E3317E74E14A"/>
        <w:category>
          <w:name w:val="General"/>
          <w:gallery w:val="placeholder"/>
        </w:category>
        <w:types>
          <w:type w:val="bbPlcHdr"/>
        </w:types>
        <w:behaviors>
          <w:behavior w:val="content"/>
        </w:behaviors>
        <w:guid w:val="{17091124-5F35-46FF-A61E-0D1D3274EDF0}"/>
      </w:docPartPr>
      <w:docPartBody>
        <w:p w:rsidR="00F46F32" w:rsidRDefault="0067732D" w:rsidP="0067732D">
          <w:pPr>
            <w:pStyle w:val="13B97CEFABDA455B89A4E3317E74E14A"/>
          </w:pPr>
          <w:r w:rsidRPr="00295320">
            <w:rPr>
              <w:rStyle w:val="PlaceholderText"/>
            </w:rPr>
            <w:t>Click here to enter text.</w:t>
          </w:r>
        </w:p>
      </w:docPartBody>
    </w:docPart>
    <w:docPart>
      <w:docPartPr>
        <w:name w:val="939F00A0D2314D42A51ED569BEC9A904"/>
        <w:category>
          <w:name w:val="General"/>
          <w:gallery w:val="placeholder"/>
        </w:category>
        <w:types>
          <w:type w:val="bbPlcHdr"/>
        </w:types>
        <w:behaviors>
          <w:behavior w:val="content"/>
        </w:behaviors>
        <w:guid w:val="{1488DC21-DA5A-488D-B2AC-8D0B9D7C4C1D}"/>
      </w:docPartPr>
      <w:docPartBody>
        <w:p w:rsidR="00F46F32" w:rsidRDefault="0067732D" w:rsidP="0067732D">
          <w:pPr>
            <w:pStyle w:val="939F00A0D2314D42A51ED569BEC9A904"/>
          </w:pPr>
          <w:r w:rsidRPr="00295320">
            <w:rPr>
              <w:rStyle w:val="PlaceholderText"/>
            </w:rPr>
            <w:t>Click here to enter text.</w:t>
          </w:r>
        </w:p>
      </w:docPartBody>
    </w:docPart>
    <w:docPart>
      <w:docPartPr>
        <w:name w:val="0F418243095C40989F4D9B0D98717C06"/>
        <w:category>
          <w:name w:val="General"/>
          <w:gallery w:val="placeholder"/>
        </w:category>
        <w:types>
          <w:type w:val="bbPlcHdr"/>
        </w:types>
        <w:behaviors>
          <w:behavior w:val="content"/>
        </w:behaviors>
        <w:guid w:val="{D83F4ACC-20F3-4487-A666-E55B480DBF55}"/>
      </w:docPartPr>
      <w:docPartBody>
        <w:p w:rsidR="00F46F32" w:rsidRDefault="0067732D" w:rsidP="0067732D">
          <w:pPr>
            <w:pStyle w:val="0F418243095C40989F4D9B0D98717C06"/>
          </w:pPr>
          <w:r w:rsidRPr="00295320">
            <w:rPr>
              <w:rStyle w:val="PlaceholderText"/>
            </w:rPr>
            <w:t>Click here to enter text.</w:t>
          </w:r>
        </w:p>
      </w:docPartBody>
    </w:docPart>
    <w:docPart>
      <w:docPartPr>
        <w:name w:val="E74260D1F16B4C6C9715D48FF04B9805"/>
        <w:category>
          <w:name w:val="General"/>
          <w:gallery w:val="placeholder"/>
        </w:category>
        <w:types>
          <w:type w:val="bbPlcHdr"/>
        </w:types>
        <w:behaviors>
          <w:behavior w:val="content"/>
        </w:behaviors>
        <w:guid w:val="{482D1342-E4D0-4480-ABA5-011C81E3BA3C}"/>
      </w:docPartPr>
      <w:docPartBody>
        <w:p w:rsidR="00F46F32" w:rsidRDefault="0067732D" w:rsidP="0067732D">
          <w:pPr>
            <w:pStyle w:val="E74260D1F16B4C6C9715D48FF04B9805"/>
          </w:pPr>
          <w:r w:rsidRPr="00295320">
            <w:rPr>
              <w:rStyle w:val="PlaceholderText"/>
            </w:rPr>
            <w:t>Click here to enter text.</w:t>
          </w:r>
        </w:p>
      </w:docPartBody>
    </w:docPart>
    <w:docPart>
      <w:docPartPr>
        <w:name w:val="644D3C55F1434245B1C6F5ADFA59D046"/>
        <w:category>
          <w:name w:val="General"/>
          <w:gallery w:val="placeholder"/>
        </w:category>
        <w:types>
          <w:type w:val="bbPlcHdr"/>
        </w:types>
        <w:behaviors>
          <w:behavior w:val="content"/>
        </w:behaviors>
        <w:guid w:val="{714D519C-A9EB-4324-9E9F-9005F937F510}"/>
      </w:docPartPr>
      <w:docPartBody>
        <w:p w:rsidR="00F46F32" w:rsidRDefault="0067732D" w:rsidP="0067732D">
          <w:pPr>
            <w:pStyle w:val="644D3C55F1434245B1C6F5ADFA59D046"/>
          </w:pPr>
          <w:r w:rsidRPr="00295320">
            <w:rPr>
              <w:rStyle w:val="PlaceholderText"/>
            </w:rPr>
            <w:t>Click here to enter text.</w:t>
          </w:r>
        </w:p>
      </w:docPartBody>
    </w:docPart>
    <w:docPart>
      <w:docPartPr>
        <w:name w:val="731C308B87164CC0A90D6D4D37812B14"/>
        <w:category>
          <w:name w:val="General"/>
          <w:gallery w:val="placeholder"/>
        </w:category>
        <w:types>
          <w:type w:val="bbPlcHdr"/>
        </w:types>
        <w:behaviors>
          <w:behavior w:val="content"/>
        </w:behaviors>
        <w:guid w:val="{C8969D64-2D94-45B7-9A07-CA2DA7041F68}"/>
      </w:docPartPr>
      <w:docPartBody>
        <w:p w:rsidR="00F46F32" w:rsidRDefault="0067732D" w:rsidP="0067732D">
          <w:pPr>
            <w:pStyle w:val="731C308B87164CC0A90D6D4D37812B14"/>
          </w:pPr>
          <w:r w:rsidRPr="00295320">
            <w:rPr>
              <w:rStyle w:val="PlaceholderText"/>
            </w:rPr>
            <w:t>Click here to enter text.</w:t>
          </w:r>
        </w:p>
      </w:docPartBody>
    </w:docPart>
    <w:docPart>
      <w:docPartPr>
        <w:name w:val="4F386521B13244DD8FB073238D642118"/>
        <w:category>
          <w:name w:val="General"/>
          <w:gallery w:val="placeholder"/>
        </w:category>
        <w:types>
          <w:type w:val="bbPlcHdr"/>
        </w:types>
        <w:behaviors>
          <w:behavior w:val="content"/>
        </w:behaviors>
        <w:guid w:val="{94C70924-D8B9-4929-ABB1-D4B8BE0C69D9}"/>
      </w:docPartPr>
      <w:docPartBody>
        <w:p w:rsidR="00F46F32" w:rsidRDefault="0067732D" w:rsidP="0067732D">
          <w:pPr>
            <w:pStyle w:val="4F386521B13244DD8FB073238D642118"/>
          </w:pPr>
          <w:r w:rsidRPr="00295320">
            <w:rPr>
              <w:rStyle w:val="PlaceholderText"/>
            </w:rPr>
            <w:t>Click here to enter text.</w:t>
          </w:r>
        </w:p>
      </w:docPartBody>
    </w:docPart>
    <w:docPart>
      <w:docPartPr>
        <w:name w:val="2E2F73C34ABA4B44A9443EC08AB8CAE8"/>
        <w:category>
          <w:name w:val="General"/>
          <w:gallery w:val="placeholder"/>
        </w:category>
        <w:types>
          <w:type w:val="bbPlcHdr"/>
        </w:types>
        <w:behaviors>
          <w:behavior w:val="content"/>
        </w:behaviors>
        <w:guid w:val="{6CE1CEF2-2BE8-4E28-B57B-1F89583F0260}"/>
      </w:docPartPr>
      <w:docPartBody>
        <w:p w:rsidR="00F46F32" w:rsidRDefault="0067732D" w:rsidP="0067732D">
          <w:pPr>
            <w:pStyle w:val="2E2F73C34ABA4B44A9443EC08AB8CAE8"/>
          </w:pPr>
          <w:r w:rsidRPr="00295320">
            <w:rPr>
              <w:rStyle w:val="PlaceholderText"/>
            </w:rPr>
            <w:t>Click here to enter text.</w:t>
          </w:r>
        </w:p>
      </w:docPartBody>
    </w:docPart>
    <w:docPart>
      <w:docPartPr>
        <w:name w:val="CEBA10F4E90D4C5C8C7E166B196E03C7"/>
        <w:category>
          <w:name w:val="General"/>
          <w:gallery w:val="placeholder"/>
        </w:category>
        <w:types>
          <w:type w:val="bbPlcHdr"/>
        </w:types>
        <w:behaviors>
          <w:behavior w:val="content"/>
        </w:behaviors>
        <w:guid w:val="{54B9BE3B-CC0C-401F-8B5B-0BBF23D35A93}"/>
      </w:docPartPr>
      <w:docPartBody>
        <w:p w:rsidR="00F46F32" w:rsidRDefault="0067732D" w:rsidP="0067732D">
          <w:pPr>
            <w:pStyle w:val="CEBA10F4E90D4C5C8C7E166B196E03C7"/>
          </w:pPr>
          <w:r w:rsidRPr="00295320">
            <w:rPr>
              <w:rStyle w:val="PlaceholderText"/>
            </w:rPr>
            <w:t>Click here to enter text.</w:t>
          </w:r>
        </w:p>
      </w:docPartBody>
    </w:docPart>
    <w:docPart>
      <w:docPartPr>
        <w:name w:val="10522CD5ABE646CDB6A2AFE2AFC8CD68"/>
        <w:category>
          <w:name w:val="General"/>
          <w:gallery w:val="placeholder"/>
        </w:category>
        <w:types>
          <w:type w:val="bbPlcHdr"/>
        </w:types>
        <w:behaviors>
          <w:behavior w:val="content"/>
        </w:behaviors>
        <w:guid w:val="{8D4FDD09-CE78-446C-A4B0-46AA7AF749A2}"/>
      </w:docPartPr>
      <w:docPartBody>
        <w:p w:rsidR="00F46F32" w:rsidRDefault="0067732D" w:rsidP="0067732D">
          <w:pPr>
            <w:pStyle w:val="10522CD5ABE646CDB6A2AFE2AFC8CD68"/>
          </w:pPr>
          <w:r w:rsidRPr="00295320">
            <w:rPr>
              <w:rStyle w:val="PlaceholderText"/>
            </w:rPr>
            <w:t>Click here to enter text.</w:t>
          </w:r>
        </w:p>
      </w:docPartBody>
    </w:docPart>
    <w:docPart>
      <w:docPartPr>
        <w:name w:val="A845A568A9B141EFAF8911A95DC79EBF"/>
        <w:category>
          <w:name w:val="General"/>
          <w:gallery w:val="placeholder"/>
        </w:category>
        <w:types>
          <w:type w:val="bbPlcHdr"/>
        </w:types>
        <w:behaviors>
          <w:behavior w:val="content"/>
        </w:behaviors>
        <w:guid w:val="{4A892EDF-E060-4C3C-A36B-A10B1C6ADCFF}"/>
      </w:docPartPr>
      <w:docPartBody>
        <w:p w:rsidR="00F46F32" w:rsidRDefault="0067732D" w:rsidP="0067732D">
          <w:pPr>
            <w:pStyle w:val="A845A568A9B141EFAF8911A95DC79EBF"/>
          </w:pPr>
          <w:r w:rsidRPr="00295320">
            <w:rPr>
              <w:rStyle w:val="PlaceholderText"/>
            </w:rPr>
            <w:t>Click here to enter text.</w:t>
          </w:r>
        </w:p>
      </w:docPartBody>
    </w:docPart>
    <w:docPart>
      <w:docPartPr>
        <w:name w:val="AF5220C09CC64127847073A67E5FE427"/>
        <w:category>
          <w:name w:val="General"/>
          <w:gallery w:val="placeholder"/>
        </w:category>
        <w:types>
          <w:type w:val="bbPlcHdr"/>
        </w:types>
        <w:behaviors>
          <w:behavior w:val="content"/>
        </w:behaviors>
        <w:guid w:val="{96DEEA4A-6488-43E0-83E0-DC720EFE832E}"/>
      </w:docPartPr>
      <w:docPartBody>
        <w:p w:rsidR="00F46F32" w:rsidRDefault="0067732D" w:rsidP="0067732D">
          <w:pPr>
            <w:pStyle w:val="AF5220C09CC64127847073A67E5FE427"/>
          </w:pPr>
          <w:r w:rsidRPr="00295320">
            <w:rPr>
              <w:rStyle w:val="PlaceholderText"/>
            </w:rPr>
            <w:t>Click here to enter text.</w:t>
          </w:r>
        </w:p>
      </w:docPartBody>
    </w:docPart>
    <w:docPart>
      <w:docPartPr>
        <w:name w:val="D6EF9F5E926C479FA226DF6582CCB041"/>
        <w:category>
          <w:name w:val="General"/>
          <w:gallery w:val="placeholder"/>
        </w:category>
        <w:types>
          <w:type w:val="bbPlcHdr"/>
        </w:types>
        <w:behaviors>
          <w:behavior w:val="content"/>
        </w:behaviors>
        <w:guid w:val="{E924708F-33F7-4580-8CDB-35316B33DFB1}"/>
      </w:docPartPr>
      <w:docPartBody>
        <w:p w:rsidR="00F46F32" w:rsidRDefault="0067732D" w:rsidP="0067732D">
          <w:pPr>
            <w:pStyle w:val="D6EF9F5E926C479FA226DF6582CCB041"/>
          </w:pPr>
          <w:r w:rsidRPr="00295320">
            <w:rPr>
              <w:rStyle w:val="PlaceholderText"/>
            </w:rPr>
            <w:t>Click here to enter text.</w:t>
          </w:r>
        </w:p>
      </w:docPartBody>
    </w:docPart>
    <w:docPart>
      <w:docPartPr>
        <w:name w:val="490E6E3F187745C1A5FA750B744960E3"/>
        <w:category>
          <w:name w:val="General"/>
          <w:gallery w:val="placeholder"/>
        </w:category>
        <w:types>
          <w:type w:val="bbPlcHdr"/>
        </w:types>
        <w:behaviors>
          <w:behavior w:val="content"/>
        </w:behaviors>
        <w:guid w:val="{34A7276D-10AD-4FD5-89F3-3603F35E5285}"/>
      </w:docPartPr>
      <w:docPartBody>
        <w:p w:rsidR="00F46F32" w:rsidRDefault="0067732D" w:rsidP="0067732D">
          <w:pPr>
            <w:pStyle w:val="490E6E3F187745C1A5FA750B744960E3"/>
          </w:pPr>
          <w:r w:rsidRPr="00295320">
            <w:rPr>
              <w:rStyle w:val="PlaceholderText"/>
            </w:rPr>
            <w:t>Click here to enter text.</w:t>
          </w:r>
        </w:p>
      </w:docPartBody>
    </w:docPart>
    <w:docPart>
      <w:docPartPr>
        <w:name w:val="53D32FEF8F5F428AA5EA6E0C60515DDC"/>
        <w:category>
          <w:name w:val="General"/>
          <w:gallery w:val="placeholder"/>
        </w:category>
        <w:types>
          <w:type w:val="bbPlcHdr"/>
        </w:types>
        <w:behaviors>
          <w:behavior w:val="content"/>
        </w:behaviors>
        <w:guid w:val="{C9E64F35-CFF3-4584-9AA6-F19DDB2DF4DC}"/>
      </w:docPartPr>
      <w:docPartBody>
        <w:p w:rsidR="00F46F32" w:rsidRDefault="0067732D" w:rsidP="0067732D">
          <w:pPr>
            <w:pStyle w:val="53D32FEF8F5F428AA5EA6E0C60515DDC"/>
          </w:pPr>
          <w:r w:rsidRPr="00295320">
            <w:rPr>
              <w:rStyle w:val="PlaceholderText"/>
            </w:rPr>
            <w:t>Click here to enter text.</w:t>
          </w:r>
        </w:p>
      </w:docPartBody>
    </w:docPart>
    <w:docPart>
      <w:docPartPr>
        <w:name w:val="9B4F9D6C76074290AFA3BFD3FF430F38"/>
        <w:category>
          <w:name w:val="General"/>
          <w:gallery w:val="placeholder"/>
        </w:category>
        <w:types>
          <w:type w:val="bbPlcHdr"/>
        </w:types>
        <w:behaviors>
          <w:behavior w:val="content"/>
        </w:behaviors>
        <w:guid w:val="{390CF933-8C48-4DF3-ADA2-80C1C773FE22}"/>
      </w:docPartPr>
      <w:docPartBody>
        <w:p w:rsidR="00F46F32" w:rsidRDefault="0067732D" w:rsidP="0067732D">
          <w:pPr>
            <w:pStyle w:val="9B4F9D6C76074290AFA3BFD3FF430F38"/>
          </w:pPr>
          <w:r w:rsidRPr="00295320">
            <w:rPr>
              <w:rStyle w:val="PlaceholderText"/>
            </w:rPr>
            <w:t>Click here to enter text.</w:t>
          </w:r>
        </w:p>
      </w:docPartBody>
    </w:docPart>
    <w:docPart>
      <w:docPartPr>
        <w:name w:val="A5AB65558B744412A4958A2392EEE26E"/>
        <w:category>
          <w:name w:val="General"/>
          <w:gallery w:val="placeholder"/>
        </w:category>
        <w:types>
          <w:type w:val="bbPlcHdr"/>
        </w:types>
        <w:behaviors>
          <w:behavior w:val="content"/>
        </w:behaviors>
        <w:guid w:val="{A4896621-E361-4A1E-A89F-062189E013E8}"/>
      </w:docPartPr>
      <w:docPartBody>
        <w:p w:rsidR="00F46F32" w:rsidRDefault="0067732D" w:rsidP="0067732D">
          <w:pPr>
            <w:pStyle w:val="A5AB65558B744412A4958A2392EEE26E"/>
          </w:pPr>
          <w:r w:rsidRPr="00295320">
            <w:rPr>
              <w:rStyle w:val="PlaceholderText"/>
            </w:rPr>
            <w:t>Click here to enter text.</w:t>
          </w:r>
        </w:p>
      </w:docPartBody>
    </w:docPart>
    <w:docPart>
      <w:docPartPr>
        <w:name w:val="873E7E61E06C4645B6F39385AC084A74"/>
        <w:category>
          <w:name w:val="General"/>
          <w:gallery w:val="placeholder"/>
        </w:category>
        <w:types>
          <w:type w:val="bbPlcHdr"/>
        </w:types>
        <w:behaviors>
          <w:behavior w:val="content"/>
        </w:behaviors>
        <w:guid w:val="{39B894FB-3D6F-4867-98C1-36D98188CB90}"/>
      </w:docPartPr>
      <w:docPartBody>
        <w:p w:rsidR="00F46F32" w:rsidRDefault="0067732D" w:rsidP="0067732D">
          <w:pPr>
            <w:pStyle w:val="873E7E61E06C4645B6F39385AC084A74"/>
          </w:pPr>
          <w:r w:rsidRPr="00295320">
            <w:rPr>
              <w:rStyle w:val="PlaceholderText"/>
            </w:rPr>
            <w:t>Click here to enter text.</w:t>
          </w:r>
        </w:p>
      </w:docPartBody>
    </w:docPart>
    <w:docPart>
      <w:docPartPr>
        <w:name w:val="749D18F9E16F47FFBC2AC97B826C2DF3"/>
        <w:category>
          <w:name w:val="General"/>
          <w:gallery w:val="placeholder"/>
        </w:category>
        <w:types>
          <w:type w:val="bbPlcHdr"/>
        </w:types>
        <w:behaviors>
          <w:behavior w:val="content"/>
        </w:behaviors>
        <w:guid w:val="{9E647B75-13F6-43FE-AA9A-3E302F56565A}"/>
      </w:docPartPr>
      <w:docPartBody>
        <w:p w:rsidR="00F46F32" w:rsidRDefault="0067732D" w:rsidP="0067732D">
          <w:pPr>
            <w:pStyle w:val="749D18F9E16F47FFBC2AC97B826C2DF3"/>
          </w:pPr>
          <w:r w:rsidRPr="00295320">
            <w:rPr>
              <w:rStyle w:val="PlaceholderText"/>
            </w:rPr>
            <w:t>Click here to enter text.</w:t>
          </w:r>
        </w:p>
      </w:docPartBody>
    </w:docPart>
    <w:docPart>
      <w:docPartPr>
        <w:name w:val="4BCB941521034D2F8C02CDCFA84DECB3"/>
        <w:category>
          <w:name w:val="General"/>
          <w:gallery w:val="placeholder"/>
        </w:category>
        <w:types>
          <w:type w:val="bbPlcHdr"/>
        </w:types>
        <w:behaviors>
          <w:behavior w:val="content"/>
        </w:behaviors>
        <w:guid w:val="{2D3A5307-23A2-4764-AC03-475A7FF7BF96}"/>
      </w:docPartPr>
      <w:docPartBody>
        <w:p w:rsidR="00F46F32" w:rsidRDefault="0067732D" w:rsidP="0067732D">
          <w:pPr>
            <w:pStyle w:val="4BCB941521034D2F8C02CDCFA84DECB3"/>
          </w:pPr>
          <w:r w:rsidRPr="00295320">
            <w:rPr>
              <w:rStyle w:val="PlaceholderText"/>
            </w:rPr>
            <w:t>Click here to enter text.</w:t>
          </w:r>
        </w:p>
      </w:docPartBody>
    </w:docPart>
    <w:docPart>
      <w:docPartPr>
        <w:name w:val="C717A2B778ED49C885CFAC51FA2D5516"/>
        <w:category>
          <w:name w:val="General"/>
          <w:gallery w:val="placeholder"/>
        </w:category>
        <w:types>
          <w:type w:val="bbPlcHdr"/>
        </w:types>
        <w:behaviors>
          <w:behavior w:val="content"/>
        </w:behaviors>
        <w:guid w:val="{C4B3679E-4833-45B9-918E-AD9A8376868D}"/>
      </w:docPartPr>
      <w:docPartBody>
        <w:p w:rsidR="00F46F32" w:rsidRDefault="0067732D" w:rsidP="0067732D">
          <w:pPr>
            <w:pStyle w:val="C717A2B778ED49C885CFAC51FA2D5516"/>
          </w:pPr>
          <w:r w:rsidRPr="00295320">
            <w:rPr>
              <w:rStyle w:val="PlaceholderText"/>
            </w:rPr>
            <w:t>Click here to enter text.</w:t>
          </w:r>
        </w:p>
      </w:docPartBody>
    </w:docPart>
    <w:docPart>
      <w:docPartPr>
        <w:name w:val="A9E637C0E0F142BB9D763AADCC95930F"/>
        <w:category>
          <w:name w:val="General"/>
          <w:gallery w:val="placeholder"/>
        </w:category>
        <w:types>
          <w:type w:val="bbPlcHdr"/>
        </w:types>
        <w:behaviors>
          <w:behavior w:val="content"/>
        </w:behaviors>
        <w:guid w:val="{2DAB827C-0067-4BEA-B870-CB1A946DE4C3}"/>
      </w:docPartPr>
      <w:docPartBody>
        <w:p w:rsidR="00F46F32" w:rsidRDefault="0067732D" w:rsidP="0067732D">
          <w:pPr>
            <w:pStyle w:val="A9E637C0E0F142BB9D763AADCC95930F"/>
          </w:pPr>
          <w:r w:rsidRPr="00295320">
            <w:rPr>
              <w:rStyle w:val="PlaceholderText"/>
            </w:rPr>
            <w:t>Click here to enter text.</w:t>
          </w:r>
        </w:p>
      </w:docPartBody>
    </w:docPart>
    <w:docPart>
      <w:docPartPr>
        <w:name w:val="F4A44200F23E42E9A20BDCD96315E69D"/>
        <w:category>
          <w:name w:val="General"/>
          <w:gallery w:val="placeholder"/>
        </w:category>
        <w:types>
          <w:type w:val="bbPlcHdr"/>
        </w:types>
        <w:behaviors>
          <w:behavior w:val="content"/>
        </w:behaviors>
        <w:guid w:val="{82D54A9E-E059-480C-870B-DF552ACCF87E}"/>
      </w:docPartPr>
      <w:docPartBody>
        <w:p w:rsidR="00F46F32" w:rsidRDefault="0067732D" w:rsidP="0067732D">
          <w:pPr>
            <w:pStyle w:val="F4A44200F23E42E9A20BDCD96315E69D"/>
          </w:pPr>
          <w:r w:rsidRPr="00295320">
            <w:rPr>
              <w:rStyle w:val="PlaceholderText"/>
            </w:rPr>
            <w:t>Click here to enter text.</w:t>
          </w:r>
        </w:p>
      </w:docPartBody>
    </w:docPart>
    <w:docPart>
      <w:docPartPr>
        <w:name w:val="CB7176E4EF8A4B70BAFA89E4696DA65D"/>
        <w:category>
          <w:name w:val="General"/>
          <w:gallery w:val="placeholder"/>
        </w:category>
        <w:types>
          <w:type w:val="bbPlcHdr"/>
        </w:types>
        <w:behaviors>
          <w:behavior w:val="content"/>
        </w:behaviors>
        <w:guid w:val="{9378A7F7-BF25-43A8-B877-6CD0FED57137}"/>
      </w:docPartPr>
      <w:docPartBody>
        <w:p w:rsidR="00F46F32" w:rsidRDefault="0067732D" w:rsidP="0067732D">
          <w:pPr>
            <w:pStyle w:val="CB7176E4EF8A4B70BAFA89E4696DA65D"/>
          </w:pPr>
          <w:r w:rsidRPr="00295320">
            <w:rPr>
              <w:rStyle w:val="PlaceholderText"/>
            </w:rPr>
            <w:t>Click here to enter text.</w:t>
          </w:r>
        </w:p>
      </w:docPartBody>
    </w:docPart>
    <w:docPart>
      <w:docPartPr>
        <w:name w:val="F207CC17B546405586A3436C2388EC63"/>
        <w:category>
          <w:name w:val="General"/>
          <w:gallery w:val="placeholder"/>
        </w:category>
        <w:types>
          <w:type w:val="bbPlcHdr"/>
        </w:types>
        <w:behaviors>
          <w:behavior w:val="content"/>
        </w:behaviors>
        <w:guid w:val="{428DE83F-8F9D-4576-A8F6-3123FBA61FBB}"/>
      </w:docPartPr>
      <w:docPartBody>
        <w:p w:rsidR="00F46F32" w:rsidRDefault="0067732D" w:rsidP="0067732D">
          <w:pPr>
            <w:pStyle w:val="F207CC17B546405586A3436C2388EC63"/>
          </w:pPr>
          <w:r w:rsidRPr="00295320">
            <w:rPr>
              <w:rStyle w:val="PlaceholderText"/>
            </w:rPr>
            <w:t>Click here to enter text.</w:t>
          </w:r>
        </w:p>
      </w:docPartBody>
    </w:docPart>
    <w:docPart>
      <w:docPartPr>
        <w:name w:val="A1DFD528790C485DBE71BC215453BD9A"/>
        <w:category>
          <w:name w:val="General"/>
          <w:gallery w:val="placeholder"/>
        </w:category>
        <w:types>
          <w:type w:val="bbPlcHdr"/>
        </w:types>
        <w:behaviors>
          <w:behavior w:val="content"/>
        </w:behaviors>
        <w:guid w:val="{F5C3B4E9-B48D-44FD-92E0-350C36279846}"/>
      </w:docPartPr>
      <w:docPartBody>
        <w:p w:rsidR="00F46F32" w:rsidRDefault="0067732D" w:rsidP="0067732D">
          <w:pPr>
            <w:pStyle w:val="A1DFD528790C485DBE71BC215453BD9A"/>
          </w:pPr>
          <w:r w:rsidRPr="00295320">
            <w:rPr>
              <w:rStyle w:val="PlaceholderText"/>
            </w:rPr>
            <w:t>Click here to enter text.</w:t>
          </w:r>
        </w:p>
      </w:docPartBody>
    </w:docPart>
    <w:docPart>
      <w:docPartPr>
        <w:name w:val="6849A8AC35154033B2AB726E2682C666"/>
        <w:category>
          <w:name w:val="General"/>
          <w:gallery w:val="placeholder"/>
        </w:category>
        <w:types>
          <w:type w:val="bbPlcHdr"/>
        </w:types>
        <w:behaviors>
          <w:behavior w:val="content"/>
        </w:behaviors>
        <w:guid w:val="{76255277-6CA7-4A68-B8B0-D859A91CBB41}"/>
      </w:docPartPr>
      <w:docPartBody>
        <w:p w:rsidR="00F46F32" w:rsidRDefault="0067732D" w:rsidP="0067732D">
          <w:pPr>
            <w:pStyle w:val="6849A8AC35154033B2AB726E2682C666"/>
          </w:pPr>
          <w:r w:rsidRPr="00295320">
            <w:rPr>
              <w:rStyle w:val="PlaceholderText"/>
            </w:rPr>
            <w:t>Click here to enter text.</w:t>
          </w:r>
        </w:p>
      </w:docPartBody>
    </w:docPart>
    <w:docPart>
      <w:docPartPr>
        <w:name w:val="061DEE35A8FD4A00BA1B6B5B7149C72B"/>
        <w:category>
          <w:name w:val="General"/>
          <w:gallery w:val="placeholder"/>
        </w:category>
        <w:types>
          <w:type w:val="bbPlcHdr"/>
        </w:types>
        <w:behaviors>
          <w:behavior w:val="content"/>
        </w:behaviors>
        <w:guid w:val="{2BA064CE-71A0-4A06-9603-DD39D7762D40}"/>
      </w:docPartPr>
      <w:docPartBody>
        <w:p w:rsidR="00F46F32" w:rsidRDefault="0067732D" w:rsidP="0067732D">
          <w:pPr>
            <w:pStyle w:val="061DEE35A8FD4A00BA1B6B5B7149C72B"/>
          </w:pPr>
          <w:r w:rsidRPr="00295320">
            <w:rPr>
              <w:rStyle w:val="PlaceholderText"/>
            </w:rPr>
            <w:t>Click here to enter text.</w:t>
          </w:r>
        </w:p>
      </w:docPartBody>
    </w:docPart>
    <w:docPart>
      <w:docPartPr>
        <w:name w:val="DAC0A6C2BB1E42F9B449CA8824EF2D5E"/>
        <w:category>
          <w:name w:val="General"/>
          <w:gallery w:val="placeholder"/>
        </w:category>
        <w:types>
          <w:type w:val="bbPlcHdr"/>
        </w:types>
        <w:behaviors>
          <w:behavior w:val="content"/>
        </w:behaviors>
        <w:guid w:val="{FC041F7E-3B1D-4B5F-A660-D2B420F28611}"/>
      </w:docPartPr>
      <w:docPartBody>
        <w:p w:rsidR="00F46F32" w:rsidRDefault="0067732D" w:rsidP="0067732D">
          <w:pPr>
            <w:pStyle w:val="DAC0A6C2BB1E42F9B449CA8824EF2D5E"/>
          </w:pPr>
          <w:r w:rsidRPr="00295320">
            <w:rPr>
              <w:rStyle w:val="PlaceholderText"/>
            </w:rPr>
            <w:t>Click here to enter text.</w:t>
          </w:r>
        </w:p>
      </w:docPartBody>
    </w:docPart>
    <w:docPart>
      <w:docPartPr>
        <w:name w:val="55FE14AB335C4C91A9CD0C1F49836B2D"/>
        <w:category>
          <w:name w:val="General"/>
          <w:gallery w:val="placeholder"/>
        </w:category>
        <w:types>
          <w:type w:val="bbPlcHdr"/>
        </w:types>
        <w:behaviors>
          <w:behavior w:val="content"/>
        </w:behaviors>
        <w:guid w:val="{DD267169-D754-4AE8-9E01-D0DC6CF1CB1B}"/>
      </w:docPartPr>
      <w:docPartBody>
        <w:p w:rsidR="00F46F32" w:rsidRDefault="0067732D" w:rsidP="0067732D">
          <w:pPr>
            <w:pStyle w:val="55FE14AB335C4C91A9CD0C1F49836B2D"/>
          </w:pPr>
          <w:r w:rsidRPr="00295320">
            <w:rPr>
              <w:rStyle w:val="PlaceholderText"/>
            </w:rPr>
            <w:t>Click here to enter text.</w:t>
          </w:r>
        </w:p>
      </w:docPartBody>
    </w:docPart>
    <w:docPart>
      <w:docPartPr>
        <w:name w:val="B5A5CF05020344009314CCF10FB06964"/>
        <w:category>
          <w:name w:val="General"/>
          <w:gallery w:val="placeholder"/>
        </w:category>
        <w:types>
          <w:type w:val="bbPlcHdr"/>
        </w:types>
        <w:behaviors>
          <w:behavior w:val="content"/>
        </w:behaviors>
        <w:guid w:val="{354669E8-4755-4087-94DD-36B67D8FCB12}"/>
      </w:docPartPr>
      <w:docPartBody>
        <w:p w:rsidR="00F46F32" w:rsidRDefault="0067732D" w:rsidP="0067732D">
          <w:pPr>
            <w:pStyle w:val="B5A5CF05020344009314CCF10FB06964"/>
          </w:pPr>
          <w:r w:rsidRPr="00295320">
            <w:rPr>
              <w:rStyle w:val="PlaceholderText"/>
            </w:rPr>
            <w:t>Click here to enter text.</w:t>
          </w:r>
        </w:p>
      </w:docPartBody>
    </w:docPart>
    <w:docPart>
      <w:docPartPr>
        <w:name w:val="BF4FE674894D443CADCFF6682AFA28C5"/>
        <w:category>
          <w:name w:val="General"/>
          <w:gallery w:val="placeholder"/>
        </w:category>
        <w:types>
          <w:type w:val="bbPlcHdr"/>
        </w:types>
        <w:behaviors>
          <w:behavior w:val="content"/>
        </w:behaviors>
        <w:guid w:val="{B67D91DC-019D-47F9-A6C0-431100A14A87}"/>
      </w:docPartPr>
      <w:docPartBody>
        <w:p w:rsidR="00F46F32" w:rsidRDefault="0067732D" w:rsidP="0067732D">
          <w:pPr>
            <w:pStyle w:val="BF4FE674894D443CADCFF6682AFA28C5"/>
          </w:pPr>
          <w:r w:rsidRPr="00295320">
            <w:rPr>
              <w:rStyle w:val="PlaceholderText"/>
            </w:rPr>
            <w:t>Click here to enter text.</w:t>
          </w:r>
        </w:p>
      </w:docPartBody>
    </w:docPart>
    <w:docPart>
      <w:docPartPr>
        <w:name w:val="D24CBB11576E4893922A2B4A6471ABBA"/>
        <w:category>
          <w:name w:val="General"/>
          <w:gallery w:val="placeholder"/>
        </w:category>
        <w:types>
          <w:type w:val="bbPlcHdr"/>
        </w:types>
        <w:behaviors>
          <w:behavior w:val="content"/>
        </w:behaviors>
        <w:guid w:val="{6AC14FA5-588C-4323-BE68-3C5877D71D3B}"/>
      </w:docPartPr>
      <w:docPartBody>
        <w:p w:rsidR="00F46F32" w:rsidRDefault="0067732D" w:rsidP="0067732D">
          <w:pPr>
            <w:pStyle w:val="D24CBB11576E4893922A2B4A6471ABBA"/>
          </w:pPr>
          <w:r w:rsidRPr="00295320">
            <w:rPr>
              <w:rStyle w:val="PlaceholderText"/>
            </w:rPr>
            <w:t>Click here to enter text.</w:t>
          </w:r>
        </w:p>
      </w:docPartBody>
    </w:docPart>
    <w:docPart>
      <w:docPartPr>
        <w:name w:val="1AA1FEF6415D46338B1D5BDDEA0528E9"/>
        <w:category>
          <w:name w:val="General"/>
          <w:gallery w:val="placeholder"/>
        </w:category>
        <w:types>
          <w:type w:val="bbPlcHdr"/>
        </w:types>
        <w:behaviors>
          <w:behavior w:val="content"/>
        </w:behaviors>
        <w:guid w:val="{241004A4-2590-4475-A060-8FDFFA36E38E}"/>
      </w:docPartPr>
      <w:docPartBody>
        <w:p w:rsidR="00000000" w:rsidRDefault="001E5165" w:rsidP="001E5165">
          <w:pPr>
            <w:pStyle w:val="1AA1FEF6415D46338B1D5BDDEA0528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05FB"/>
    <w:rsid w:val="000E0476"/>
    <w:rsid w:val="000F33C1"/>
    <w:rsid w:val="00147A3B"/>
    <w:rsid w:val="001646B3"/>
    <w:rsid w:val="00171926"/>
    <w:rsid w:val="001E5165"/>
    <w:rsid w:val="002D38C2"/>
    <w:rsid w:val="003E2894"/>
    <w:rsid w:val="00556147"/>
    <w:rsid w:val="0056046A"/>
    <w:rsid w:val="006160E9"/>
    <w:rsid w:val="0067732D"/>
    <w:rsid w:val="006F5A93"/>
    <w:rsid w:val="00A5083F"/>
    <w:rsid w:val="00CE05FB"/>
    <w:rsid w:val="00E97BB8"/>
    <w:rsid w:val="00F46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32D"/>
    <w:rPr>
      <w:color w:val="808080"/>
    </w:rPr>
  </w:style>
  <w:style w:type="paragraph" w:customStyle="1" w:styleId="60B74F8F78C84C318F6EDB672D29CD3D">
    <w:name w:val="60B74F8F78C84C318F6EDB672D29CD3D"/>
    <w:rsid w:val="00CE05FB"/>
  </w:style>
  <w:style w:type="paragraph" w:customStyle="1" w:styleId="143B2F237CDC44F4BC2AB2FE3804A659">
    <w:name w:val="143B2F237CDC44F4BC2AB2FE3804A659"/>
    <w:rsid w:val="00CE05FB"/>
  </w:style>
  <w:style w:type="paragraph" w:customStyle="1" w:styleId="3ABA04DB91A240B99C3D04D821F26BA9">
    <w:name w:val="3ABA04DB91A240B99C3D04D821F26BA9"/>
    <w:rsid w:val="00CE05FB"/>
  </w:style>
  <w:style w:type="paragraph" w:customStyle="1" w:styleId="F107020E84BB42018BCBD387BBF10E23">
    <w:name w:val="F107020E84BB42018BCBD387BBF10E23"/>
    <w:rsid w:val="00CE05FB"/>
  </w:style>
  <w:style w:type="paragraph" w:customStyle="1" w:styleId="0DB4775F49264428B65ADEA057B7DDC8">
    <w:name w:val="0DB4775F49264428B65ADEA057B7DDC8"/>
    <w:rsid w:val="00CE05FB"/>
  </w:style>
  <w:style w:type="paragraph" w:customStyle="1" w:styleId="74E2A86F64AA4A198CD90DD6063084E3">
    <w:name w:val="74E2A86F64AA4A198CD90DD6063084E3"/>
    <w:rsid w:val="00CE05FB"/>
  </w:style>
  <w:style w:type="paragraph" w:customStyle="1" w:styleId="9BF1E207EC194E9AA88AD91D36698AEE">
    <w:name w:val="9BF1E207EC194E9AA88AD91D36698AEE"/>
    <w:rsid w:val="00CE05FB"/>
  </w:style>
  <w:style w:type="paragraph" w:customStyle="1" w:styleId="522B0830212E4C5BA89E40BA4F2C7740">
    <w:name w:val="522B0830212E4C5BA89E40BA4F2C7740"/>
    <w:rsid w:val="00CE05FB"/>
  </w:style>
  <w:style w:type="paragraph" w:customStyle="1" w:styleId="0D8E4205F37F4B7A85DBEB99EB5C9FA9">
    <w:name w:val="0D8E4205F37F4B7A85DBEB99EB5C9FA9"/>
    <w:rsid w:val="00CE05FB"/>
  </w:style>
  <w:style w:type="paragraph" w:customStyle="1" w:styleId="A3836987F551424EB313E416308C34C1">
    <w:name w:val="A3836987F551424EB313E416308C34C1"/>
    <w:rsid w:val="00CE05FB"/>
  </w:style>
  <w:style w:type="paragraph" w:customStyle="1" w:styleId="0A4DF6F6A6714E3B82D075D7E32DE142">
    <w:name w:val="0A4DF6F6A6714E3B82D075D7E32DE142"/>
    <w:rsid w:val="00CE05FB"/>
  </w:style>
  <w:style w:type="paragraph" w:customStyle="1" w:styleId="BF73FCCC566C444B90FE1EA5C806531A">
    <w:name w:val="BF73FCCC566C444B90FE1EA5C806531A"/>
    <w:rsid w:val="00CE05FB"/>
  </w:style>
  <w:style w:type="paragraph" w:customStyle="1" w:styleId="4E7E35D881DA47B68D21BBE35C7D96AE">
    <w:name w:val="4E7E35D881DA47B68D21BBE35C7D96AE"/>
    <w:rsid w:val="00CE05FB"/>
  </w:style>
  <w:style w:type="paragraph" w:customStyle="1" w:styleId="F8D322533B924AED957EE5F3D0770973">
    <w:name w:val="F8D322533B924AED957EE5F3D0770973"/>
    <w:rsid w:val="00CE05FB"/>
  </w:style>
  <w:style w:type="paragraph" w:customStyle="1" w:styleId="4B27140593DA4408B7AA9471FB2FE944">
    <w:name w:val="4B27140593DA4408B7AA9471FB2FE944"/>
    <w:rsid w:val="00CE05FB"/>
  </w:style>
  <w:style w:type="paragraph" w:customStyle="1" w:styleId="F17A4A7D6E6442278E7F0700BF7FA108">
    <w:name w:val="F17A4A7D6E6442278E7F0700BF7FA108"/>
    <w:rsid w:val="00CE05FB"/>
  </w:style>
  <w:style w:type="paragraph" w:customStyle="1" w:styleId="70176BC0C0DC48A68EFAC0D3ED46D2E7">
    <w:name w:val="70176BC0C0DC48A68EFAC0D3ED46D2E7"/>
    <w:rsid w:val="00CE05FB"/>
  </w:style>
  <w:style w:type="paragraph" w:customStyle="1" w:styleId="BB4003F72507402082676C6000DB03DB">
    <w:name w:val="BB4003F72507402082676C6000DB03DB"/>
    <w:rsid w:val="00CE05FB"/>
  </w:style>
  <w:style w:type="paragraph" w:customStyle="1" w:styleId="FBB6A4B91A2E469CB9D7FF307490BEB1">
    <w:name w:val="FBB6A4B91A2E469CB9D7FF307490BEB1"/>
    <w:rsid w:val="00CE05FB"/>
  </w:style>
  <w:style w:type="paragraph" w:customStyle="1" w:styleId="D1AC8363DE124FF9B16102E559A710BB">
    <w:name w:val="D1AC8363DE124FF9B16102E559A710BB"/>
    <w:rsid w:val="00CE05FB"/>
  </w:style>
  <w:style w:type="paragraph" w:customStyle="1" w:styleId="65E697DBA4204F9F8C9738C93DB6E383">
    <w:name w:val="65E697DBA4204F9F8C9738C93DB6E383"/>
    <w:rsid w:val="00CE05FB"/>
  </w:style>
  <w:style w:type="paragraph" w:customStyle="1" w:styleId="806E3921650646D3B4B9FA1C1C68287D">
    <w:name w:val="806E3921650646D3B4B9FA1C1C68287D"/>
    <w:rsid w:val="00CE05FB"/>
  </w:style>
  <w:style w:type="paragraph" w:customStyle="1" w:styleId="07DBDED69A374EF7921897C91F496D0C">
    <w:name w:val="07DBDED69A374EF7921897C91F496D0C"/>
    <w:rsid w:val="00CE05FB"/>
  </w:style>
  <w:style w:type="paragraph" w:customStyle="1" w:styleId="C61BC36D3B1A452892E83847D6897F55">
    <w:name w:val="C61BC36D3B1A452892E83847D6897F55"/>
    <w:rsid w:val="00CE05FB"/>
  </w:style>
  <w:style w:type="paragraph" w:customStyle="1" w:styleId="FF63A54004B947B7BA8F66C7781167B4">
    <w:name w:val="FF63A54004B947B7BA8F66C7781167B4"/>
    <w:rsid w:val="00CE05FB"/>
  </w:style>
  <w:style w:type="paragraph" w:customStyle="1" w:styleId="5F936D275B964264B31A76677C271637">
    <w:name w:val="5F936D275B964264B31A76677C271637"/>
    <w:rsid w:val="00CE05FB"/>
  </w:style>
  <w:style w:type="paragraph" w:customStyle="1" w:styleId="0C41A600AFCF4747A4C309D07A64F02B">
    <w:name w:val="0C41A600AFCF4747A4C309D07A64F02B"/>
    <w:rsid w:val="00CE05FB"/>
  </w:style>
  <w:style w:type="paragraph" w:customStyle="1" w:styleId="5131262CC6A049D4AEA996CB19E123F2">
    <w:name w:val="5131262CC6A049D4AEA996CB19E123F2"/>
    <w:rsid w:val="00CE05FB"/>
  </w:style>
  <w:style w:type="paragraph" w:customStyle="1" w:styleId="63A36F9396754CD5BB5C3EE8CF2820EE">
    <w:name w:val="63A36F9396754CD5BB5C3EE8CF2820EE"/>
    <w:rsid w:val="00CE05FB"/>
  </w:style>
  <w:style w:type="paragraph" w:customStyle="1" w:styleId="ED97C1EFBBDB4FC081E7299B4D294148">
    <w:name w:val="ED97C1EFBBDB4FC081E7299B4D294148"/>
    <w:rsid w:val="00CE05FB"/>
  </w:style>
  <w:style w:type="paragraph" w:customStyle="1" w:styleId="44FBA817AA764A719ACC2692ECAE3600">
    <w:name w:val="44FBA817AA764A719ACC2692ECAE3600"/>
    <w:rsid w:val="00CE05FB"/>
  </w:style>
  <w:style w:type="paragraph" w:customStyle="1" w:styleId="5BC9705566F5444A9A939220725C8B5F">
    <w:name w:val="5BC9705566F5444A9A939220725C8B5F"/>
    <w:rsid w:val="00CE05FB"/>
  </w:style>
  <w:style w:type="paragraph" w:customStyle="1" w:styleId="AEF7B0D7D8604B50B513199A7224B69A">
    <w:name w:val="AEF7B0D7D8604B50B513199A7224B69A"/>
    <w:rsid w:val="00CE05FB"/>
  </w:style>
  <w:style w:type="paragraph" w:customStyle="1" w:styleId="F251E146CE5C47D08AE4DEB40EC21F31">
    <w:name w:val="F251E146CE5C47D08AE4DEB40EC21F31"/>
    <w:rsid w:val="00CE05FB"/>
  </w:style>
  <w:style w:type="paragraph" w:customStyle="1" w:styleId="878A692781424288BB519D581519A868">
    <w:name w:val="878A692781424288BB519D581519A868"/>
    <w:rsid w:val="00CE05FB"/>
  </w:style>
  <w:style w:type="paragraph" w:customStyle="1" w:styleId="2CDE512D91A84DFFA3ABDE025ABB308F">
    <w:name w:val="2CDE512D91A84DFFA3ABDE025ABB308F"/>
    <w:rsid w:val="00CE05FB"/>
  </w:style>
  <w:style w:type="paragraph" w:customStyle="1" w:styleId="D1FAB1FA78884DF4AFA21E1109109EC6">
    <w:name w:val="D1FAB1FA78884DF4AFA21E1109109EC6"/>
    <w:rsid w:val="00CE05FB"/>
  </w:style>
  <w:style w:type="paragraph" w:customStyle="1" w:styleId="7D5557B197494972952CD601FA511D68">
    <w:name w:val="7D5557B197494972952CD601FA511D68"/>
    <w:rsid w:val="00CE05FB"/>
  </w:style>
  <w:style w:type="paragraph" w:customStyle="1" w:styleId="ED1AF0E9AEB34F048F06A663D0EDC7CD">
    <w:name w:val="ED1AF0E9AEB34F048F06A663D0EDC7CD"/>
    <w:rsid w:val="00CE05FB"/>
  </w:style>
  <w:style w:type="paragraph" w:customStyle="1" w:styleId="3A997F514D8E4CD4BE2F597842C39897">
    <w:name w:val="3A997F514D8E4CD4BE2F597842C39897"/>
    <w:rsid w:val="00CE05FB"/>
  </w:style>
  <w:style w:type="paragraph" w:customStyle="1" w:styleId="11F35011A84C4D1D9E802D3624A8BAF8">
    <w:name w:val="11F35011A84C4D1D9E802D3624A8BAF8"/>
    <w:rsid w:val="00CE05FB"/>
  </w:style>
  <w:style w:type="paragraph" w:customStyle="1" w:styleId="0AAA373B378840349374017CEE8AB8F1">
    <w:name w:val="0AAA373B378840349374017CEE8AB8F1"/>
    <w:rsid w:val="00CE05FB"/>
  </w:style>
  <w:style w:type="paragraph" w:customStyle="1" w:styleId="3A81AF6C3F4B486080898EC4711EBCD9">
    <w:name w:val="3A81AF6C3F4B486080898EC4711EBCD9"/>
    <w:rsid w:val="00CE05FB"/>
  </w:style>
  <w:style w:type="paragraph" w:customStyle="1" w:styleId="6F464C36FE8A4C22B1DCC39714101DB3">
    <w:name w:val="6F464C36FE8A4C22B1DCC39714101DB3"/>
    <w:rsid w:val="00CE05FB"/>
  </w:style>
  <w:style w:type="paragraph" w:customStyle="1" w:styleId="4FC4B8F16F6540849A417A659EADDD42">
    <w:name w:val="4FC4B8F16F6540849A417A659EADDD42"/>
    <w:rsid w:val="00CE05FB"/>
  </w:style>
  <w:style w:type="paragraph" w:customStyle="1" w:styleId="65288007FB90496088A8B3D49C320D05">
    <w:name w:val="65288007FB90496088A8B3D49C320D05"/>
    <w:rsid w:val="00CE05FB"/>
  </w:style>
  <w:style w:type="paragraph" w:customStyle="1" w:styleId="8655699188BA434B996504EF92A5E7E5">
    <w:name w:val="8655699188BA434B996504EF92A5E7E5"/>
    <w:rsid w:val="00CE05FB"/>
  </w:style>
  <w:style w:type="paragraph" w:customStyle="1" w:styleId="EBAA60230D124F7884187D92C6DC92DC">
    <w:name w:val="EBAA60230D124F7884187D92C6DC92DC"/>
    <w:rsid w:val="00CE05FB"/>
  </w:style>
  <w:style w:type="paragraph" w:customStyle="1" w:styleId="9FF0ABF8EF0D4C6B90F83C25F8EA1DCB">
    <w:name w:val="9FF0ABF8EF0D4C6B90F83C25F8EA1DCB"/>
    <w:rsid w:val="00CE05FB"/>
  </w:style>
  <w:style w:type="paragraph" w:customStyle="1" w:styleId="1F5E0D4A2A674F84BE8ED9F9DA764678">
    <w:name w:val="1F5E0D4A2A674F84BE8ED9F9DA764678"/>
    <w:rsid w:val="00CE05FB"/>
  </w:style>
  <w:style w:type="paragraph" w:customStyle="1" w:styleId="AE84DB56C0DB42E9B3DE9F68CA884EA2">
    <w:name w:val="AE84DB56C0DB42E9B3DE9F68CA884EA2"/>
    <w:rsid w:val="00CE05FB"/>
  </w:style>
  <w:style w:type="paragraph" w:customStyle="1" w:styleId="0F8B3EB594084EC582A0D527711549F2">
    <w:name w:val="0F8B3EB594084EC582A0D527711549F2"/>
    <w:rsid w:val="00CE05FB"/>
  </w:style>
  <w:style w:type="paragraph" w:customStyle="1" w:styleId="4F3D68F27D34450DBBF39E86A7FB9695">
    <w:name w:val="4F3D68F27D34450DBBF39E86A7FB9695"/>
    <w:rsid w:val="00CE05FB"/>
  </w:style>
  <w:style w:type="paragraph" w:customStyle="1" w:styleId="B1B0B27D15C846CC82602E7AAD62CF9C">
    <w:name w:val="B1B0B27D15C846CC82602E7AAD62CF9C"/>
    <w:rsid w:val="00CE05FB"/>
  </w:style>
  <w:style w:type="paragraph" w:customStyle="1" w:styleId="924FB78145314FE09DCE16B5D1A96092">
    <w:name w:val="924FB78145314FE09DCE16B5D1A96092"/>
    <w:rsid w:val="00CE05FB"/>
  </w:style>
  <w:style w:type="paragraph" w:customStyle="1" w:styleId="E03059CC6DCD461781BE9B871973644C">
    <w:name w:val="E03059CC6DCD461781BE9B871973644C"/>
    <w:rsid w:val="00CE05FB"/>
  </w:style>
  <w:style w:type="paragraph" w:customStyle="1" w:styleId="B2C359BEFB714CE59FA52DF2E15B0EEB">
    <w:name w:val="B2C359BEFB714CE59FA52DF2E15B0EEB"/>
    <w:rsid w:val="00CE05FB"/>
  </w:style>
  <w:style w:type="paragraph" w:customStyle="1" w:styleId="EEF7E2E365B244C8B91019BAAA6C267F">
    <w:name w:val="EEF7E2E365B244C8B91019BAAA6C267F"/>
    <w:rsid w:val="00CE05FB"/>
  </w:style>
  <w:style w:type="paragraph" w:customStyle="1" w:styleId="1500AD5B5B9F41AD820419E86A9CE347">
    <w:name w:val="1500AD5B5B9F41AD820419E86A9CE347"/>
    <w:rsid w:val="00CE05FB"/>
  </w:style>
  <w:style w:type="paragraph" w:customStyle="1" w:styleId="4122222DD5DC4E26B0425A7A13A556CD">
    <w:name w:val="4122222DD5DC4E26B0425A7A13A556CD"/>
    <w:rsid w:val="00CE05FB"/>
  </w:style>
  <w:style w:type="paragraph" w:customStyle="1" w:styleId="5BD7116DAF6F4689A3D617D6B440569B">
    <w:name w:val="5BD7116DAF6F4689A3D617D6B440569B"/>
    <w:rsid w:val="00CE05FB"/>
  </w:style>
  <w:style w:type="paragraph" w:customStyle="1" w:styleId="5CFC2641F2B744D1854B45C8D663B4C1">
    <w:name w:val="5CFC2641F2B744D1854B45C8D663B4C1"/>
    <w:rsid w:val="00CE05FB"/>
  </w:style>
  <w:style w:type="paragraph" w:customStyle="1" w:styleId="9F0D9CF0112949E19E367D45F7552E3A">
    <w:name w:val="9F0D9CF0112949E19E367D45F7552E3A"/>
    <w:rsid w:val="00CE05FB"/>
  </w:style>
  <w:style w:type="paragraph" w:customStyle="1" w:styleId="8F4F50B8B6E6495BB5A1A5BCDC98EA70">
    <w:name w:val="8F4F50B8B6E6495BB5A1A5BCDC98EA70"/>
    <w:rsid w:val="00CE05FB"/>
  </w:style>
  <w:style w:type="paragraph" w:customStyle="1" w:styleId="83C03E2FDBF441278C1227FB0BB806DB">
    <w:name w:val="83C03E2FDBF441278C1227FB0BB806DB"/>
    <w:rsid w:val="00CE05FB"/>
  </w:style>
  <w:style w:type="paragraph" w:customStyle="1" w:styleId="1E0F721ADD4C4ADB9324B38C4D3232E2">
    <w:name w:val="1E0F721ADD4C4ADB9324B38C4D3232E2"/>
    <w:rsid w:val="00CE05FB"/>
  </w:style>
  <w:style w:type="paragraph" w:customStyle="1" w:styleId="FBD97A92258E4D2A8899FBC9FB8DCEC2">
    <w:name w:val="FBD97A92258E4D2A8899FBC9FB8DCEC2"/>
    <w:rsid w:val="00CE05FB"/>
  </w:style>
  <w:style w:type="paragraph" w:customStyle="1" w:styleId="3EB309CBD82248F68051EA15A5DDEFE9">
    <w:name w:val="3EB309CBD82248F68051EA15A5DDEFE9"/>
    <w:rsid w:val="00CE05FB"/>
  </w:style>
  <w:style w:type="paragraph" w:customStyle="1" w:styleId="84125242B5DE404EBBA9CC49454ED9FC">
    <w:name w:val="84125242B5DE404EBBA9CC49454ED9FC"/>
    <w:rsid w:val="00CE05FB"/>
  </w:style>
  <w:style w:type="paragraph" w:customStyle="1" w:styleId="B2230DBCB921442E80AD0B32A25A5BEC">
    <w:name w:val="B2230DBCB921442E80AD0B32A25A5BEC"/>
    <w:rsid w:val="00CE05FB"/>
  </w:style>
  <w:style w:type="paragraph" w:customStyle="1" w:styleId="8085EFD714E44F6BAD79B88D1C927975">
    <w:name w:val="8085EFD714E44F6BAD79B88D1C927975"/>
    <w:rsid w:val="00CE05FB"/>
  </w:style>
  <w:style w:type="paragraph" w:customStyle="1" w:styleId="D22F525E6EEC4ABDA11531F0D4FE2D51">
    <w:name w:val="D22F525E6EEC4ABDA11531F0D4FE2D51"/>
    <w:rsid w:val="00CE05FB"/>
  </w:style>
  <w:style w:type="paragraph" w:customStyle="1" w:styleId="2A7A2EA3C0ED4DB59E54E378D332F293">
    <w:name w:val="2A7A2EA3C0ED4DB59E54E378D332F293"/>
    <w:rsid w:val="00CE05FB"/>
  </w:style>
  <w:style w:type="paragraph" w:customStyle="1" w:styleId="18569F069DE642FEBFADF972D482F941">
    <w:name w:val="18569F069DE642FEBFADF972D482F941"/>
    <w:rsid w:val="00CE05FB"/>
  </w:style>
  <w:style w:type="paragraph" w:customStyle="1" w:styleId="565FAFCD7C8D4E73B4D01A793AA59516">
    <w:name w:val="565FAFCD7C8D4E73B4D01A793AA59516"/>
    <w:rsid w:val="00CE05FB"/>
  </w:style>
  <w:style w:type="paragraph" w:customStyle="1" w:styleId="6C4A5AF1AF1B452BBE4CF67B312D8C4B">
    <w:name w:val="6C4A5AF1AF1B452BBE4CF67B312D8C4B"/>
    <w:rsid w:val="00CE05FB"/>
  </w:style>
  <w:style w:type="paragraph" w:customStyle="1" w:styleId="4F70677ABDB9499DA57F8DE3AC00530E">
    <w:name w:val="4F70677ABDB9499DA57F8DE3AC00530E"/>
    <w:rsid w:val="00CE05FB"/>
  </w:style>
  <w:style w:type="paragraph" w:customStyle="1" w:styleId="1AA3CF6395114DF5897F70CBA3FACF74">
    <w:name w:val="1AA3CF6395114DF5897F70CBA3FACF74"/>
    <w:rsid w:val="00CE05FB"/>
  </w:style>
  <w:style w:type="paragraph" w:customStyle="1" w:styleId="CF3F7FCB9A10457784AB22382F2605BF">
    <w:name w:val="CF3F7FCB9A10457784AB22382F2605BF"/>
    <w:rsid w:val="00CE05FB"/>
  </w:style>
  <w:style w:type="paragraph" w:customStyle="1" w:styleId="00D8F34F0E174970906C121274856537">
    <w:name w:val="00D8F34F0E174970906C121274856537"/>
    <w:rsid w:val="00CE05FB"/>
  </w:style>
  <w:style w:type="paragraph" w:customStyle="1" w:styleId="07AA8D4D46B34D36ACB0C8675E6C5ADD">
    <w:name w:val="07AA8D4D46B34D36ACB0C8675E6C5ADD"/>
    <w:rsid w:val="00CE05FB"/>
  </w:style>
  <w:style w:type="paragraph" w:customStyle="1" w:styleId="904A25A2A51647F7AAF2A2A676465728">
    <w:name w:val="904A25A2A51647F7AAF2A2A676465728"/>
    <w:rsid w:val="00CE05FB"/>
  </w:style>
  <w:style w:type="paragraph" w:customStyle="1" w:styleId="42F5AD4CD0324740A2A3EF3D185D9A07">
    <w:name w:val="42F5AD4CD0324740A2A3EF3D185D9A07"/>
    <w:rsid w:val="00CE05FB"/>
  </w:style>
  <w:style w:type="paragraph" w:customStyle="1" w:styleId="7FF0F4CDADF249CCBA42D74ADCDF87C6">
    <w:name w:val="7FF0F4CDADF249CCBA42D74ADCDF87C6"/>
    <w:rsid w:val="00CE05FB"/>
  </w:style>
  <w:style w:type="paragraph" w:customStyle="1" w:styleId="2A221899ACF54A99B43B45D8AC3E98EE">
    <w:name w:val="2A221899ACF54A99B43B45D8AC3E98EE"/>
    <w:rsid w:val="00CE05FB"/>
  </w:style>
  <w:style w:type="paragraph" w:customStyle="1" w:styleId="AA54D6E9B5CD4A1498CF9AAD4721151A">
    <w:name w:val="AA54D6E9B5CD4A1498CF9AAD4721151A"/>
    <w:rsid w:val="00CE05FB"/>
  </w:style>
  <w:style w:type="paragraph" w:customStyle="1" w:styleId="1C150178C6DE43639D0292A3EAB64C83">
    <w:name w:val="1C150178C6DE43639D0292A3EAB64C83"/>
    <w:rsid w:val="00CE05FB"/>
  </w:style>
  <w:style w:type="paragraph" w:customStyle="1" w:styleId="8E591FDE351C4E4798AD598AB564D1D2">
    <w:name w:val="8E591FDE351C4E4798AD598AB564D1D2"/>
    <w:rsid w:val="00CE05FB"/>
  </w:style>
  <w:style w:type="paragraph" w:customStyle="1" w:styleId="6D5839C5A5214089B229FF36914BCF34">
    <w:name w:val="6D5839C5A5214089B229FF36914BCF34"/>
    <w:rsid w:val="00CE05FB"/>
  </w:style>
  <w:style w:type="paragraph" w:customStyle="1" w:styleId="A217D07AA286456C8B280518D8C4C74A">
    <w:name w:val="A217D07AA286456C8B280518D8C4C74A"/>
    <w:rsid w:val="00CE05FB"/>
  </w:style>
  <w:style w:type="paragraph" w:customStyle="1" w:styleId="F75D3D39F2B0489B98B7F0A052AF7F8E">
    <w:name w:val="F75D3D39F2B0489B98B7F0A052AF7F8E"/>
    <w:rsid w:val="00CE05FB"/>
  </w:style>
  <w:style w:type="paragraph" w:customStyle="1" w:styleId="78521F109DE1499E8E6A03FE95E1A46C">
    <w:name w:val="78521F109DE1499E8E6A03FE95E1A46C"/>
    <w:rsid w:val="00CE05FB"/>
  </w:style>
  <w:style w:type="paragraph" w:customStyle="1" w:styleId="A13DA57A90DD4091AC576F36CEB9F2A9">
    <w:name w:val="A13DA57A90DD4091AC576F36CEB9F2A9"/>
    <w:rsid w:val="00CE05FB"/>
  </w:style>
  <w:style w:type="paragraph" w:customStyle="1" w:styleId="F8A9368AFD5A4E6CA9749B9818A63D6B">
    <w:name w:val="F8A9368AFD5A4E6CA9749B9818A63D6B"/>
    <w:rsid w:val="00CE05FB"/>
  </w:style>
  <w:style w:type="paragraph" w:customStyle="1" w:styleId="CE468BF3641644F98830CFB939890F35">
    <w:name w:val="CE468BF3641644F98830CFB939890F35"/>
    <w:rsid w:val="00CE05FB"/>
  </w:style>
  <w:style w:type="paragraph" w:customStyle="1" w:styleId="5A25ADEEBC904453B9476B414B2FC880">
    <w:name w:val="5A25ADEEBC904453B9476B414B2FC880"/>
    <w:rsid w:val="00CE05FB"/>
  </w:style>
  <w:style w:type="paragraph" w:customStyle="1" w:styleId="EFCA3454E9A94244BBDA55D16630FA99">
    <w:name w:val="EFCA3454E9A94244BBDA55D16630FA99"/>
    <w:rsid w:val="00CE05FB"/>
  </w:style>
  <w:style w:type="paragraph" w:customStyle="1" w:styleId="3C3AE928FFA14E189572502E991D96F4">
    <w:name w:val="3C3AE928FFA14E189572502E991D96F4"/>
    <w:rsid w:val="00CE05FB"/>
  </w:style>
  <w:style w:type="paragraph" w:customStyle="1" w:styleId="B1BC4CA6292C485894304BBCA14EE7A6">
    <w:name w:val="B1BC4CA6292C485894304BBCA14EE7A6"/>
    <w:rsid w:val="00CE05FB"/>
  </w:style>
  <w:style w:type="paragraph" w:customStyle="1" w:styleId="4237AF1E1ABA47C295EB5F297E17C1A8">
    <w:name w:val="4237AF1E1ABA47C295EB5F297E17C1A8"/>
    <w:rsid w:val="00CE05FB"/>
  </w:style>
  <w:style w:type="paragraph" w:customStyle="1" w:styleId="F17CC1BBA5B24D3B98CD6FF64F141F3A">
    <w:name w:val="F17CC1BBA5B24D3B98CD6FF64F141F3A"/>
    <w:rsid w:val="00CE05FB"/>
  </w:style>
  <w:style w:type="paragraph" w:customStyle="1" w:styleId="BD6F37FDE76C4EEC8E4024F4EAA82008">
    <w:name w:val="BD6F37FDE76C4EEC8E4024F4EAA82008"/>
    <w:rsid w:val="00CE05FB"/>
  </w:style>
  <w:style w:type="paragraph" w:customStyle="1" w:styleId="F859B9A9316E4C448DBCE450B4B2C3E8">
    <w:name w:val="F859B9A9316E4C448DBCE450B4B2C3E8"/>
    <w:rsid w:val="00CE05FB"/>
  </w:style>
  <w:style w:type="paragraph" w:customStyle="1" w:styleId="86CCE958A7664B34BC54BE21D79EDC96">
    <w:name w:val="86CCE958A7664B34BC54BE21D79EDC96"/>
    <w:rsid w:val="00CE05FB"/>
  </w:style>
  <w:style w:type="paragraph" w:customStyle="1" w:styleId="70DCDBE5BDB5464CB8A71AFAE6008AFF">
    <w:name w:val="70DCDBE5BDB5464CB8A71AFAE6008AFF"/>
    <w:rsid w:val="00CE05FB"/>
  </w:style>
  <w:style w:type="paragraph" w:customStyle="1" w:styleId="589FE98E6D8D4C929F870D96ED659F3C">
    <w:name w:val="589FE98E6D8D4C929F870D96ED659F3C"/>
    <w:rsid w:val="00CE05FB"/>
  </w:style>
  <w:style w:type="paragraph" w:customStyle="1" w:styleId="904002F2D3664A88B0FD924E3E6C9175">
    <w:name w:val="904002F2D3664A88B0FD924E3E6C9175"/>
    <w:rsid w:val="00CE05FB"/>
  </w:style>
  <w:style w:type="paragraph" w:customStyle="1" w:styleId="AC89A5A2891A45B6ACE76F3498B22517">
    <w:name w:val="AC89A5A2891A45B6ACE76F3498B22517"/>
    <w:rsid w:val="00CE05FB"/>
  </w:style>
  <w:style w:type="paragraph" w:customStyle="1" w:styleId="A68581FC4C6140F6B021E8BC3B8A1403">
    <w:name w:val="A68581FC4C6140F6B021E8BC3B8A1403"/>
    <w:rsid w:val="00CE05FB"/>
  </w:style>
  <w:style w:type="paragraph" w:customStyle="1" w:styleId="36E69CB1850B47588068DC7B8F930AAC">
    <w:name w:val="36E69CB1850B47588068DC7B8F930AAC"/>
    <w:rsid w:val="00CE05FB"/>
  </w:style>
  <w:style w:type="paragraph" w:customStyle="1" w:styleId="A7C92F56A5C9417F9240A6EE6A13D28F">
    <w:name w:val="A7C92F56A5C9417F9240A6EE6A13D28F"/>
    <w:rsid w:val="00CE05FB"/>
  </w:style>
  <w:style w:type="paragraph" w:customStyle="1" w:styleId="4A75C0DB459D440C9F05592B46B50AEE">
    <w:name w:val="4A75C0DB459D440C9F05592B46B50AEE"/>
    <w:rsid w:val="00CE05FB"/>
  </w:style>
  <w:style w:type="paragraph" w:customStyle="1" w:styleId="051D1EFB54BC4EE2A6F2CCA2881EB7D3">
    <w:name w:val="051D1EFB54BC4EE2A6F2CCA2881EB7D3"/>
    <w:rsid w:val="00CE05FB"/>
  </w:style>
  <w:style w:type="paragraph" w:customStyle="1" w:styleId="5E398A881807413F9A7C105000495186">
    <w:name w:val="5E398A881807413F9A7C105000495186"/>
    <w:rsid w:val="00CE05FB"/>
  </w:style>
  <w:style w:type="paragraph" w:customStyle="1" w:styleId="0CE2446D6F9F4BE98F9EFFC3B1C060CE">
    <w:name w:val="0CE2446D6F9F4BE98F9EFFC3B1C060CE"/>
    <w:rsid w:val="00CE05FB"/>
  </w:style>
  <w:style w:type="paragraph" w:customStyle="1" w:styleId="DE9B723DBD66423CA4813EB65626F0FB">
    <w:name w:val="DE9B723DBD66423CA4813EB65626F0FB"/>
    <w:rsid w:val="00CE05FB"/>
  </w:style>
  <w:style w:type="paragraph" w:customStyle="1" w:styleId="AD120DFC2D1D4BFB9DBB39C0B225C9FB">
    <w:name w:val="AD120DFC2D1D4BFB9DBB39C0B225C9FB"/>
    <w:rsid w:val="00CE05FB"/>
  </w:style>
  <w:style w:type="paragraph" w:customStyle="1" w:styleId="E0376B3898E54A72829EF2F151F840F9">
    <w:name w:val="E0376B3898E54A72829EF2F151F840F9"/>
    <w:rsid w:val="00CE05FB"/>
  </w:style>
  <w:style w:type="paragraph" w:customStyle="1" w:styleId="E0CBB0E931C74F4B90DD83C7E665BE21">
    <w:name w:val="E0CBB0E931C74F4B90DD83C7E665BE21"/>
    <w:rsid w:val="00CE05FB"/>
  </w:style>
  <w:style w:type="paragraph" w:customStyle="1" w:styleId="2D3BCA63A93C4C1DA08A0314331BD3CB">
    <w:name w:val="2D3BCA63A93C4C1DA08A0314331BD3CB"/>
    <w:rsid w:val="00CE05FB"/>
  </w:style>
  <w:style w:type="paragraph" w:customStyle="1" w:styleId="CF6E532859584F5E9A2E0B26A8A0B666">
    <w:name w:val="CF6E532859584F5E9A2E0B26A8A0B666"/>
    <w:rsid w:val="00CE05FB"/>
  </w:style>
  <w:style w:type="paragraph" w:customStyle="1" w:styleId="F80D3C6AD89D4C8DB50AF8B3D07D393C">
    <w:name w:val="F80D3C6AD89D4C8DB50AF8B3D07D393C"/>
    <w:rsid w:val="00CE05FB"/>
  </w:style>
  <w:style w:type="paragraph" w:customStyle="1" w:styleId="8D3E61C474564AADA4D42CC3AD947A10">
    <w:name w:val="8D3E61C474564AADA4D42CC3AD947A10"/>
    <w:rsid w:val="00CE05FB"/>
  </w:style>
  <w:style w:type="paragraph" w:customStyle="1" w:styleId="9265A0E8735D49A29680E0C4867137B2">
    <w:name w:val="9265A0E8735D49A29680E0C4867137B2"/>
    <w:rsid w:val="00CE05FB"/>
  </w:style>
  <w:style w:type="paragraph" w:customStyle="1" w:styleId="F99196787E6F422EAB66F7E4C0C5617A">
    <w:name w:val="F99196787E6F422EAB66F7E4C0C5617A"/>
    <w:rsid w:val="00CE05FB"/>
  </w:style>
  <w:style w:type="paragraph" w:customStyle="1" w:styleId="895D030DFDED4CB2947B006D843F19B7">
    <w:name w:val="895D030DFDED4CB2947B006D843F19B7"/>
    <w:rsid w:val="00CE05FB"/>
  </w:style>
  <w:style w:type="paragraph" w:customStyle="1" w:styleId="B9CDF25C777F4AE98D308CF3EE3FAB7C">
    <w:name w:val="B9CDF25C777F4AE98D308CF3EE3FAB7C"/>
    <w:rsid w:val="00CE05FB"/>
  </w:style>
  <w:style w:type="paragraph" w:customStyle="1" w:styleId="1A8690BD73BF451B8C52EA1FBD1CB637">
    <w:name w:val="1A8690BD73BF451B8C52EA1FBD1CB637"/>
    <w:rsid w:val="00CE05FB"/>
  </w:style>
  <w:style w:type="paragraph" w:customStyle="1" w:styleId="6D7A59F264BD49E6985CE86C367C4461">
    <w:name w:val="6D7A59F264BD49E6985CE86C367C4461"/>
    <w:rsid w:val="00CE05FB"/>
  </w:style>
  <w:style w:type="paragraph" w:customStyle="1" w:styleId="AE3F77E5A58A4EA09A029CDD16E4F49D">
    <w:name w:val="AE3F77E5A58A4EA09A029CDD16E4F49D"/>
    <w:rsid w:val="00CE05FB"/>
  </w:style>
  <w:style w:type="paragraph" w:customStyle="1" w:styleId="BB37C2C672F543099F78DF940DABB773">
    <w:name w:val="BB37C2C672F543099F78DF940DABB773"/>
    <w:rsid w:val="00CE05FB"/>
  </w:style>
  <w:style w:type="paragraph" w:customStyle="1" w:styleId="A29865C745B245EBBE7A06A6C526B834">
    <w:name w:val="A29865C745B245EBBE7A06A6C526B834"/>
    <w:rsid w:val="00CE05FB"/>
  </w:style>
  <w:style w:type="paragraph" w:customStyle="1" w:styleId="B817770B4C654F2EB05E00B412A869B6">
    <w:name w:val="B817770B4C654F2EB05E00B412A869B6"/>
    <w:rsid w:val="00CE05FB"/>
  </w:style>
  <w:style w:type="paragraph" w:customStyle="1" w:styleId="2FFF7A672A5E48CBA189E1A131CF4CAF">
    <w:name w:val="2FFF7A672A5E48CBA189E1A131CF4CAF"/>
    <w:rsid w:val="00CE05FB"/>
  </w:style>
  <w:style w:type="paragraph" w:customStyle="1" w:styleId="559C0573D3C44557A8B4E334376CE500">
    <w:name w:val="559C0573D3C44557A8B4E334376CE500"/>
    <w:rsid w:val="00CE05FB"/>
  </w:style>
  <w:style w:type="paragraph" w:customStyle="1" w:styleId="A3EE1BD25FF4442183B4A33F4CD5F3AE">
    <w:name w:val="A3EE1BD25FF4442183B4A33F4CD5F3AE"/>
    <w:rsid w:val="00CE05FB"/>
  </w:style>
  <w:style w:type="paragraph" w:customStyle="1" w:styleId="6103AE7F27EA4246A1034FC3B13993B8">
    <w:name w:val="6103AE7F27EA4246A1034FC3B13993B8"/>
    <w:rsid w:val="00CE05FB"/>
  </w:style>
  <w:style w:type="paragraph" w:customStyle="1" w:styleId="6B5B2961C7D148A28727C3E6C15D14D3">
    <w:name w:val="6B5B2961C7D148A28727C3E6C15D14D3"/>
    <w:rsid w:val="00CE05FB"/>
  </w:style>
  <w:style w:type="paragraph" w:customStyle="1" w:styleId="2C34A2D585B149C494B6EF6C00FC018D">
    <w:name w:val="2C34A2D585B149C494B6EF6C00FC018D"/>
    <w:rsid w:val="00CE05FB"/>
  </w:style>
  <w:style w:type="paragraph" w:customStyle="1" w:styleId="50CE4FF64018484B842A927294EE5F53">
    <w:name w:val="50CE4FF64018484B842A927294EE5F53"/>
    <w:rsid w:val="00CE05FB"/>
  </w:style>
  <w:style w:type="paragraph" w:customStyle="1" w:styleId="609E045283E646ACAB847592405A57DC">
    <w:name w:val="609E045283E646ACAB847592405A57DC"/>
    <w:rsid w:val="00CE05FB"/>
  </w:style>
  <w:style w:type="paragraph" w:customStyle="1" w:styleId="F94DF2537D3648C99E9C32A9B8E6F211">
    <w:name w:val="F94DF2537D3648C99E9C32A9B8E6F211"/>
    <w:rsid w:val="00CE05FB"/>
  </w:style>
  <w:style w:type="paragraph" w:customStyle="1" w:styleId="B993FBC9EED04DFBB307CA972B0996C8">
    <w:name w:val="B993FBC9EED04DFBB307CA972B0996C8"/>
    <w:rsid w:val="00CE05FB"/>
  </w:style>
  <w:style w:type="paragraph" w:customStyle="1" w:styleId="3180F8BBF7444453A77F9463CA9A5B39">
    <w:name w:val="3180F8BBF7444453A77F9463CA9A5B39"/>
    <w:rsid w:val="00CE05FB"/>
  </w:style>
  <w:style w:type="paragraph" w:customStyle="1" w:styleId="BDA95DB5C97E498791BED963F92DE859">
    <w:name w:val="BDA95DB5C97E498791BED963F92DE859"/>
    <w:rsid w:val="00CE05FB"/>
  </w:style>
  <w:style w:type="paragraph" w:customStyle="1" w:styleId="2D6BAD62DCDD4CC78E9538FA90DC8F2C">
    <w:name w:val="2D6BAD62DCDD4CC78E9538FA90DC8F2C"/>
    <w:rsid w:val="00CE05FB"/>
  </w:style>
  <w:style w:type="paragraph" w:customStyle="1" w:styleId="D09ACF1615A7428FADCA76A7843F838E">
    <w:name w:val="D09ACF1615A7428FADCA76A7843F838E"/>
    <w:rsid w:val="00CE05FB"/>
  </w:style>
  <w:style w:type="paragraph" w:customStyle="1" w:styleId="165A1A668A7B463795D8246D5CA62186">
    <w:name w:val="165A1A668A7B463795D8246D5CA62186"/>
    <w:rsid w:val="00CE05FB"/>
  </w:style>
  <w:style w:type="paragraph" w:customStyle="1" w:styleId="A0BEB13127554DF9A189F4418C589D95">
    <w:name w:val="A0BEB13127554DF9A189F4418C589D95"/>
    <w:rsid w:val="00CE05FB"/>
  </w:style>
  <w:style w:type="paragraph" w:customStyle="1" w:styleId="B23939B190C84131AFCBD3B7FB392AD2">
    <w:name w:val="B23939B190C84131AFCBD3B7FB392AD2"/>
    <w:rsid w:val="00CE05FB"/>
  </w:style>
  <w:style w:type="paragraph" w:customStyle="1" w:styleId="A1AACAB84B6D42549D4243023E93085C">
    <w:name w:val="A1AACAB84B6D42549D4243023E93085C"/>
    <w:rsid w:val="00CE05FB"/>
  </w:style>
  <w:style w:type="paragraph" w:customStyle="1" w:styleId="1A98AF1AD37F4770948426BDC864DB72">
    <w:name w:val="1A98AF1AD37F4770948426BDC864DB72"/>
    <w:rsid w:val="00CE05FB"/>
  </w:style>
  <w:style w:type="paragraph" w:customStyle="1" w:styleId="D8BC031ED0434F038B3F0A122B91A604">
    <w:name w:val="D8BC031ED0434F038B3F0A122B91A604"/>
    <w:rsid w:val="00CE05FB"/>
  </w:style>
  <w:style w:type="paragraph" w:customStyle="1" w:styleId="3C1760D792CD47D99E22000B03330C8D">
    <w:name w:val="3C1760D792CD47D99E22000B03330C8D"/>
    <w:rsid w:val="00CE05FB"/>
  </w:style>
  <w:style w:type="paragraph" w:customStyle="1" w:styleId="88DFF9135504486FB27E49853BD05BD1">
    <w:name w:val="88DFF9135504486FB27E49853BD05BD1"/>
    <w:rsid w:val="00CE05FB"/>
  </w:style>
  <w:style w:type="paragraph" w:customStyle="1" w:styleId="F2C343E98BB348208CC114157990B98F">
    <w:name w:val="F2C343E98BB348208CC114157990B98F"/>
    <w:rsid w:val="00CE05FB"/>
  </w:style>
  <w:style w:type="paragraph" w:customStyle="1" w:styleId="8D043E0E0853483E892918FC2AD2F6BC">
    <w:name w:val="8D043E0E0853483E892918FC2AD2F6BC"/>
    <w:rsid w:val="00CE05FB"/>
  </w:style>
  <w:style w:type="paragraph" w:customStyle="1" w:styleId="98227521C2EC4CF8AE69532328D22429">
    <w:name w:val="98227521C2EC4CF8AE69532328D22429"/>
    <w:rsid w:val="00CE05FB"/>
  </w:style>
  <w:style w:type="paragraph" w:customStyle="1" w:styleId="88A06FFEF48E48B0BECB44425462ADCA">
    <w:name w:val="88A06FFEF48E48B0BECB44425462ADCA"/>
    <w:rsid w:val="00CE05FB"/>
  </w:style>
  <w:style w:type="paragraph" w:customStyle="1" w:styleId="BD05564062D34EB2BCDB97AC568F2B39">
    <w:name w:val="BD05564062D34EB2BCDB97AC568F2B39"/>
    <w:rsid w:val="00CE05FB"/>
  </w:style>
  <w:style w:type="paragraph" w:customStyle="1" w:styleId="DC4D7A5365964829A2CADE9324C7A215">
    <w:name w:val="DC4D7A5365964829A2CADE9324C7A215"/>
    <w:rsid w:val="00CE05FB"/>
  </w:style>
  <w:style w:type="paragraph" w:customStyle="1" w:styleId="2EE7ED049FDA47D2BD252B58FDAFA01A">
    <w:name w:val="2EE7ED049FDA47D2BD252B58FDAFA01A"/>
    <w:rsid w:val="00CE05FB"/>
  </w:style>
  <w:style w:type="paragraph" w:customStyle="1" w:styleId="4704A35C654145DCA5EB514967DF79E4">
    <w:name w:val="4704A35C654145DCA5EB514967DF79E4"/>
    <w:rsid w:val="00CE05FB"/>
  </w:style>
  <w:style w:type="paragraph" w:customStyle="1" w:styleId="FAF96752491444A7AE3CCD80BE2FF7DA">
    <w:name w:val="FAF96752491444A7AE3CCD80BE2FF7DA"/>
    <w:rsid w:val="00CE05FB"/>
  </w:style>
  <w:style w:type="paragraph" w:customStyle="1" w:styleId="E0495E958E3C482EBD00ADC594548370">
    <w:name w:val="E0495E958E3C482EBD00ADC594548370"/>
    <w:rsid w:val="00CE05FB"/>
  </w:style>
  <w:style w:type="paragraph" w:customStyle="1" w:styleId="FA04C660E6D84F119CA75C71D70B8137">
    <w:name w:val="FA04C660E6D84F119CA75C71D70B8137"/>
    <w:rsid w:val="00CE05FB"/>
  </w:style>
  <w:style w:type="paragraph" w:customStyle="1" w:styleId="E2A5ABC8DAC2420ABFB60FEA1A24279A">
    <w:name w:val="E2A5ABC8DAC2420ABFB60FEA1A24279A"/>
    <w:rsid w:val="00CE05FB"/>
  </w:style>
  <w:style w:type="paragraph" w:customStyle="1" w:styleId="5C284B38ABFE46C09F31079A427D0A2D">
    <w:name w:val="5C284B38ABFE46C09F31079A427D0A2D"/>
    <w:rsid w:val="00CE05FB"/>
  </w:style>
  <w:style w:type="paragraph" w:customStyle="1" w:styleId="836365C539CF4F09A437A61824890A77">
    <w:name w:val="836365C539CF4F09A437A61824890A77"/>
    <w:rsid w:val="00CE05FB"/>
  </w:style>
  <w:style w:type="paragraph" w:customStyle="1" w:styleId="CFE12AE4E12D46B1B80AC7F39131AC2F">
    <w:name w:val="CFE12AE4E12D46B1B80AC7F39131AC2F"/>
    <w:rsid w:val="00CE05FB"/>
  </w:style>
  <w:style w:type="paragraph" w:customStyle="1" w:styleId="2807B1B13D1B4247AB9ACA3CD90EDEA8">
    <w:name w:val="2807B1B13D1B4247AB9ACA3CD90EDEA8"/>
    <w:rsid w:val="00CE05FB"/>
  </w:style>
  <w:style w:type="paragraph" w:customStyle="1" w:styleId="C8B69C8A001A4F96B5BEAC7760E0EE70">
    <w:name w:val="C8B69C8A001A4F96B5BEAC7760E0EE70"/>
    <w:rsid w:val="00CE05FB"/>
  </w:style>
  <w:style w:type="paragraph" w:customStyle="1" w:styleId="0FB1DA0EAD7C46C5BBE0D48A1ABF0571">
    <w:name w:val="0FB1DA0EAD7C46C5BBE0D48A1ABF0571"/>
    <w:rsid w:val="00CE05FB"/>
  </w:style>
  <w:style w:type="paragraph" w:customStyle="1" w:styleId="27EC200529B941218A073960AD825BE7">
    <w:name w:val="27EC200529B941218A073960AD825BE7"/>
    <w:rsid w:val="00CE05FB"/>
  </w:style>
  <w:style w:type="paragraph" w:customStyle="1" w:styleId="EC336ABCECE5415FB8F833485C9A82E0">
    <w:name w:val="EC336ABCECE5415FB8F833485C9A82E0"/>
    <w:rsid w:val="00CE05FB"/>
  </w:style>
  <w:style w:type="paragraph" w:customStyle="1" w:styleId="001582AA443544A08D87B19AA291BBBF">
    <w:name w:val="001582AA443544A08D87B19AA291BBBF"/>
    <w:rsid w:val="00CE05FB"/>
  </w:style>
  <w:style w:type="paragraph" w:customStyle="1" w:styleId="01A1C9C87B3545109822EF296E43A78D">
    <w:name w:val="01A1C9C87B3545109822EF296E43A78D"/>
    <w:rsid w:val="00CE05FB"/>
  </w:style>
  <w:style w:type="paragraph" w:customStyle="1" w:styleId="C4300C1ACACA478D8A3BAE1176CE549E">
    <w:name w:val="C4300C1ACACA478D8A3BAE1176CE549E"/>
    <w:rsid w:val="00CE05FB"/>
  </w:style>
  <w:style w:type="paragraph" w:customStyle="1" w:styleId="5BCC1BB9C5AB4D6B85A957CA6AEA928F">
    <w:name w:val="5BCC1BB9C5AB4D6B85A957CA6AEA928F"/>
    <w:rsid w:val="00CE05FB"/>
  </w:style>
  <w:style w:type="paragraph" w:customStyle="1" w:styleId="21FFE9DFE8DE40D68381F5CBC43605CA">
    <w:name w:val="21FFE9DFE8DE40D68381F5CBC43605CA"/>
    <w:rsid w:val="00CE05FB"/>
  </w:style>
  <w:style w:type="paragraph" w:customStyle="1" w:styleId="14980D8D8A5542799168501D05869713">
    <w:name w:val="14980D8D8A5542799168501D05869713"/>
    <w:rsid w:val="00CE05FB"/>
  </w:style>
  <w:style w:type="paragraph" w:customStyle="1" w:styleId="050167C7A36A4BF996BE42139C3C0160">
    <w:name w:val="050167C7A36A4BF996BE42139C3C0160"/>
    <w:rsid w:val="00CE05FB"/>
  </w:style>
  <w:style w:type="paragraph" w:customStyle="1" w:styleId="EF6163B6BE2F4595AF22D80607D2F916">
    <w:name w:val="EF6163B6BE2F4595AF22D80607D2F916"/>
    <w:rsid w:val="00CE05FB"/>
  </w:style>
  <w:style w:type="paragraph" w:customStyle="1" w:styleId="E1E8230C22534C608000871C8E400BA1">
    <w:name w:val="E1E8230C22534C608000871C8E400BA1"/>
    <w:rsid w:val="00CE05FB"/>
  </w:style>
  <w:style w:type="paragraph" w:customStyle="1" w:styleId="061D8D6E3EC4499BB725A48B0665A406">
    <w:name w:val="061D8D6E3EC4499BB725A48B0665A406"/>
    <w:rsid w:val="00CE05FB"/>
  </w:style>
  <w:style w:type="paragraph" w:customStyle="1" w:styleId="06DE4420B7E1493EAF990DF92B84658A">
    <w:name w:val="06DE4420B7E1493EAF990DF92B84658A"/>
    <w:rsid w:val="00CE05FB"/>
  </w:style>
  <w:style w:type="paragraph" w:customStyle="1" w:styleId="D257406E12424DA2A0F6E7FE49E6DAD9">
    <w:name w:val="D257406E12424DA2A0F6E7FE49E6DAD9"/>
    <w:rsid w:val="00CE05FB"/>
  </w:style>
  <w:style w:type="paragraph" w:customStyle="1" w:styleId="070FD47B33F34BE19D360404B182829D">
    <w:name w:val="070FD47B33F34BE19D360404B182829D"/>
    <w:rsid w:val="00CE05FB"/>
  </w:style>
  <w:style w:type="paragraph" w:customStyle="1" w:styleId="83AD19DE2BC14CAB90C1A10A1AD8FBB7">
    <w:name w:val="83AD19DE2BC14CAB90C1A10A1AD8FBB7"/>
    <w:rsid w:val="00CE05FB"/>
  </w:style>
  <w:style w:type="paragraph" w:customStyle="1" w:styleId="97D817F1397445FE9BBB58BED18BF708">
    <w:name w:val="97D817F1397445FE9BBB58BED18BF708"/>
    <w:rsid w:val="00CE05FB"/>
  </w:style>
  <w:style w:type="paragraph" w:customStyle="1" w:styleId="52781448FCEC4609BDE3B38C7C7B5DB4">
    <w:name w:val="52781448FCEC4609BDE3B38C7C7B5DB4"/>
    <w:rsid w:val="00CE05FB"/>
  </w:style>
  <w:style w:type="paragraph" w:customStyle="1" w:styleId="5170F26376134A6DBE04966A1AC0A522">
    <w:name w:val="5170F26376134A6DBE04966A1AC0A522"/>
    <w:rsid w:val="00CE05FB"/>
  </w:style>
  <w:style w:type="paragraph" w:customStyle="1" w:styleId="87817E796F12403686496661A320552D">
    <w:name w:val="87817E796F12403686496661A320552D"/>
    <w:rsid w:val="00CE05FB"/>
  </w:style>
  <w:style w:type="paragraph" w:customStyle="1" w:styleId="2B00B9394F6145FBBA5E03918720341E">
    <w:name w:val="2B00B9394F6145FBBA5E03918720341E"/>
    <w:rsid w:val="00CE05FB"/>
  </w:style>
  <w:style w:type="paragraph" w:customStyle="1" w:styleId="521FD85DDF2F46D999F567E6A12121FD">
    <w:name w:val="521FD85DDF2F46D999F567E6A12121FD"/>
    <w:rsid w:val="00CE05FB"/>
  </w:style>
  <w:style w:type="paragraph" w:customStyle="1" w:styleId="FF7A54DE54B6441FBCAE52B727B26770">
    <w:name w:val="FF7A54DE54B6441FBCAE52B727B26770"/>
    <w:rsid w:val="00CE05FB"/>
  </w:style>
  <w:style w:type="paragraph" w:customStyle="1" w:styleId="D03A1300E80444BFA38B121C3A1688D3">
    <w:name w:val="D03A1300E80444BFA38B121C3A1688D3"/>
    <w:rsid w:val="00CE05FB"/>
  </w:style>
  <w:style w:type="paragraph" w:customStyle="1" w:styleId="BC2D09F1219C450388975411E0F434E2">
    <w:name w:val="BC2D09F1219C450388975411E0F434E2"/>
    <w:rsid w:val="00CE05FB"/>
  </w:style>
  <w:style w:type="paragraph" w:customStyle="1" w:styleId="3C80E92258BE431C99EA9D8ADF3C7A10">
    <w:name w:val="3C80E92258BE431C99EA9D8ADF3C7A10"/>
    <w:rsid w:val="00CE05FB"/>
  </w:style>
  <w:style w:type="paragraph" w:customStyle="1" w:styleId="1CD9A05C316A4B238A60DAE0426E7A62">
    <w:name w:val="1CD9A05C316A4B238A60DAE0426E7A62"/>
    <w:rsid w:val="00CE05FB"/>
  </w:style>
  <w:style w:type="paragraph" w:customStyle="1" w:styleId="D8D6FBC2CE69498BBA1D36E28224271E">
    <w:name w:val="D8D6FBC2CE69498BBA1D36E28224271E"/>
    <w:rsid w:val="00CE05FB"/>
  </w:style>
  <w:style w:type="paragraph" w:customStyle="1" w:styleId="937DBB8291EC427B8991AF86C1F912F5">
    <w:name w:val="937DBB8291EC427B8991AF86C1F912F5"/>
    <w:rsid w:val="00CE05FB"/>
  </w:style>
  <w:style w:type="paragraph" w:customStyle="1" w:styleId="C482C39D126F44B380BC3E497FEB5BF2">
    <w:name w:val="C482C39D126F44B380BC3E497FEB5BF2"/>
    <w:rsid w:val="00CE05FB"/>
  </w:style>
  <w:style w:type="paragraph" w:customStyle="1" w:styleId="B3516BB487744D72A145B803B8D31491">
    <w:name w:val="B3516BB487744D72A145B803B8D31491"/>
    <w:rsid w:val="00CE05FB"/>
  </w:style>
  <w:style w:type="paragraph" w:customStyle="1" w:styleId="F6E186261BE9409296466E0691831E8C">
    <w:name w:val="F6E186261BE9409296466E0691831E8C"/>
    <w:rsid w:val="00CE05FB"/>
  </w:style>
  <w:style w:type="paragraph" w:customStyle="1" w:styleId="9E39C379066A461DBBA4C8A411AE67A1">
    <w:name w:val="9E39C379066A461DBBA4C8A411AE67A1"/>
    <w:rsid w:val="00CE05FB"/>
  </w:style>
  <w:style w:type="paragraph" w:customStyle="1" w:styleId="ED0C4FBC501044C3A1F12D1BE4BCE3E3">
    <w:name w:val="ED0C4FBC501044C3A1F12D1BE4BCE3E3"/>
    <w:rsid w:val="00CE05FB"/>
  </w:style>
  <w:style w:type="paragraph" w:customStyle="1" w:styleId="6FC84159014D41FCA1E9E24502FF5613">
    <w:name w:val="6FC84159014D41FCA1E9E24502FF5613"/>
    <w:rsid w:val="00CE05FB"/>
  </w:style>
  <w:style w:type="paragraph" w:customStyle="1" w:styleId="8B0B315B99A848BBB77DB70971687856">
    <w:name w:val="8B0B315B99A848BBB77DB70971687856"/>
    <w:rsid w:val="00CE05FB"/>
  </w:style>
  <w:style w:type="paragraph" w:customStyle="1" w:styleId="0EF2961A61694D8AB7960E6514F54E92">
    <w:name w:val="0EF2961A61694D8AB7960E6514F54E92"/>
    <w:rsid w:val="00CE05FB"/>
  </w:style>
  <w:style w:type="paragraph" w:customStyle="1" w:styleId="7415494CCAAD42A082ACEDE30F7110A4">
    <w:name w:val="7415494CCAAD42A082ACEDE30F7110A4"/>
    <w:rsid w:val="00CE05FB"/>
  </w:style>
  <w:style w:type="paragraph" w:customStyle="1" w:styleId="6D7E94F6464541FD9F48B9B4FCA2D4A4">
    <w:name w:val="6D7E94F6464541FD9F48B9B4FCA2D4A4"/>
    <w:rsid w:val="00CE05FB"/>
  </w:style>
  <w:style w:type="paragraph" w:customStyle="1" w:styleId="15E409BD6D224AB1AF7DC1070E6EF102">
    <w:name w:val="15E409BD6D224AB1AF7DC1070E6EF102"/>
    <w:rsid w:val="00CE05FB"/>
  </w:style>
  <w:style w:type="paragraph" w:customStyle="1" w:styleId="B8547997300B4C7486B58B802EDD423A">
    <w:name w:val="B8547997300B4C7486B58B802EDD423A"/>
    <w:rsid w:val="00CE05FB"/>
  </w:style>
  <w:style w:type="paragraph" w:customStyle="1" w:styleId="BEF1124BAFE6467397EA741870DEDB65">
    <w:name w:val="BEF1124BAFE6467397EA741870DEDB65"/>
    <w:rsid w:val="00CE05FB"/>
  </w:style>
  <w:style w:type="paragraph" w:customStyle="1" w:styleId="8C79FF3CEDD2490AA8CBADBB8CAA7C01">
    <w:name w:val="8C79FF3CEDD2490AA8CBADBB8CAA7C01"/>
    <w:rsid w:val="00CE05FB"/>
  </w:style>
  <w:style w:type="paragraph" w:customStyle="1" w:styleId="AFF1F54E8E1047CBA3D2E451D658EF20">
    <w:name w:val="AFF1F54E8E1047CBA3D2E451D658EF20"/>
    <w:rsid w:val="00CE05FB"/>
  </w:style>
  <w:style w:type="paragraph" w:customStyle="1" w:styleId="E78E2E4CA600443B9A79EA1DE5B16775">
    <w:name w:val="E78E2E4CA600443B9A79EA1DE5B16775"/>
    <w:rsid w:val="00CE05FB"/>
  </w:style>
  <w:style w:type="paragraph" w:customStyle="1" w:styleId="4B5D36F7A1CF4DF58DB2113B635EC58C">
    <w:name w:val="4B5D36F7A1CF4DF58DB2113B635EC58C"/>
    <w:rsid w:val="00CE05FB"/>
  </w:style>
  <w:style w:type="paragraph" w:customStyle="1" w:styleId="3BECB71D3A3C4430B1B5BD7E6AADA156">
    <w:name w:val="3BECB71D3A3C4430B1B5BD7E6AADA156"/>
    <w:rsid w:val="00CE05FB"/>
  </w:style>
  <w:style w:type="paragraph" w:customStyle="1" w:styleId="7CE10DE96E5D47C599ACB877A2C4AC75">
    <w:name w:val="7CE10DE96E5D47C599ACB877A2C4AC75"/>
    <w:rsid w:val="00CE05FB"/>
  </w:style>
  <w:style w:type="paragraph" w:customStyle="1" w:styleId="AA061D168E2745F2A5E51E3BDF86DF3E">
    <w:name w:val="AA061D168E2745F2A5E51E3BDF86DF3E"/>
    <w:rsid w:val="00CE05FB"/>
  </w:style>
  <w:style w:type="paragraph" w:customStyle="1" w:styleId="1DB444040A2A460EB02B1D7BCD4B2C60">
    <w:name w:val="1DB444040A2A460EB02B1D7BCD4B2C60"/>
    <w:rsid w:val="00CE05FB"/>
  </w:style>
  <w:style w:type="paragraph" w:customStyle="1" w:styleId="7192AD9A288C4428A1BC536157A5D261">
    <w:name w:val="7192AD9A288C4428A1BC536157A5D261"/>
    <w:rsid w:val="00CE05FB"/>
  </w:style>
  <w:style w:type="paragraph" w:customStyle="1" w:styleId="161818BA8C454915BADC6CD4C3F6115B">
    <w:name w:val="161818BA8C454915BADC6CD4C3F6115B"/>
    <w:rsid w:val="00CE05FB"/>
  </w:style>
  <w:style w:type="paragraph" w:customStyle="1" w:styleId="2AF6EB5555EB4FCC8DFBFF152430E19D">
    <w:name w:val="2AF6EB5555EB4FCC8DFBFF152430E19D"/>
    <w:rsid w:val="00CE05FB"/>
  </w:style>
  <w:style w:type="paragraph" w:customStyle="1" w:styleId="4D392B7E691E4EDDB50D724235055F52">
    <w:name w:val="4D392B7E691E4EDDB50D724235055F52"/>
    <w:rsid w:val="00CE05FB"/>
  </w:style>
  <w:style w:type="paragraph" w:customStyle="1" w:styleId="1E8DB95135E347EC96CE1856E19A0428">
    <w:name w:val="1E8DB95135E347EC96CE1856E19A0428"/>
    <w:rsid w:val="00CE05FB"/>
  </w:style>
  <w:style w:type="paragraph" w:customStyle="1" w:styleId="F055FBF57F4445CCA489CD23AB0AAEB8">
    <w:name w:val="F055FBF57F4445CCA489CD23AB0AAEB8"/>
    <w:rsid w:val="00CE05FB"/>
  </w:style>
  <w:style w:type="paragraph" w:customStyle="1" w:styleId="ECFBC49162E444B2A5BCBCD5ED3DCE25">
    <w:name w:val="ECFBC49162E444B2A5BCBCD5ED3DCE25"/>
    <w:rsid w:val="00CE05FB"/>
  </w:style>
  <w:style w:type="paragraph" w:customStyle="1" w:styleId="72D9BE7C2BE54B13953818BEDEDB9DCB">
    <w:name w:val="72D9BE7C2BE54B13953818BEDEDB9DCB"/>
    <w:rsid w:val="00CE05FB"/>
  </w:style>
  <w:style w:type="paragraph" w:customStyle="1" w:styleId="33D9EB328F71464EAF5879A04FB6AD36">
    <w:name w:val="33D9EB328F71464EAF5879A04FB6AD36"/>
    <w:rsid w:val="00CE05FB"/>
  </w:style>
  <w:style w:type="paragraph" w:customStyle="1" w:styleId="DE10281BF9C54B4F82A774920664E0CE">
    <w:name w:val="DE10281BF9C54B4F82A774920664E0CE"/>
    <w:rsid w:val="00CE05FB"/>
  </w:style>
  <w:style w:type="paragraph" w:customStyle="1" w:styleId="4B3C2D333CC64F90AA1DC892A86F58B7">
    <w:name w:val="4B3C2D333CC64F90AA1DC892A86F58B7"/>
    <w:rsid w:val="00CE05FB"/>
  </w:style>
  <w:style w:type="paragraph" w:customStyle="1" w:styleId="142132EA46F6453D94B76F76A06607AB">
    <w:name w:val="142132EA46F6453D94B76F76A06607AB"/>
    <w:rsid w:val="00CE05FB"/>
  </w:style>
  <w:style w:type="paragraph" w:customStyle="1" w:styleId="E4D08DA1952F4CDA96F587AD692AB166">
    <w:name w:val="E4D08DA1952F4CDA96F587AD692AB166"/>
    <w:rsid w:val="00CE05FB"/>
  </w:style>
  <w:style w:type="paragraph" w:customStyle="1" w:styleId="198C72E68CEF4511B0C534B7643C782D">
    <w:name w:val="198C72E68CEF4511B0C534B7643C782D"/>
    <w:rsid w:val="00CE05FB"/>
  </w:style>
  <w:style w:type="paragraph" w:customStyle="1" w:styleId="F7B311E3BFF44C79AAF53C392AD5A064">
    <w:name w:val="F7B311E3BFF44C79AAF53C392AD5A064"/>
    <w:rsid w:val="00CE05FB"/>
  </w:style>
  <w:style w:type="paragraph" w:customStyle="1" w:styleId="99FFA65D8BE84A238257C0BA263B2C1C">
    <w:name w:val="99FFA65D8BE84A238257C0BA263B2C1C"/>
    <w:rsid w:val="00CE05FB"/>
  </w:style>
  <w:style w:type="paragraph" w:customStyle="1" w:styleId="03D9E2983E4F41F98F812A15E66AC8A5">
    <w:name w:val="03D9E2983E4F41F98F812A15E66AC8A5"/>
    <w:rsid w:val="00CE05FB"/>
  </w:style>
  <w:style w:type="paragraph" w:customStyle="1" w:styleId="B8E2241F870E4B2E84CCAC5EF4C867CE">
    <w:name w:val="B8E2241F870E4B2E84CCAC5EF4C867CE"/>
    <w:rsid w:val="00CE05FB"/>
  </w:style>
  <w:style w:type="paragraph" w:customStyle="1" w:styleId="E5310078A35E43BC97EDF66667EDAEDC">
    <w:name w:val="E5310078A35E43BC97EDF66667EDAEDC"/>
    <w:rsid w:val="00CE05FB"/>
  </w:style>
  <w:style w:type="paragraph" w:customStyle="1" w:styleId="F4E5EAC0B8644CE1B61B89381D017D96">
    <w:name w:val="F4E5EAC0B8644CE1B61B89381D017D96"/>
    <w:rsid w:val="00CE05FB"/>
  </w:style>
  <w:style w:type="paragraph" w:customStyle="1" w:styleId="FBDAEA45EAAC4156B225E92F46A7C49F">
    <w:name w:val="FBDAEA45EAAC4156B225E92F46A7C49F"/>
    <w:rsid w:val="00CE05FB"/>
  </w:style>
  <w:style w:type="paragraph" w:customStyle="1" w:styleId="6FAA5AF1E99B4769842B119FA0A4D20D">
    <w:name w:val="6FAA5AF1E99B4769842B119FA0A4D20D"/>
    <w:rsid w:val="00CE05FB"/>
  </w:style>
  <w:style w:type="paragraph" w:customStyle="1" w:styleId="095F719FB8704DC280F0C181AE7EACF6">
    <w:name w:val="095F719FB8704DC280F0C181AE7EACF6"/>
    <w:rsid w:val="00CE05FB"/>
  </w:style>
  <w:style w:type="paragraph" w:customStyle="1" w:styleId="558140FB1EA240B9985C3496A3D06B43">
    <w:name w:val="558140FB1EA240B9985C3496A3D06B43"/>
    <w:rsid w:val="00CE05FB"/>
  </w:style>
  <w:style w:type="paragraph" w:customStyle="1" w:styleId="F50DCFD2B1F7474F9E1F9AC732C3AE06">
    <w:name w:val="F50DCFD2B1F7474F9E1F9AC732C3AE06"/>
    <w:rsid w:val="00CE05FB"/>
  </w:style>
  <w:style w:type="paragraph" w:customStyle="1" w:styleId="A180EFAAA53A4F14A45F85725115E42A">
    <w:name w:val="A180EFAAA53A4F14A45F85725115E42A"/>
    <w:rsid w:val="00CE05FB"/>
  </w:style>
  <w:style w:type="paragraph" w:customStyle="1" w:styleId="CB573CBF0A7E4000AD059CA3FC5EFCC2">
    <w:name w:val="CB573CBF0A7E4000AD059CA3FC5EFCC2"/>
    <w:rsid w:val="00CE05FB"/>
  </w:style>
  <w:style w:type="paragraph" w:customStyle="1" w:styleId="804558F8EC2642E79B97907301C32E9A">
    <w:name w:val="804558F8EC2642E79B97907301C32E9A"/>
    <w:rsid w:val="00CE05FB"/>
  </w:style>
  <w:style w:type="paragraph" w:customStyle="1" w:styleId="730B55832F5C4B618BA821F47151CE84">
    <w:name w:val="730B55832F5C4B618BA821F47151CE84"/>
    <w:rsid w:val="00CE05FB"/>
  </w:style>
  <w:style w:type="paragraph" w:customStyle="1" w:styleId="5678BAF32C7740F194FD5DC82F140C1A">
    <w:name w:val="5678BAF32C7740F194FD5DC82F140C1A"/>
    <w:rsid w:val="00CE05FB"/>
  </w:style>
  <w:style w:type="paragraph" w:customStyle="1" w:styleId="4E0BCD2C058C416A88B115E0289421A1">
    <w:name w:val="4E0BCD2C058C416A88B115E0289421A1"/>
    <w:rsid w:val="00CE05FB"/>
  </w:style>
  <w:style w:type="paragraph" w:customStyle="1" w:styleId="BECB2FC4C3B04A5C850D1E10E071E650">
    <w:name w:val="BECB2FC4C3B04A5C850D1E10E071E650"/>
    <w:rsid w:val="00CE05FB"/>
  </w:style>
  <w:style w:type="paragraph" w:customStyle="1" w:styleId="5482FFEA8A49412C9641A57414E8618A">
    <w:name w:val="5482FFEA8A49412C9641A57414E8618A"/>
    <w:rsid w:val="00CE05FB"/>
  </w:style>
  <w:style w:type="paragraph" w:customStyle="1" w:styleId="5972CAE89ABA4617A5A5D99100799808">
    <w:name w:val="5972CAE89ABA4617A5A5D99100799808"/>
    <w:rsid w:val="00CE05FB"/>
  </w:style>
  <w:style w:type="paragraph" w:customStyle="1" w:styleId="BCCB4714D841442A9D8612216167943F">
    <w:name w:val="BCCB4714D841442A9D8612216167943F"/>
    <w:rsid w:val="00CE05FB"/>
  </w:style>
  <w:style w:type="paragraph" w:customStyle="1" w:styleId="D656027172FD40BCA915B000FE24A9C6">
    <w:name w:val="D656027172FD40BCA915B000FE24A9C6"/>
    <w:rsid w:val="00CE05FB"/>
  </w:style>
  <w:style w:type="paragraph" w:customStyle="1" w:styleId="8547ED8F94584A0B8112A265D5F5148D">
    <w:name w:val="8547ED8F94584A0B8112A265D5F5148D"/>
    <w:rsid w:val="00CE05FB"/>
  </w:style>
  <w:style w:type="paragraph" w:customStyle="1" w:styleId="780B878240114A0291D6112177CCF275">
    <w:name w:val="780B878240114A0291D6112177CCF275"/>
    <w:rsid w:val="00CE05FB"/>
  </w:style>
  <w:style w:type="paragraph" w:customStyle="1" w:styleId="69085259A3F94D21BF3B245DE78ECA59">
    <w:name w:val="69085259A3F94D21BF3B245DE78ECA59"/>
    <w:rsid w:val="00CE05FB"/>
  </w:style>
  <w:style w:type="paragraph" w:customStyle="1" w:styleId="3AE427BF965042A889CD217456E7770A">
    <w:name w:val="3AE427BF965042A889CD217456E7770A"/>
    <w:rsid w:val="00CE05FB"/>
  </w:style>
  <w:style w:type="paragraph" w:customStyle="1" w:styleId="62FD05D2F0804A07AE25C8C15E434BAA">
    <w:name w:val="62FD05D2F0804A07AE25C8C15E434BAA"/>
    <w:rsid w:val="00CE05FB"/>
  </w:style>
  <w:style w:type="paragraph" w:customStyle="1" w:styleId="F5AE69ABCA104AB3B6425576D62D698D">
    <w:name w:val="F5AE69ABCA104AB3B6425576D62D698D"/>
    <w:rsid w:val="00CE05FB"/>
  </w:style>
  <w:style w:type="paragraph" w:customStyle="1" w:styleId="CA8DD291C5E54F1F9E94BF6BB563F319">
    <w:name w:val="CA8DD291C5E54F1F9E94BF6BB563F319"/>
    <w:rsid w:val="00CE05FB"/>
  </w:style>
  <w:style w:type="paragraph" w:customStyle="1" w:styleId="8BF21801ADC44D7392DC3B1EC030FCF6">
    <w:name w:val="8BF21801ADC44D7392DC3B1EC030FCF6"/>
    <w:rsid w:val="00CE05FB"/>
  </w:style>
  <w:style w:type="paragraph" w:customStyle="1" w:styleId="5E5E52C11ECE4A7795751C0F9C9E8F51">
    <w:name w:val="5E5E52C11ECE4A7795751C0F9C9E8F51"/>
    <w:rsid w:val="00CE05FB"/>
  </w:style>
  <w:style w:type="paragraph" w:customStyle="1" w:styleId="5A985FA6AF934945AC04EE39CC673201">
    <w:name w:val="5A985FA6AF934945AC04EE39CC673201"/>
    <w:rsid w:val="00CE05FB"/>
  </w:style>
  <w:style w:type="paragraph" w:customStyle="1" w:styleId="EFFBE04CB3E642DF8C2DB3C77F254F83">
    <w:name w:val="EFFBE04CB3E642DF8C2DB3C77F254F83"/>
    <w:rsid w:val="00CE05FB"/>
  </w:style>
  <w:style w:type="paragraph" w:customStyle="1" w:styleId="AC15C297C7994E31AAA73373BC4BD985">
    <w:name w:val="AC15C297C7994E31AAA73373BC4BD985"/>
    <w:rsid w:val="00CE05FB"/>
  </w:style>
  <w:style w:type="paragraph" w:customStyle="1" w:styleId="2E48F8BD71724C93AEFCF26748AD634F">
    <w:name w:val="2E48F8BD71724C93AEFCF26748AD634F"/>
    <w:rsid w:val="00CE05FB"/>
  </w:style>
  <w:style w:type="paragraph" w:customStyle="1" w:styleId="87EA760FDD0B4E5ABF07B5D17F599C2A">
    <w:name w:val="87EA760FDD0B4E5ABF07B5D17F599C2A"/>
    <w:rsid w:val="00CE05FB"/>
  </w:style>
  <w:style w:type="paragraph" w:customStyle="1" w:styleId="65427C70BC714384BEFFF6AF20B3435E">
    <w:name w:val="65427C70BC714384BEFFF6AF20B3435E"/>
    <w:rsid w:val="00CE05FB"/>
  </w:style>
  <w:style w:type="paragraph" w:customStyle="1" w:styleId="B2F488508D3F4A33B2365AC8A8FB3565">
    <w:name w:val="B2F488508D3F4A33B2365AC8A8FB3565"/>
    <w:rsid w:val="00CE05FB"/>
  </w:style>
  <w:style w:type="paragraph" w:customStyle="1" w:styleId="EDAD7210FEB04D7A89E42C4D0F654235">
    <w:name w:val="EDAD7210FEB04D7A89E42C4D0F654235"/>
    <w:rsid w:val="00CE05FB"/>
  </w:style>
  <w:style w:type="paragraph" w:customStyle="1" w:styleId="232EB35073814C40A3BB850CC4F4B038">
    <w:name w:val="232EB35073814C40A3BB850CC4F4B038"/>
    <w:rsid w:val="00CE05FB"/>
  </w:style>
  <w:style w:type="paragraph" w:customStyle="1" w:styleId="0AD7D67F01994094B9CEFC3AB40291DA">
    <w:name w:val="0AD7D67F01994094B9CEFC3AB40291DA"/>
    <w:rsid w:val="00CE05FB"/>
  </w:style>
  <w:style w:type="paragraph" w:customStyle="1" w:styleId="20295E12DF814F528F7843571899ED0A">
    <w:name w:val="20295E12DF814F528F7843571899ED0A"/>
    <w:rsid w:val="00CE05FB"/>
  </w:style>
  <w:style w:type="paragraph" w:customStyle="1" w:styleId="D53253C88BC64DB1B2D86B73CFED30A5">
    <w:name w:val="D53253C88BC64DB1B2D86B73CFED30A5"/>
    <w:rsid w:val="00CE05FB"/>
  </w:style>
  <w:style w:type="paragraph" w:customStyle="1" w:styleId="1E19AC8B659B4A8EB01B02270A492719">
    <w:name w:val="1E19AC8B659B4A8EB01B02270A492719"/>
    <w:rsid w:val="00CE05FB"/>
  </w:style>
  <w:style w:type="paragraph" w:customStyle="1" w:styleId="9EEC527793C140AC831687CA88BEB8DC">
    <w:name w:val="9EEC527793C140AC831687CA88BEB8DC"/>
    <w:rsid w:val="00CE05FB"/>
  </w:style>
  <w:style w:type="paragraph" w:customStyle="1" w:styleId="B3B24B49045F413E99BD5097C1C5EA7C">
    <w:name w:val="B3B24B49045F413E99BD5097C1C5EA7C"/>
    <w:rsid w:val="00CE05FB"/>
  </w:style>
  <w:style w:type="paragraph" w:customStyle="1" w:styleId="833E5996290E4961A9D6EBC2A6385B63">
    <w:name w:val="833E5996290E4961A9D6EBC2A6385B63"/>
    <w:rsid w:val="00CE05FB"/>
  </w:style>
  <w:style w:type="paragraph" w:customStyle="1" w:styleId="E8001905723742D294708CF74CE3B8C5">
    <w:name w:val="E8001905723742D294708CF74CE3B8C5"/>
    <w:rsid w:val="00CE05FB"/>
  </w:style>
  <w:style w:type="paragraph" w:customStyle="1" w:styleId="4346C3C271A3498FBDEF9CF2F48C0AEC">
    <w:name w:val="4346C3C271A3498FBDEF9CF2F48C0AEC"/>
    <w:rsid w:val="00CE05FB"/>
  </w:style>
  <w:style w:type="paragraph" w:customStyle="1" w:styleId="11216484F5F84DD1AA1C3114E4645A43">
    <w:name w:val="11216484F5F84DD1AA1C3114E4645A43"/>
    <w:rsid w:val="00CE05FB"/>
  </w:style>
  <w:style w:type="paragraph" w:customStyle="1" w:styleId="3FE8656C7EDD4B9993BD4292BACFBF86">
    <w:name w:val="3FE8656C7EDD4B9993BD4292BACFBF86"/>
    <w:rsid w:val="00CE05FB"/>
  </w:style>
  <w:style w:type="paragraph" w:customStyle="1" w:styleId="5CC3A40235B740E191735E9D468B90B1">
    <w:name w:val="5CC3A40235B740E191735E9D468B90B1"/>
    <w:rsid w:val="00CE05FB"/>
  </w:style>
  <w:style w:type="paragraph" w:customStyle="1" w:styleId="2299E7841A3446DA8A50D01495111D04">
    <w:name w:val="2299E7841A3446DA8A50D01495111D04"/>
    <w:rsid w:val="00CE05FB"/>
  </w:style>
  <w:style w:type="paragraph" w:customStyle="1" w:styleId="BED2024B5B00480BBC207163B01C78A4">
    <w:name w:val="BED2024B5B00480BBC207163B01C78A4"/>
    <w:rsid w:val="00CE05FB"/>
  </w:style>
  <w:style w:type="paragraph" w:customStyle="1" w:styleId="5306CA160B5447A49F8D44E5B99A71C6">
    <w:name w:val="5306CA160B5447A49F8D44E5B99A71C6"/>
    <w:rsid w:val="00CE05FB"/>
  </w:style>
  <w:style w:type="paragraph" w:customStyle="1" w:styleId="743295A73DD649BBAD9B9A7B95CF037D">
    <w:name w:val="743295A73DD649BBAD9B9A7B95CF037D"/>
    <w:rsid w:val="00CE05FB"/>
  </w:style>
  <w:style w:type="paragraph" w:customStyle="1" w:styleId="63F010EE85954F9FBD664C9552894487">
    <w:name w:val="63F010EE85954F9FBD664C9552894487"/>
    <w:rsid w:val="00CE05FB"/>
  </w:style>
  <w:style w:type="paragraph" w:customStyle="1" w:styleId="564AFE934BBF48D8B10BEFDD5538FC07">
    <w:name w:val="564AFE934BBF48D8B10BEFDD5538FC07"/>
    <w:rsid w:val="00CE05FB"/>
  </w:style>
  <w:style w:type="paragraph" w:customStyle="1" w:styleId="A40E578452794C71990F92C3F9EC5B33">
    <w:name w:val="A40E578452794C71990F92C3F9EC5B33"/>
    <w:rsid w:val="00CE05FB"/>
  </w:style>
  <w:style w:type="paragraph" w:customStyle="1" w:styleId="549A3AB74C3F4E8092AEB10EE362439A">
    <w:name w:val="549A3AB74C3F4E8092AEB10EE362439A"/>
    <w:rsid w:val="00CE05FB"/>
  </w:style>
  <w:style w:type="paragraph" w:customStyle="1" w:styleId="08408B5140784E7382208C4C07847D2B">
    <w:name w:val="08408B5140784E7382208C4C07847D2B"/>
    <w:rsid w:val="00CE05FB"/>
  </w:style>
  <w:style w:type="paragraph" w:customStyle="1" w:styleId="F4A44E22861745D9BE0686C5B5188163">
    <w:name w:val="F4A44E22861745D9BE0686C5B5188163"/>
    <w:rsid w:val="00CE05FB"/>
  </w:style>
  <w:style w:type="paragraph" w:customStyle="1" w:styleId="C60F297BB1E141FDABBD8BCE4E2B57AE">
    <w:name w:val="C60F297BB1E141FDABBD8BCE4E2B57AE"/>
    <w:rsid w:val="00CE05FB"/>
  </w:style>
  <w:style w:type="paragraph" w:customStyle="1" w:styleId="637A37D9FE2A4E82857E167D23F214F0">
    <w:name w:val="637A37D9FE2A4E82857E167D23F214F0"/>
    <w:rsid w:val="00CE05FB"/>
  </w:style>
  <w:style w:type="paragraph" w:customStyle="1" w:styleId="CD7268B2F71D41639A4F81F9EC76FF0E">
    <w:name w:val="CD7268B2F71D41639A4F81F9EC76FF0E"/>
    <w:rsid w:val="00CE05FB"/>
  </w:style>
  <w:style w:type="paragraph" w:customStyle="1" w:styleId="F788A6E50D794B9E91B690768989D3AF">
    <w:name w:val="F788A6E50D794B9E91B690768989D3AF"/>
    <w:rsid w:val="00CE05FB"/>
  </w:style>
  <w:style w:type="paragraph" w:customStyle="1" w:styleId="DA2E7B0A6A744C91828CBFA239D98F8E">
    <w:name w:val="DA2E7B0A6A744C91828CBFA239D98F8E"/>
    <w:rsid w:val="00CE05FB"/>
  </w:style>
  <w:style w:type="paragraph" w:customStyle="1" w:styleId="0BBE0871DC1C4CA5893807801FE93EE8">
    <w:name w:val="0BBE0871DC1C4CA5893807801FE93EE8"/>
    <w:rsid w:val="00CE05FB"/>
  </w:style>
  <w:style w:type="paragraph" w:customStyle="1" w:styleId="FB18AEBEFD05461E94B0E0C63F960B83">
    <w:name w:val="FB18AEBEFD05461E94B0E0C63F960B83"/>
    <w:rsid w:val="00CE05FB"/>
  </w:style>
  <w:style w:type="paragraph" w:customStyle="1" w:styleId="89F8510E4E8C4E46AE87520AD1A76661">
    <w:name w:val="89F8510E4E8C4E46AE87520AD1A76661"/>
    <w:rsid w:val="00CE05FB"/>
  </w:style>
  <w:style w:type="paragraph" w:customStyle="1" w:styleId="740D5476D75E4AA4A90460545BAA37DD">
    <w:name w:val="740D5476D75E4AA4A90460545BAA37DD"/>
    <w:rsid w:val="00CE05FB"/>
  </w:style>
  <w:style w:type="paragraph" w:customStyle="1" w:styleId="F3B283583ECC4FCABE9179BCC539CBDC">
    <w:name w:val="F3B283583ECC4FCABE9179BCC539CBDC"/>
    <w:rsid w:val="00CE05FB"/>
  </w:style>
  <w:style w:type="paragraph" w:customStyle="1" w:styleId="08BDEF1093784A238E5D61B562CCE240">
    <w:name w:val="08BDEF1093784A238E5D61B562CCE240"/>
    <w:rsid w:val="00CE05FB"/>
  </w:style>
  <w:style w:type="paragraph" w:customStyle="1" w:styleId="2DCC662148574238BF9BD519F4C314FE">
    <w:name w:val="2DCC662148574238BF9BD519F4C314FE"/>
    <w:rsid w:val="00CE05FB"/>
  </w:style>
  <w:style w:type="paragraph" w:customStyle="1" w:styleId="9E729E9F735D40AC917B1179D41890CF">
    <w:name w:val="9E729E9F735D40AC917B1179D41890CF"/>
    <w:rsid w:val="00CE05FB"/>
  </w:style>
  <w:style w:type="paragraph" w:customStyle="1" w:styleId="8686080CCD9F469292B5D5A587845D37">
    <w:name w:val="8686080CCD9F469292B5D5A587845D37"/>
    <w:rsid w:val="00CE05FB"/>
  </w:style>
  <w:style w:type="paragraph" w:customStyle="1" w:styleId="76079204B65B466DA9BC108B4D4DB406">
    <w:name w:val="76079204B65B466DA9BC108B4D4DB406"/>
    <w:rsid w:val="00CE05FB"/>
  </w:style>
  <w:style w:type="paragraph" w:customStyle="1" w:styleId="7CD211AD9AFD40DCA685476C391AD87B">
    <w:name w:val="7CD211AD9AFD40DCA685476C391AD87B"/>
    <w:rsid w:val="00CE05FB"/>
  </w:style>
  <w:style w:type="paragraph" w:customStyle="1" w:styleId="AA85322752EC4AC6A37CC521FB5C2098">
    <w:name w:val="AA85322752EC4AC6A37CC521FB5C2098"/>
    <w:rsid w:val="00CE05FB"/>
  </w:style>
  <w:style w:type="paragraph" w:customStyle="1" w:styleId="A0FE843A7DA9409CAEFD1E617E7E1228">
    <w:name w:val="A0FE843A7DA9409CAEFD1E617E7E1228"/>
    <w:rsid w:val="00CE05FB"/>
  </w:style>
  <w:style w:type="paragraph" w:customStyle="1" w:styleId="84887E68899340C99890BF4A006D3338">
    <w:name w:val="84887E68899340C99890BF4A006D3338"/>
    <w:rsid w:val="00CE05FB"/>
  </w:style>
  <w:style w:type="paragraph" w:customStyle="1" w:styleId="2AA76414D4044D9CAED697923C103D35">
    <w:name w:val="2AA76414D4044D9CAED697923C103D35"/>
    <w:rsid w:val="00CE05FB"/>
  </w:style>
  <w:style w:type="paragraph" w:customStyle="1" w:styleId="EE8DF7F3F7704D79BCE89B455D3BC677">
    <w:name w:val="EE8DF7F3F7704D79BCE89B455D3BC677"/>
    <w:rsid w:val="00CE05FB"/>
  </w:style>
  <w:style w:type="paragraph" w:customStyle="1" w:styleId="7B25EA28F59A4FD694911CFD79FD1F5F">
    <w:name w:val="7B25EA28F59A4FD694911CFD79FD1F5F"/>
    <w:rsid w:val="00CE05FB"/>
  </w:style>
  <w:style w:type="paragraph" w:customStyle="1" w:styleId="529CB7EF391A48CAB7E404A583CBAA40">
    <w:name w:val="529CB7EF391A48CAB7E404A583CBAA40"/>
    <w:rsid w:val="00CE05FB"/>
  </w:style>
  <w:style w:type="paragraph" w:customStyle="1" w:styleId="DF019E22566F4914BA1E78E52D6893A2">
    <w:name w:val="DF019E22566F4914BA1E78E52D6893A2"/>
    <w:rsid w:val="00CE05FB"/>
  </w:style>
  <w:style w:type="paragraph" w:customStyle="1" w:styleId="EBC9AA59915E44FFAF3C94EB4352D38C">
    <w:name w:val="EBC9AA59915E44FFAF3C94EB4352D38C"/>
    <w:rsid w:val="00CE05FB"/>
  </w:style>
  <w:style w:type="paragraph" w:customStyle="1" w:styleId="CB7C5EF5A9BA4994BCEFFAFFC1837F47">
    <w:name w:val="CB7C5EF5A9BA4994BCEFFAFFC1837F47"/>
    <w:rsid w:val="00CE05FB"/>
  </w:style>
  <w:style w:type="paragraph" w:customStyle="1" w:styleId="D46366EF5CE44437A7A2E4EF775B1E9C">
    <w:name w:val="D46366EF5CE44437A7A2E4EF775B1E9C"/>
    <w:rsid w:val="00CE05FB"/>
  </w:style>
  <w:style w:type="paragraph" w:customStyle="1" w:styleId="270EEEB051F645B88C4C119FDC54B301">
    <w:name w:val="270EEEB051F645B88C4C119FDC54B301"/>
    <w:rsid w:val="00CE05FB"/>
  </w:style>
  <w:style w:type="paragraph" w:customStyle="1" w:styleId="21A5411F2A66424FAAE5B1A619A9F02F">
    <w:name w:val="21A5411F2A66424FAAE5B1A619A9F02F"/>
    <w:rsid w:val="00CE05FB"/>
  </w:style>
  <w:style w:type="paragraph" w:customStyle="1" w:styleId="B5DD0935515040CC89A2949F9056D24A">
    <w:name w:val="B5DD0935515040CC89A2949F9056D24A"/>
    <w:rsid w:val="00CE05FB"/>
  </w:style>
  <w:style w:type="paragraph" w:customStyle="1" w:styleId="6B6B93E8C3DE40B39C4370C5B7710557">
    <w:name w:val="6B6B93E8C3DE40B39C4370C5B7710557"/>
    <w:rsid w:val="00CE05FB"/>
  </w:style>
  <w:style w:type="paragraph" w:customStyle="1" w:styleId="05CF4DAF1BD2406EBBB7652C671B0CE6">
    <w:name w:val="05CF4DAF1BD2406EBBB7652C671B0CE6"/>
    <w:rsid w:val="00CE05FB"/>
  </w:style>
  <w:style w:type="paragraph" w:customStyle="1" w:styleId="53852B5924474897B8CD9BC14C869CCB">
    <w:name w:val="53852B5924474897B8CD9BC14C869CCB"/>
    <w:rsid w:val="00CE05FB"/>
  </w:style>
  <w:style w:type="paragraph" w:customStyle="1" w:styleId="BB035860E1D34B538FECBF2C037B5337">
    <w:name w:val="BB035860E1D34B538FECBF2C037B5337"/>
    <w:rsid w:val="00CE05FB"/>
  </w:style>
  <w:style w:type="paragraph" w:customStyle="1" w:styleId="B971B17A820F47C0BA4EB02D3B7FEA04">
    <w:name w:val="B971B17A820F47C0BA4EB02D3B7FEA04"/>
    <w:rsid w:val="00CE05FB"/>
  </w:style>
  <w:style w:type="paragraph" w:customStyle="1" w:styleId="5612707E34074FAAA0F256BE68667683">
    <w:name w:val="5612707E34074FAAA0F256BE68667683"/>
    <w:rsid w:val="00CE05FB"/>
  </w:style>
  <w:style w:type="paragraph" w:customStyle="1" w:styleId="20A0101CB7C4447280E3E11624197A3B">
    <w:name w:val="20A0101CB7C4447280E3E11624197A3B"/>
    <w:rsid w:val="00CE05FB"/>
  </w:style>
  <w:style w:type="paragraph" w:customStyle="1" w:styleId="A7EE1EAA50BE44338448F4A25D57FC1F">
    <w:name w:val="A7EE1EAA50BE44338448F4A25D57FC1F"/>
    <w:rsid w:val="00CE05FB"/>
  </w:style>
  <w:style w:type="paragraph" w:customStyle="1" w:styleId="6DBC7E16AD4047A094A28076F221A2E7">
    <w:name w:val="6DBC7E16AD4047A094A28076F221A2E7"/>
    <w:rsid w:val="00CE05FB"/>
  </w:style>
  <w:style w:type="paragraph" w:customStyle="1" w:styleId="2E104416CB124F558AF1B0115251628F">
    <w:name w:val="2E104416CB124F558AF1B0115251628F"/>
    <w:rsid w:val="00CE05FB"/>
  </w:style>
  <w:style w:type="paragraph" w:customStyle="1" w:styleId="E5A392EC415A485EBAFD2A9A71E60F04">
    <w:name w:val="E5A392EC415A485EBAFD2A9A71E60F04"/>
    <w:rsid w:val="00CE05FB"/>
  </w:style>
  <w:style w:type="paragraph" w:customStyle="1" w:styleId="A02D49318A5240E9A837D65076614F80">
    <w:name w:val="A02D49318A5240E9A837D65076614F80"/>
    <w:rsid w:val="00CE05FB"/>
  </w:style>
  <w:style w:type="paragraph" w:customStyle="1" w:styleId="DCB9A7D5B0F84799995ADAD3551D2E05">
    <w:name w:val="DCB9A7D5B0F84799995ADAD3551D2E05"/>
    <w:rsid w:val="00CE05FB"/>
  </w:style>
  <w:style w:type="paragraph" w:customStyle="1" w:styleId="9FFC7F84DA8A4188AA5574240D644969">
    <w:name w:val="9FFC7F84DA8A4188AA5574240D644969"/>
    <w:rsid w:val="00CE05FB"/>
  </w:style>
  <w:style w:type="paragraph" w:customStyle="1" w:styleId="B0B8A8C78DEC4D6F81A172BBA2D173AD">
    <w:name w:val="B0B8A8C78DEC4D6F81A172BBA2D173AD"/>
    <w:rsid w:val="00CE05FB"/>
  </w:style>
  <w:style w:type="paragraph" w:customStyle="1" w:styleId="BEA7F467CBC9410CB864341BB79A9CFA">
    <w:name w:val="BEA7F467CBC9410CB864341BB79A9CFA"/>
    <w:rsid w:val="00CE05FB"/>
  </w:style>
  <w:style w:type="paragraph" w:customStyle="1" w:styleId="C28423B44EFD43E1A1B7CD7EC59E98CF">
    <w:name w:val="C28423B44EFD43E1A1B7CD7EC59E98CF"/>
    <w:rsid w:val="00CE05FB"/>
  </w:style>
  <w:style w:type="paragraph" w:customStyle="1" w:styleId="8AD1FDDF191844B6B12F46E5F98B81B1">
    <w:name w:val="8AD1FDDF191844B6B12F46E5F98B81B1"/>
    <w:rsid w:val="00CE05FB"/>
  </w:style>
  <w:style w:type="paragraph" w:customStyle="1" w:styleId="5565E23CD68F49E791844CF608A50FC6">
    <w:name w:val="5565E23CD68F49E791844CF608A50FC6"/>
    <w:rsid w:val="00CE05FB"/>
  </w:style>
  <w:style w:type="paragraph" w:customStyle="1" w:styleId="235ADACFC58A470FA66D50C8EAC51555">
    <w:name w:val="235ADACFC58A470FA66D50C8EAC51555"/>
    <w:rsid w:val="00CE05FB"/>
  </w:style>
  <w:style w:type="paragraph" w:customStyle="1" w:styleId="52EE04CA687F4205A404BA9674C9546D">
    <w:name w:val="52EE04CA687F4205A404BA9674C9546D"/>
    <w:rsid w:val="00CE05FB"/>
  </w:style>
  <w:style w:type="paragraph" w:customStyle="1" w:styleId="471A6688B9194F9BBB2355D37A165056">
    <w:name w:val="471A6688B9194F9BBB2355D37A165056"/>
    <w:rsid w:val="00CE05FB"/>
  </w:style>
  <w:style w:type="paragraph" w:customStyle="1" w:styleId="A072B89996A24AB592C54BC156840E7C">
    <w:name w:val="A072B89996A24AB592C54BC156840E7C"/>
    <w:rsid w:val="00CE05FB"/>
  </w:style>
  <w:style w:type="paragraph" w:customStyle="1" w:styleId="91D1928076B941D880451E41D2F308EA">
    <w:name w:val="91D1928076B941D880451E41D2F308EA"/>
    <w:rsid w:val="00CE05FB"/>
  </w:style>
  <w:style w:type="paragraph" w:customStyle="1" w:styleId="73E47614154344B492D44BC68B512D04">
    <w:name w:val="73E47614154344B492D44BC68B512D04"/>
    <w:rsid w:val="00CE05FB"/>
  </w:style>
  <w:style w:type="paragraph" w:customStyle="1" w:styleId="49F8E525B7FD4A6BBC5F3D7C9ED82AFF">
    <w:name w:val="49F8E525B7FD4A6BBC5F3D7C9ED82AFF"/>
    <w:rsid w:val="00CE05FB"/>
  </w:style>
  <w:style w:type="paragraph" w:customStyle="1" w:styleId="6786849A78F54966AF288EFD3649624D">
    <w:name w:val="6786849A78F54966AF288EFD3649624D"/>
    <w:rsid w:val="00CE05FB"/>
  </w:style>
  <w:style w:type="paragraph" w:customStyle="1" w:styleId="A9859B993A794873995B4E13D69F68B3">
    <w:name w:val="A9859B993A794873995B4E13D69F68B3"/>
    <w:rsid w:val="00CE05FB"/>
  </w:style>
  <w:style w:type="paragraph" w:customStyle="1" w:styleId="DB55F4E267984FF3837692C356D78E75">
    <w:name w:val="DB55F4E267984FF3837692C356D78E75"/>
    <w:rsid w:val="00CE05FB"/>
  </w:style>
  <w:style w:type="paragraph" w:customStyle="1" w:styleId="7C4A3A71CDC64FCB9829DA42A83D2562">
    <w:name w:val="7C4A3A71CDC64FCB9829DA42A83D2562"/>
    <w:rsid w:val="00CE05FB"/>
  </w:style>
  <w:style w:type="paragraph" w:customStyle="1" w:styleId="D2DD652327944E3EBC10A13B4ACD49C0">
    <w:name w:val="D2DD652327944E3EBC10A13B4ACD49C0"/>
    <w:rsid w:val="00CE05FB"/>
  </w:style>
  <w:style w:type="paragraph" w:customStyle="1" w:styleId="B5233213779C4F4FAB781FAE7D223FFD">
    <w:name w:val="B5233213779C4F4FAB781FAE7D223FFD"/>
    <w:rsid w:val="00CE05FB"/>
  </w:style>
  <w:style w:type="paragraph" w:customStyle="1" w:styleId="F8A9FAD9DF514C0D999442B6366B452E">
    <w:name w:val="F8A9FAD9DF514C0D999442B6366B452E"/>
    <w:rsid w:val="00CE05FB"/>
  </w:style>
  <w:style w:type="paragraph" w:customStyle="1" w:styleId="523C372497B549C18259BC617A8F018C">
    <w:name w:val="523C372497B549C18259BC617A8F018C"/>
    <w:rsid w:val="00CE05FB"/>
  </w:style>
  <w:style w:type="paragraph" w:customStyle="1" w:styleId="8A399BD30F5345A3910BB54AC010832C">
    <w:name w:val="8A399BD30F5345A3910BB54AC010832C"/>
    <w:rsid w:val="00CE05FB"/>
  </w:style>
  <w:style w:type="paragraph" w:customStyle="1" w:styleId="53B2015A623A43EEB6C53EB170D9953E">
    <w:name w:val="53B2015A623A43EEB6C53EB170D9953E"/>
    <w:rsid w:val="00CE05FB"/>
  </w:style>
  <w:style w:type="paragraph" w:customStyle="1" w:styleId="74BBD70E6B7B41B2A07FA0BEF3B93498">
    <w:name w:val="74BBD70E6B7B41B2A07FA0BEF3B93498"/>
    <w:rsid w:val="00CE05FB"/>
  </w:style>
  <w:style w:type="paragraph" w:customStyle="1" w:styleId="602E2F0B8E554B2799A4306B123806C8">
    <w:name w:val="602E2F0B8E554B2799A4306B123806C8"/>
    <w:rsid w:val="00CE05FB"/>
  </w:style>
  <w:style w:type="paragraph" w:customStyle="1" w:styleId="D5B836786C104BC8B835F9F8B1F46C35">
    <w:name w:val="D5B836786C104BC8B835F9F8B1F46C35"/>
    <w:rsid w:val="00CE05FB"/>
  </w:style>
  <w:style w:type="paragraph" w:customStyle="1" w:styleId="E21D23388BD7486B88426DE6C729CC0A">
    <w:name w:val="E21D23388BD7486B88426DE6C729CC0A"/>
    <w:rsid w:val="00CE05FB"/>
  </w:style>
  <w:style w:type="paragraph" w:customStyle="1" w:styleId="5C049EE234FF45B989216CF45A40DE1E">
    <w:name w:val="5C049EE234FF45B989216CF45A40DE1E"/>
    <w:rsid w:val="00CE05FB"/>
  </w:style>
  <w:style w:type="paragraph" w:customStyle="1" w:styleId="8B75B054E58341B499B4980A0FCDF8EB">
    <w:name w:val="8B75B054E58341B499B4980A0FCDF8EB"/>
    <w:rsid w:val="00CE05FB"/>
  </w:style>
  <w:style w:type="paragraph" w:customStyle="1" w:styleId="252B0B70F4B84D61A2F90FBFAB5BD9A1">
    <w:name w:val="252B0B70F4B84D61A2F90FBFAB5BD9A1"/>
    <w:rsid w:val="00CE05FB"/>
  </w:style>
  <w:style w:type="paragraph" w:customStyle="1" w:styleId="9325737C588248E39AFE6CCE0C8B439C">
    <w:name w:val="9325737C588248E39AFE6CCE0C8B439C"/>
    <w:rsid w:val="00CE05FB"/>
  </w:style>
  <w:style w:type="paragraph" w:customStyle="1" w:styleId="C52BD98CF95649A5AC95ACC9DF6C4C45">
    <w:name w:val="C52BD98CF95649A5AC95ACC9DF6C4C45"/>
    <w:rsid w:val="00CE05FB"/>
  </w:style>
  <w:style w:type="paragraph" w:customStyle="1" w:styleId="2731306A2227444C9CC8F39BE30612E4">
    <w:name w:val="2731306A2227444C9CC8F39BE30612E4"/>
    <w:rsid w:val="00CE05FB"/>
  </w:style>
  <w:style w:type="paragraph" w:customStyle="1" w:styleId="44C1FDE5387C462AA321648A5EC59D74">
    <w:name w:val="44C1FDE5387C462AA321648A5EC59D74"/>
    <w:rsid w:val="00CE05FB"/>
  </w:style>
  <w:style w:type="paragraph" w:customStyle="1" w:styleId="B9CBD22238B54B318E4BCBDC05866B4D">
    <w:name w:val="B9CBD22238B54B318E4BCBDC05866B4D"/>
    <w:rsid w:val="00CE05FB"/>
  </w:style>
  <w:style w:type="paragraph" w:customStyle="1" w:styleId="92D80E9E8B9D495280E0913B22ECD04D">
    <w:name w:val="92D80E9E8B9D495280E0913B22ECD04D"/>
    <w:rsid w:val="00CE05FB"/>
  </w:style>
  <w:style w:type="paragraph" w:customStyle="1" w:styleId="86CD9F1FB70B44E7A900CDFABA4335D8">
    <w:name w:val="86CD9F1FB70B44E7A900CDFABA4335D8"/>
    <w:rsid w:val="00CE05FB"/>
  </w:style>
  <w:style w:type="paragraph" w:customStyle="1" w:styleId="5106B6355BF249EE9B38AA15767194D3">
    <w:name w:val="5106B6355BF249EE9B38AA15767194D3"/>
    <w:rsid w:val="00CE05FB"/>
  </w:style>
  <w:style w:type="paragraph" w:customStyle="1" w:styleId="B22907C3ADCB4DF8B0241899FD80F4DB">
    <w:name w:val="B22907C3ADCB4DF8B0241899FD80F4DB"/>
    <w:rsid w:val="00CE05FB"/>
  </w:style>
  <w:style w:type="paragraph" w:customStyle="1" w:styleId="AE7073C2FE634991B9067FB1F50642D0">
    <w:name w:val="AE7073C2FE634991B9067FB1F50642D0"/>
    <w:rsid w:val="00CE05FB"/>
  </w:style>
  <w:style w:type="paragraph" w:customStyle="1" w:styleId="6019B62B6B9F447D8BD91113370544DF">
    <w:name w:val="6019B62B6B9F447D8BD91113370544DF"/>
    <w:rsid w:val="00CE05FB"/>
  </w:style>
  <w:style w:type="paragraph" w:customStyle="1" w:styleId="56D4FF8BB62946CCAA064A38E73C6872">
    <w:name w:val="56D4FF8BB62946CCAA064A38E73C6872"/>
    <w:rsid w:val="00CE05FB"/>
  </w:style>
  <w:style w:type="paragraph" w:customStyle="1" w:styleId="46D72504CF574B839B185EA134146BFA">
    <w:name w:val="46D72504CF574B839B185EA134146BFA"/>
    <w:rsid w:val="00CE05FB"/>
  </w:style>
  <w:style w:type="paragraph" w:customStyle="1" w:styleId="E463E33947FE44B785A50BE0896A5E21">
    <w:name w:val="E463E33947FE44B785A50BE0896A5E21"/>
    <w:rsid w:val="00CE05FB"/>
  </w:style>
  <w:style w:type="paragraph" w:customStyle="1" w:styleId="718EF9D8E4FC401D9FEED0703DA51E6C">
    <w:name w:val="718EF9D8E4FC401D9FEED0703DA51E6C"/>
    <w:rsid w:val="00CE05FB"/>
  </w:style>
  <w:style w:type="paragraph" w:customStyle="1" w:styleId="8E52074E3181433791022E6F23A9C69F">
    <w:name w:val="8E52074E3181433791022E6F23A9C69F"/>
    <w:rsid w:val="00CE05FB"/>
  </w:style>
  <w:style w:type="paragraph" w:customStyle="1" w:styleId="721019692EC5401CBBB2DE4BFED0B50C">
    <w:name w:val="721019692EC5401CBBB2DE4BFED0B50C"/>
    <w:rsid w:val="00CE05FB"/>
  </w:style>
  <w:style w:type="paragraph" w:customStyle="1" w:styleId="655BBBB9F9E441BC904BA55C726E9F96">
    <w:name w:val="655BBBB9F9E441BC904BA55C726E9F96"/>
    <w:rsid w:val="00CE05FB"/>
  </w:style>
  <w:style w:type="paragraph" w:customStyle="1" w:styleId="B16460DD870B49E48C9F19C0780E10C1">
    <w:name w:val="B16460DD870B49E48C9F19C0780E10C1"/>
    <w:rsid w:val="00CE05FB"/>
  </w:style>
  <w:style w:type="paragraph" w:customStyle="1" w:styleId="9CE7FF60B81E4CD3A6D36D3CF3C6BC66">
    <w:name w:val="9CE7FF60B81E4CD3A6D36D3CF3C6BC66"/>
    <w:rsid w:val="00CE05FB"/>
  </w:style>
  <w:style w:type="paragraph" w:customStyle="1" w:styleId="7E66DEC351084AE99119A093A1FB6A42">
    <w:name w:val="7E66DEC351084AE99119A093A1FB6A42"/>
    <w:rsid w:val="00CE05FB"/>
  </w:style>
  <w:style w:type="paragraph" w:customStyle="1" w:styleId="61EA1D2C1D2C4053B484C49378637D99">
    <w:name w:val="61EA1D2C1D2C4053B484C49378637D99"/>
    <w:rsid w:val="00CE05FB"/>
  </w:style>
  <w:style w:type="paragraph" w:customStyle="1" w:styleId="CBE1FCD31EAA497EB99933CDCFB3B948">
    <w:name w:val="CBE1FCD31EAA497EB99933CDCFB3B948"/>
    <w:rsid w:val="00CE05FB"/>
  </w:style>
  <w:style w:type="paragraph" w:customStyle="1" w:styleId="A005858A3AE149FEB1C7BE28042597A4">
    <w:name w:val="A005858A3AE149FEB1C7BE28042597A4"/>
    <w:rsid w:val="00CE05FB"/>
  </w:style>
  <w:style w:type="paragraph" w:customStyle="1" w:styleId="FDB1CE1D71984939A3A09C13BE7282FD">
    <w:name w:val="FDB1CE1D71984939A3A09C13BE7282FD"/>
    <w:rsid w:val="00CE05FB"/>
  </w:style>
  <w:style w:type="paragraph" w:customStyle="1" w:styleId="0D08C4EE1A354F6BB0532FAAFDFC0B96">
    <w:name w:val="0D08C4EE1A354F6BB0532FAAFDFC0B96"/>
    <w:rsid w:val="00CE05FB"/>
  </w:style>
  <w:style w:type="paragraph" w:customStyle="1" w:styleId="DA9302388B314388BD228766064ADDF0">
    <w:name w:val="DA9302388B314388BD228766064ADDF0"/>
    <w:rsid w:val="00CE05FB"/>
  </w:style>
  <w:style w:type="paragraph" w:customStyle="1" w:styleId="54DFA68603D245A4BCD0243DB76C5E08">
    <w:name w:val="54DFA68603D245A4BCD0243DB76C5E08"/>
    <w:rsid w:val="00CE05FB"/>
  </w:style>
  <w:style w:type="paragraph" w:customStyle="1" w:styleId="63439C8193D04729A8A840D7FEB3E629">
    <w:name w:val="63439C8193D04729A8A840D7FEB3E629"/>
    <w:rsid w:val="00CE05FB"/>
  </w:style>
  <w:style w:type="paragraph" w:customStyle="1" w:styleId="3175D423BE044C829CDD890F08E08A6D">
    <w:name w:val="3175D423BE044C829CDD890F08E08A6D"/>
    <w:rsid w:val="00CE05FB"/>
  </w:style>
  <w:style w:type="paragraph" w:customStyle="1" w:styleId="97CAF9F5E5E24E50B93CA702E8DAEE6B">
    <w:name w:val="97CAF9F5E5E24E50B93CA702E8DAEE6B"/>
    <w:rsid w:val="00CE05FB"/>
  </w:style>
  <w:style w:type="paragraph" w:customStyle="1" w:styleId="8BF4F48E4980448BBD8807004CDFD211">
    <w:name w:val="8BF4F48E4980448BBD8807004CDFD211"/>
    <w:rsid w:val="00CE05FB"/>
  </w:style>
  <w:style w:type="paragraph" w:customStyle="1" w:styleId="DD8F925E507547F3B4CDB87C9EF4A5AF">
    <w:name w:val="DD8F925E507547F3B4CDB87C9EF4A5AF"/>
    <w:rsid w:val="00CE05FB"/>
  </w:style>
  <w:style w:type="paragraph" w:customStyle="1" w:styleId="0E486B1BD67C4DDD8F495AE657BD4EBD">
    <w:name w:val="0E486B1BD67C4DDD8F495AE657BD4EBD"/>
    <w:rsid w:val="00CE05FB"/>
  </w:style>
  <w:style w:type="paragraph" w:customStyle="1" w:styleId="3F52050FBACE4685BAB3DBDBAEA8571F">
    <w:name w:val="3F52050FBACE4685BAB3DBDBAEA8571F"/>
    <w:rsid w:val="00CE05FB"/>
  </w:style>
  <w:style w:type="paragraph" w:customStyle="1" w:styleId="D707E0A9F57345369C034570AA010023">
    <w:name w:val="D707E0A9F57345369C034570AA010023"/>
    <w:rsid w:val="00CE05FB"/>
  </w:style>
  <w:style w:type="paragraph" w:customStyle="1" w:styleId="7FF49B90703B4913B2C047717E3A2FF9">
    <w:name w:val="7FF49B90703B4913B2C047717E3A2FF9"/>
    <w:rsid w:val="00CE05FB"/>
  </w:style>
  <w:style w:type="paragraph" w:customStyle="1" w:styleId="758920830E6A4C7697DE63DE6C5F159E">
    <w:name w:val="758920830E6A4C7697DE63DE6C5F159E"/>
    <w:rsid w:val="00CE05FB"/>
  </w:style>
  <w:style w:type="paragraph" w:customStyle="1" w:styleId="FF6F01996E314B9DAD07F4CB207CB27F">
    <w:name w:val="FF6F01996E314B9DAD07F4CB207CB27F"/>
    <w:rsid w:val="006F5A93"/>
  </w:style>
  <w:style w:type="paragraph" w:customStyle="1" w:styleId="B16A0C3D67BA4F068FDEA4E02B59EF83">
    <w:name w:val="B16A0C3D67BA4F068FDEA4E02B59EF83"/>
    <w:rsid w:val="006F5A93"/>
  </w:style>
  <w:style w:type="paragraph" w:customStyle="1" w:styleId="9BC4D00D27F7492095A9DE02BC5E3135">
    <w:name w:val="9BC4D00D27F7492095A9DE02BC5E3135"/>
    <w:rsid w:val="006F5A93"/>
  </w:style>
  <w:style w:type="paragraph" w:customStyle="1" w:styleId="6CB6E4176D264BE89BD8C4CA39CF1736">
    <w:name w:val="6CB6E4176D264BE89BD8C4CA39CF1736"/>
    <w:rsid w:val="006F5A93"/>
  </w:style>
  <w:style w:type="paragraph" w:customStyle="1" w:styleId="E964D9724E8740F2AB05DB6064ED47DB">
    <w:name w:val="E964D9724E8740F2AB05DB6064ED47DB"/>
    <w:rsid w:val="006F5A93"/>
  </w:style>
  <w:style w:type="paragraph" w:customStyle="1" w:styleId="957EECF68E0C47A098E43D93E343F27E">
    <w:name w:val="957EECF68E0C47A098E43D93E343F27E"/>
    <w:rsid w:val="006F5A93"/>
  </w:style>
  <w:style w:type="paragraph" w:customStyle="1" w:styleId="93CA1F461E1E4FEA8E576ADF3C1DFF15">
    <w:name w:val="93CA1F461E1E4FEA8E576ADF3C1DFF15"/>
    <w:rsid w:val="006F5A93"/>
  </w:style>
  <w:style w:type="paragraph" w:customStyle="1" w:styleId="46841BB3F20C4AB8AA200BF68145919A">
    <w:name w:val="46841BB3F20C4AB8AA200BF68145919A"/>
    <w:rsid w:val="006F5A93"/>
  </w:style>
  <w:style w:type="paragraph" w:customStyle="1" w:styleId="4138F8764EDF4C1A9C1DB57F755B2A7B">
    <w:name w:val="4138F8764EDF4C1A9C1DB57F755B2A7B"/>
    <w:rsid w:val="006F5A93"/>
  </w:style>
  <w:style w:type="paragraph" w:customStyle="1" w:styleId="44CA95846E1A49DA9E6374B62CF6EA5C">
    <w:name w:val="44CA95846E1A49DA9E6374B62CF6EA5C"/>
    <w:rsid w:val="006F5A93"/>
  </w:style>
  <w:style w:type="paragraph" w:customStyle="1" w:styleId="37B8900EBA8443C49D21DBE72D1B5C21">
    <w:name w:val="37B8900EBA8443C49D21DBE72D1B5C21"/>
    <w:rsid w:val="006F5A93"/>
  </w:style>
  <w:style w:type="paragraph" w:customStyle="1" w:styleId="3A593C0015FF4FE2A90C238580765DDD">
    <w:name w:val="3A593C0015FF4FE2A90C238580765DDD"/>
    <w:rsid w:val="006F5A93"/>
  </w:style>
  <w:style w:type="paragraph" w:customStyle="1" w:styleId="B49F7D45AB95414AB7030496426734E7">
    <w:name w:val="B49F7D45AB95414AB7030496426734E7"/>
    <w:rsid w:val="006F5A93"/>
  </w:style>
  <w:style w:type="paragraph" w:customStyle="1" w:styleId="68B0BF9C18A64E508A322FCA576F6E16">
    <w:name w:val="68B0BF9C18A64E508A322FCA576F6E16"/>
    <w:rsid w:val="006F5A93"/>
  </w:style>
  <w:style w:type="paragraph" w:customStyle="1" w:styleId="F2EC51248F154573BBE5A9804C521EE9">
    <w:name w:val="F2EC51248F154573BBE5A9804C521EE9"/>
    <w:rsid w:val="006F5A93"/>
  </w:style>
  <w:style w:type="paragraph" w:customStyle="1" w:styleId="2D855387D3694FC9A1F3AD9D71F8BC0C">
    <w:name w:val="2D855387D3694FC9A1F3AD9D71F8BC0C"/>
    <w:rsid w:val="006F5A93"/>
  </w:style>
  <w:style w:type="paragraph" w:customStyle="1" w:styleId="C5BEA543440E48658678246197E78734">
    <w:name w:val="C5BEA543440E48658678246197E78734"/>
    <w:rsid w:val="006F5A93"/>
  </w:style>
  <w:style w:type="paragraph" w:customStyle="1" w:styleId="E8C499E4BCDC472188886D92B2DA8548">
    <w:name w:val="E8C499E4BCDC472188886D92B2DA8548"/>
    <w:rsid w:val="006F5A93"/>
  </w:style>
  <w:style w:type="paragraph" w:customStyle="1" w:styleId="D24188F06924474196A4B9C232BBE3B8">
    <w:name w:val="D24188F06924474196A4B9C232BBE3B8"/>
    <w:rsid w:val="006F5A93"/>
  </w:style>
  <w:style w:type="paragraph" w:customStyle="1" w:styleId="8B965E995B594F43AECC3C51A7B889CB">
    <w:name w:val="8B965E995B594F43AECC3C51A7B889CB"/>
    <w:rsid w:val="006F5A93"/>
  </w:style>
  <w:style w:type="paragraph" w:customStyle="1" w:styleId="7FC0EA59ABA64F8197073E96602C5F22">
    <w:name w:val="7FC0EA59ABA64F8197073E96602C5F22"/>
    <w:rsid w:val="006F5A93"/>
  </w:style>
  <w:style w:type="paragraph" w:customStyle="1" w:styleId="882A2E1CA4074D37AB1AF54B609A683F">
    <w:name w:val="882A2E1CA4074D37AB1AF54B609A683F"/>
    <w:rsid w:val="006F5A93"/>
  </w:style>
  <w:style w:type="paragraph" w:customStyle="1" w:styleId="229B7A6A236A473DA2D44312D61535C6">
    <w:name w:val="229B7A6A236A473DA2D44312D61535C6"/>
    <w:rsid w:val="006F5A93"/>
  </w:style>
  <w:style w:type="paragraph" w:customStyle="1" w:styleId="CA0C0F80B03D4393A2ABFB0D1F1E4B7F">
    <w:name w:val="CA0C0F80B03D4393A2ABFB0D1F1E4B7F"/>
    <w:rsid w:val="006F5A93"/>
  </w:style>
  <w:style w:type="paragraph" w:customStyle="1" w:styleId="A3804D58941343BB97FF844F25CD961A">
    <w:name w:val="A3804D58941343BB97FF844F25CD961A"/>
    <w:rsid w:val="006F5A93"/>
  </w:style>
  <w:style w:type="paragraph" w:customStyle="1" w:styleId="1C5D2B0859194F58BD0EBBFB1DDBBF97">
    <w:name w:val="1C5D2B0859194F58BD0EBBFB1DDBBF97"/>
    <w:rsid w:val="006F5A93"/>
  </w:style>
  <w:style w:type="paragraph" w:customStyle="1" w:styleId="75C759F5C96449E6B2EEC263153E904A">
    <w:name w:val="75C759F5C96449E6B2EEC263153E904A"/>
    <w:rsid w:val="006F5A93"/>
  </w:style>
  <w:style w:type="paragraph" w:customStyle="1" w:styleId="C1D47F07A5B0488A972B17440176A74B">
    <w:name w:val="C1D47F07A5B0488A972B17440176A74B"/>
    <w:rsid w:val="006F5A93"/>
  </w:style>
  <w:style w:type="paragraph" w:customStyle="1" w:styleId="878213204BE8406D901F50AB192D90EE">
    <w:name w:val="878213204BE8406D901F50AB192D90EE"/>
    <w:rsid w:val="006F5A93"/>
  </w:style>
  <w:style w:type="paragraph" w:customStyle="1" w:styleId="CC456D3B7B3A481F97408F473FBF9A9A">
    <w:name w:val="CC456D3B7B3A481F97408F473FBF9A9A"/>
    <w:rsid w:val="006F5A93"/>
  </w:style>
  <w:style w:type="paragraph" w:customStyle="1" w:styleId="440A8D000FFB43069D0517D0726E5C83">
    <w:name w:val="440A8D000FFB43069D0517D0726E5C83"/>
    <w:rsid w:val="006F5A93"/>
  </w:style>
  <w:style w:type="paragraph" w:customStyle="1" w:styleId="90FA7AF5BAB74A07B61D54203FBC4B45">
    <w:name w:val="90FA7AF5BAB74A07B61D54203FBC4B45"/>
    <w:rsid w:val="006F5A93"/>
  </w:style>
  <w:style w:type="paragraph" w:customStyle="1" w:styleId="4FE93A84FAA74F89A51A260076A9BA03">
    <w:name w:val="4FE93A84FAA74F89A51A260076A9BA03"/>
    <w:rsid w:val="006F5A93"/>
  </w:style>
  <w:style w:type="paragraph" w:customStyle="1" w:styleId="FFA70D25BEE141FA84AB90D937FC5632">
    <w:name w:val="FFA70D25BEE141FA84AB90D937FC5632"/>
    <w:rsid w:val="006F5A93"/>
  </w:style>
  <w:style w:type="paragraph" w:customStyle="1" w:styleId="8772A09CD5F94EEA93991EA2D0086AB2">
    <w:name w:val="8772A09CD5F94EEA93991EA2D0086AB2"/>
    <w:rsid w:val="006F5A93"/>
  </w:style>
  <w:style w:type="paragraph" w:customStyle="1" w:styleId="76AA2D4E12D8424FA1C95841258208DB">
    <w:name w:val="76AA2D4E12D8424FA1C95841258208DB"/>
    <w:rsid w:val="006F5A93"/>
  </w:style>
  <w:style w:type="paragraph" w:customStyle="1" w:styleId="49EE130936B8438EB3AAE185F02D48FC">
    <w:name w:val="49EE130936B8438EB3AAE185F02D48FC"/>
    <w:rsid w:val="006F5A93"/>
  </w:style>
  <w:style w:type="paragraph" w:customStyle="1" w:styleId="37467A53519242A4B1FF33D9FD7386B1">
    <w:name w:val="37467A53519242A4B1FF33D9FD7386B1"/>
    <w:rsid w:val="006F5A93"/>
  </w:style>
  <w:style w:type="paragraph" w:customStyle="1" w:styleId="65F8856F32F042478906B9CBCFF6DF56">
    <w:name w:val="65F8856F32F042478906B9CBCFF6DF56"/>
    <w:rsid w:val="006F5A93"/>
  </w:style>
  <w:style w:type="paragraph" w:customStyle="1" w:styleId="DA084C8FCCCE44E6A68B7018DA362CC9">
    <w:name w:val="DA084C8FCCCE44E6A68B7018DA362CC9"/>
    <w:rsid w:val="006F5A93"/>
  </w:style>
  <w:style w:type="paragraph" w:customStyle="1" w:styleId="987E5F3AD8264FE5A95FC78554D19DA8">
    <w:name w:val="987E5F3AD8264FE5A95FC78554D19DA8"/>
    <w:rsid w:val="006F5A93"/>
  </w:style>
  <w:style w:type="paragraph" w:customStyle="1" w:styleId="861978575590404BA7FA4B9734F40FBC">
    <w:name w:val="861978575590404BA7FA4B9734F40FBC"/>
    <w:rsid w:val="006F5A93"/>
  </w:style>
  <w:style w:type="paragraph" w:customStyle="1" w:styleId="D3DCB0821EA4405EA967E065126666FF">
    <w:name w:val="D3DCB0821EA4405EA967E065126666FF"/>
    <w:rsid w:val="006F5A93"/>
  </w:style>
  <w:style w:type="paragraph" w:customStyle="1" w:styleId="5810381EB6894F0A9E8C886FA3AC3037">
    <w:name w:val="5810381EB6894F0A9E8C886FA3AC3037"/>
    <w:rsid w:val="006F5A93"/>
  </w:style>
  <w:style w:type="paragraph" w:customStyle="1" w:styleId="0FB7BB50748E4AE991DE32F5AEF14648">
    <w:name w:val="0FB7BB50748E4AE991DE32F5AEF14648"/>
    <w:rsid w:val="006F5A93"/>
  </w:style>
  <w:style w:type="paragraph" w:customStyle="1" w:styleId="BB554F0DD16148A2A2E5884AD095D5C4">
    <w:name w:val="BB554F0DD16148A2A2E5884AD095D5C4"/>
    <w:rsid w:val="006F5A93"/>
  </w:style>
  <w:style w:type="paragraph" w:customStyle="1" w:styleId="EDD8E5C1E1104B639AB1966E95C6D06C">
    <w:name w:val="EDD8E5C1E1104B639AB1966E95C6D06C"/>
    <w:rsid w:val="006F5A93"/>
  </w:style>
  <w:style w:type="paragraph" w:customStyle="1" w:styleId="3D81B146DAF34823905EB8AE41CE2811">
    <w:name w:val="3D81B146DAF34823905EB8AE41CE2811"/>
    <w:rsid w:val="006F5A93"/>
  </w:style>
  <w:style w:type="paragraph" w:customStyle="1" w:styleId="6330A602474048E389DB4C24E1B4ADB7">
    <w:name w:val="6330A602474048E389DB4C24E1B4ADB7"/>
    <w:rsid w:val="006F5A93"/>
  </w:style>
  <w:style w:type="paragraph" w:customStyle="1" w:styleId="827944D38A734210BAD24BA0FFE6806F">
    <w:name w:val="827944D38A734210BAD24BA0FFE6806F"/>
    <w:rsid w:val="006F5A93"/>
  </w:style>
  <w:style w:type="paragraph" w:customStyle="1" w:styleId="9D0EB257B7C64AB6A5DC0A5C8345560C">
    <w:name w:val="9D0EB257B7C64AB6A5DC0A5C8345560C"/>
    <w:rsid w:val="006F5A93"/>
  </w:style>
  <w:style w:type="paragraph" w:customStyle="1" w:styleId="CFF43CA4F6434E0EB282314EE5BAAC1A">
    <w:name w:val="CFF43CA4F6434E0EB282314EE5BAAC1A"/>
    <w:rsid w:val="006F5A93"/>
  </w:style>
  <w:style w:type="paragraph" w:customStyle="1" w:styleId="D93CAAEE10E84D11BDDDA778A3405354">
    <w:name w:val="D93CAAEE10E84D11BDDDA778A3405354"/>
    <w:rsid w:val="006F5A93"/>
  </w:style>
  <w:style w:type="paragraph" w:customStyle="1" w:styleId="2E32971100544B6C884B952E5C7A3D0D">
    <w:name w:val="2E32971100544B6C884B952E5C7A3D0D"/>
    <w:rsid w:val="006F5A93"/>
  </w:style>
  <w:style w:type="paragraph" w:customStyle="1" w:styleId="CEFEEC4C756F49EC9BF3EEA48EE86BC4">
    <w:name w:val="CEFEEC4C756F49EC9BF3EEA48EE86BC4"/>
    <w:rsid w:val="006F5A93"/>
  </w:style>
  <w:style w:type="paragraph" w:customStyle="1" w:styleId="69F48F6F74864135A68E42A1E54773B8">
    <w:name w:val="69F48F6F74864135A68E42A1E54773B8"/>
    <w:rsid w:val="006F5A93"/>
  </w:style>
  <w:style w:type="paragraph" w:customStyle="1" w:styleId="E1671DFB712D49D191B3C7BD7E103F25">
    <w:name w:val="E1671DFB712D49D191B3C7BD7E103F25"/>
    <w:rsid w:val="006F5A93"/>
  </w:style>
  <w:style w:type="paragraph" w:customStyle="1" w:styleId="074087E494F8435292E87A33B32F8EF7">
    <w:name w:val="074087E494F8435292E87A33B32F8EF7"/>
    <w:rsid w:val="006F5A93"/>
  </w:style>
  <w:style w:type="paragraph" w:customStyle="1" w:styleId="9A357D825C344091AC54DCB3544A3112">
    <w:name w:val="9A357D825C344091AC54DCB3544A3112"/>
    <w:rsid w:val="006F5A93"/>
  </w:style>
  <w:style w:type="paragraph" w:customStyle="1" w:styleId="45DE6AC4D3C741858790263EE75B3854">
    <w:name w:val="45DE6AC4D3C741858790263EE75B3854"/>
    <w:rsid w:val="006F5A93"/>
  </w:style>
  <w:style w:type="paragraph" w:customStyle="1" w:styleId="A462001F537048D99EBDCF382D650EAD">
    <w:name w:val="A462001F537048D99EBDCF382D650EAD"/>
    <w:rsid w:val="006F5A93"/>
  </w:style>
  <w:style w:type="paragraph" w:customStyle="1" w:styleId="44B80E7ECF974A5988D9A97E7E3C5257">
    <w:name w:val="44B80E7ECF974A5988D9A97E7E3C5257"/>
    <w:rsid w:val="006F5A93"/>
  </w:style>
  <w:style w:type="paragraph" w:customStyle="1" w:styleId="08401CBF16AF411087EA17060C303478">
    <w:name w:val="08401CBF16AF411087EA17060C303478"/>
    <w:rsid w:val="006F5A93"/>
  </w:style>
  <w:style w:type="paragraph" w:customStyle="1" w:styleId="8DF3EE16F7E3404396147E4DB0BCDFAA">
    <w:name w:val="8DF3EE16F7E3404396147E4DB0BCDFAA"/>
    <w:rsid w:val="006F5A93"/>
  </w:style>
  <w:style w:type="paragraph" w:customStyle="1" w:styleId="395A4819B5ED4104A1FD5711BAF0B270">
    <w:name w:val="395A4819B5ED4104A1FD5711BAF0B270"/>
    <w:rsid w:val="006F5A93"/>
  </w:style>
  <w:style w:type="paragraph" w:customStyle="1" w:styleId="DACF226142764D0DA47555E9127CE532">
    <w:name w:val="DACF226142764D0DA47555E9127CE532"/>
    <w:rsid w:val="006F5A93"/>
  </w:style>
  <w:style w:type="paragraph" w:customStyle="1" w:styleId="1A659E7E22E44763AD7BCBC4DCAB2C51">
    <w:name w:val="1A659E7E22E44763AD7BCBC4DCAB2C51"/>
    <w:rsid w:val="006F5A93"/>
  </w:style>
  <w:style w:type="paragraph" w:customStyle="1" w:styleId="6EFD6C99F83D4E78872F2A808D784885">
    <w:name w:val="6EFD6C99F83D4E78872F2A808D784885"/>
    <w:rsid w:val="006F5A93"/>
  </w:style>
  <w:style w:type="paragraph" w:customStyle="1" w:styleId="F0BBE6EC370C420DB762B702F7353151">
    <w:name w:val="F0BBE6EC370C420DB762B702F7353151"/>
    <w:rsid w:val="006F5A93"/>
  </w:style>
  <w:style w:type="paragraph" w:customStyle="1" w:styleId="6DB897C1AF1B4C64B25AD7491F61D592">
    <w:name w:val="6DB897C1AF1B4C64B25AD7491F61D592"/>
    <w:rsid w:val="006F5A93"/>
  </w:style>
  <w:style w:type="paragraph" w:customStyle="1" w:styleId="F549D33ABAFC41D5A2B173700092F6B7">
    <w:name w:val="F549D33ABAFC41D5A2B173700092F6B7"/>
    <w:rsid w:val="006F5A93"/>
  </w:style>
  <w:style w:type="paragraph" w:customStyle="1" w:styleId="331F526AF7924B5A923B76C2A5220CA0">
    <w:name w:val="331F526AF7924B5A923B76C2A5220CA0"/>
    <w:rsid w:val="006F5A93"/>
  </w:style>
  <w:style w:type="paragraph" w:customStyle="1" w:styleId="F1C35B5499AC41C497966844AD7DC5A0">
    <w:name w:val="F1C35B5499AC41C497966844AD7DC5A0"/>
    <w:rsid w:val="00171926"/>
  </w:style>
  <w:style w:type="paragraph" w:customStyle="1" w:styleId="F0BC38E54CC747C1AF792C8D14B97D6C">
    <w:name w:val="F0BC38E54CC747C1AF792C8D14B97D6C"/>
    <w:rsid w:val="00171926"/>
  </w:style>
  <w:style w:type="paragraph" w:customStyle="1" w:styleId="EB98BE486858410881AA4C79FA9B486E">
    <w:name w:val="EB98BE486858410881AA4C79FA9B486E"/>
    <w:rsid w:val="00171926"/>
  </w:style>
  <w:style w:type="paragraph" w:customStyle="1" w:styleId="79E7E5FF4B3A49F8BDB9EA4312A5512C">
    <w:name w:val="79E7E5FF4B3A49F8BDB9EA4312A5512C"/>
    <w:rsid w:val="00171926"/>
  </w:style>
  <w:style w:type="paragraph" w:customStyle="1" w:styleId="4BD96AC8F6F244FEAC7E6BCE8F3C4D9A">
    <w:name w:val="4BD96AC8F6F244FEAC7E6BCE8F3C4D9A"/>
    <w:rsid w:val="00171926"/>
  </w:style>
  <w:style w:type="paragraph" w:customStyle="1" w:styleId="481D2D99DD00452882773BA99891ABB7">
    <w:name w:val="481D2D99DD00452882773BA99891ABB7"/>
    <w:rsid w:val="00171926"/>
  </w:style>
  <w:style w:type="paragraph" w:customStyle="1" w:styleId="5F54B3DC1A6A4BFA8A07EC65D7B345CA">
    <w:name w:val="5F54B3DC1A6A4BFA8A07EC65D7B345CA"/>
    <w:rsid w:val="00171926"/>
  </w:style>
  <w:style w:type="paragraph" w:customStyle="1" w:styleId="BF75903B0AFD49FDB5C30473A2D03E1D">
    <w:name w:val="BF75903B0AFD49FDB5C30473A2D03E1D"/>
    <w:rsid w:val="00171926"/>
  </w:style>
  <w:style w:type="paragraph" w:customStyle="1" w:styleId="D5AC5B6276E245B39416B0D6D5E1F1E3">
    <w:name w:val="D5AC5B6276E245B39416B0D6D5E1F1E3"/>
    <w:rsid w:val="00171926"/>
  </w:style>
  <w:style w:type="paragraph" w:customStyle="1" w:styleId="7DD47701AA0A42B49F846F755178ADE6">
    <w:name w:val="7DD47701AA0A42B49F846F755178ADE6"/>
    <w:rsid w:val="00171926"/>
  </w:style>
  <w:style w:type="paragraph" w:customStyle="1" w:styleId="71E7177741944CB6B1B0359C2E080DBD">
    <w:name w:val="71E7177741944CB6B1B0359C2E080DBD"/>
    <w:rsid w:val="00171926"/>
  </w:style>
  <w:style w:type="paragraph" w:customStyle="1" w:styleId="E477D4BDC0864E928C31B6A3DFFD2F02">
    <w:name w:val="E477D4BDC0864E928C31B6A3DFFD2F02"/>
    <w:rsid w:val="00171926"/>
  </w:style>
  <w:style w:type="paragraph" w:customStyle="1" w:styleId="F57B838C609C45B7B23805C836490A5A">
    <w:name w:val="F57B838C609C45B7B23805C836490A5A"/>
    <w:rsid w:val="00171926"/>
  </w:style>
  <w:style w:type="paragraph" w:customStyle="1" w:styleId="6E446BD58A3D4174B20EC3D8162C276D">
    <w:name w:val="6E446BD58A3D4174B20EC3D8162C276D"/>
    <w:rsid w:val="00171926"/>
  </w:style>
  <w:style w:type="paragraph" w:customStyle="1" w:styleId="0A7080CBD5D543FFB1CA14FBF3F331B1">
    <w:name w:val="0A7080CBD5D543FFB1CA14FBF3F331B1"/>
    <w:rsid w:val="00171926"/>
  </w:style>
  <w:style w:type="paragraph" w:customStyle="1" w:styleId="B3EBA09501304CEDB5AD0A2E8B0D10FD">
    <w:name w:val="B3EBA09501304CEDB5AD0A2E8B0D10FD"/>
    <w:rsid w:val="00171926"/>
  </w:style>
  <w:style w:type="paragraph" w:customStyle="1" w:styleId="8D12058C74014D8D808621169B85F0BC">
    <w:name w:val="8D12058C74014D8D808621169B85F0BC"/>
    <w:rsid w:val="00171926"/>
  </w:style>
  <w:style w:type="paragraph" w:customStyle="1" w:styleId="84DD1C08C2A7487382A4702A2147E448">
    <w:name w:val="84DD1C08C2A7487382A4702A2147E448"/>
    <w:rsid w:val="00171926"/>
  </w:style>
  <w:style w:type="paragraph" w:customStyle="1" w:styleId="922EFAD943B044268110F31C325C77D6">
    <w:name w:val="922EFAD943B044268110F31C325C77D6"/>
    <w:rsid w:val="00171926"/>
  </w:style>
  <w:style w:type="paragraph" w:customStyle="1" w:styleId="81D1AA354ECB4A6BA47DB616F4F0CAEF">
    <w:name w:val="81D1AA354ECB4A6BA47DB616F4F0CAEF"/>
    <w:rsid w:val="00171926"/>
  </w:style>
  <w:style w:type="paragraph" w:customStyle="1" w:styleId="1E451CDB90EE4CE4B93F12F6F01CA86A">
    <w:name w:val="1E451CDB90EE4CE4B93F12F6F01CA86A"/>
    <w:rsid w:val="00171926"/>
  </w:style>
  <w:style w:type="paragraph" w:customStyle="1" w:styleId="8F6511B87A454B28B93602E32E424E74">
    <w:name w:val="8F6511B87A454B28B93602E32E424E74"/>
    <w:rsid w:val="00171926"/>
  </w:style>
  <w:style w:type="paragraph" w:customStyle="1" w:styleId="A37F7988DB1743768B46637592F02B42">
    <w:name w:val="A37F7988DB1743768B46637592F02B42"/>
    <w:rsid w:val="00171926"/>
  </w:style>
  <w:style w:type="paragraph" w:customStyle="1" w:styleId="13E5733EEC1344D68D221F8F8D93184B">
    <w:name w:val="13E5733EEC1344D68D221F8F8D93184B"/>
    <w:rsid w:val="00171926"/>
  </w:style>
  <w:style w:type="paragraph" w:customStyle="1" w:styleId="64CB339047B748B5868BE58C917A5B98">
    <w:name w:val="64CB339047B748B5868BE58C917A5B98"/>
    <w:rsid w:val="00171926"/>
  </w:style>
  <w:style w:type="paragraph" w:customStyle="1" w:styleId="EA0B7A1809944B23A2790D375555ADB9">
    <w:name w:val="EA0B7A1809944B23A2790D375555ADB9"/>
    <w:rsid w:val="00171926"/>
  </w:style>
  <w:style w:type="paragraph" w:customStyle="1" w:styleId="6EBFA7774F00416BBFBE21426AAEE663">
    <w:name w:val="6EBFA7774F00416BBFBE21426AAEE663"/>
    <w:rsid w:val="00171926"/>
  </w:style>
  <w:style w:type="paragraph" w:customStyle="1" w:styleId="F10E06F3081D4A058CF404A4B3CDD192">
    <w:name w:val="F10E06F3081D4A058CF404A4B3CDD192"/>
    <w:rsid w:val="00171926"/>
  </w:style>
  <w:style w:type="paragraph" w:customStyle="1" w:styleId="817468D54FCA4A01958907197135D14C">
    <w:name w:val="817468D54FCA4A01958907197135D14C"/>
    <w:rsid w:val="00171926"/>
  </w:style>
  <w:style w:type="paragraph" w:customStyle="1" w:styleId="174B083FDC9346139F2C48F81615B4A9">
    <w:name w:val="174B083FDC9346139F2C48F81615B4A9"/>
    <w:rsid w:val="00171926"/>
  </w:style>
  <w:style w:type="paragraph" w:customStyle="1" w:styleId="4BF28246CE73485BA35EF1663CA82987">
    <w:name w:val="4BF28246CE73485BA35EF1663CA82987"/>
    <w:rsid w:val="00171926"/>
  </w:style>
  <w:style w:type="paragraph" w:customStyle="1" w:styleId="B3FC0C9BCEB846DBA7071BFE6E2FC726">
    <w:name w:val="B3FC0C9BCEB846DBA7071BFE6E2FC726"/>
    <w:rsid w:val="00171926"/>
  </w:style>
  <w:style w:type="paragraph" w:customStyle="1" w:styleId="89D3CA66D2FF4607A4D460B15B52F95A">
    <w:name w:val="89D3CA66D2FF4607A4D460B15B52F95A"/>
    <w:rsid w:val="00171926"/>
  </w:style>
  <w:style w:type="paragraph" w:customStyle="1" w:styleId="7F76DF33754C4BDE89E3DC372EEB9898">
    <w:name w:val="7F76DF33754C4BDE89E3DC372EEB9898"/>
    <w:rsid w:val="00171926"/>
  </w:style>
  <w:style w:type="paragraph" w:customStyle="1" w:styleId="1E79FF18C6E44D6BB10C9A5FB8438AF9">
    <w:name w:val="1E79FF18C6E44D6BB10C9A5FB8438AF9"/>
    <w:rsid w:val="00171926"/>
  </w:style>
  <w:style w:type="paragraph" w:customStyle="1" w:styleId="819F0E706735425C912C7CA63F6D229D">
    <w:name w:val="819F0E706735425C912C7CA63F6D229D"/>
    <w:rsid w:val="00171926"/>
  </w:style>
  <w:style w:type="paragraph" w:customStyle="1" w:styleId="551C6F9E0DC04550B2F00360EA4B836E">
    <w:name w:val="551C6F9E0DC04550B2F00360EA4B836E"/>
    <w:rsid w:val="00171926"/>
  </w:style>
  <w:style w:type="paragraph" w:customStyle="1" w:styleId="9526175FC59046CB81375C9AF5944E51">
    <w:name w:val="9526175FC59046CB81375C9AF5944E51"/>
    <w:rsid w:val="00171926"/>
  </w:style>
  <w:style w:type="paragraph" w:customStyle="1" w:styleId="47D0E36312D44F8C97419C531952A88C">
    <w:name w:val="47D0E36312D44F8C97419C531952A88C"/>
    <w:rsid w:val="00171926"/>
  </w:style>
  <w:style w:type="paragraph" w:customStyle="1" w:styleId="1730E72908274530808AC9E3688E1C8E">
    <w:name w:val="1730E72908274530808AC9E3688E1C8E"/>
    <w:rsid w:val="00171926"/>
  </w:style>
  <w:style w:type="paragraph" w:customStyle="1" w:styleId="57325BA333594EF699AC07E1F3774E4D">
    <w:name w:val="57325BA333594EF699AC07E1F3774E4D"/>
    <w:rsid w:val="00171926"/>
  </w:style>
  <w:style w:type="paragraph" w:customStyle="1" w:styleId="EE8AA741ABF14356A8036837BC476CA5">
    <w:name w:val="EE8AA741ABF14356A8036837BC476CA5"/>
    <w:rsid w:val="00171926"/>
  </w:style>
  <w:style w:type="paragraph" w:customStyle="1" w:styleId="35DEB6AD2B81496E84E6C7FD72EED3E7">
    <w:name w:val="35DEB6AD2B81496E84E6C7FD72EED3E7"/>
    <w:rsid w:val="00171926"/>
  </w:style>
  <w:style w:type="paragraph" w:customStyle="1" w:styleId="1F0AE469785A4863811E15F7C9DA4125">
    <w:name w:val="1F0AE469785A4863811E15F7C9DA4125"/>
    <w:rsid w:val="00171926"/>
  </w:style>
  <w:style w:type="paragraph" w:customStyle="1" w:styleId="D24504D889A0440396F16086AE2BC550">
    <w:name w:val="D24504D889A0440396F16086AE2BC550"/>
    <w:rsid w:val="00171926"/>
  </w:style>
  <w:style w:type="paragraph" w:customStyle="1" w:styleId="BA544AC2F04F421AA6E9453463ADCD8B">
    <w:name w:val="BA544AC2F04F421AA6E9453463ADCD8B"/>
    <w:rsid w:val="00171926"/>
  </w:style>
  <w:style w:type="paragraph" w:customStyle="1" w:styleId="AE420BD5A4DD4D3185860147A8FC996E">
    <w:name w:val="AE420BD5A4DD4D3185860147A8FC996E"/>
    <w:rsid w:val="00171926"/>
  </w:style>
  <w:style w:type="paragraph" w:customStyle="1" w:styleId="BBFC4A8B11584DD5A85B18E230D5956A">
    <w:name w:val="BBFC4A8B11584DD5A85B18E230D5956A"/>
    <w:rsid w:val="00171926"/>
  </w:style>
  <w:style w:type="paragraph" w:customStyle="1" w:styleId="F6A937193DAA458DB9680633A67CF5D2">
    <w:name w:val="F6A937193DAA458DB9680633A67CF5D2"/>
    <w:rsid w:val="00171926"/>
  </w:style>
  <w:style w:type="paragraph" w:customStyle="1" w:styleId="E0E4F3E6CF784BADA6E8C70DEC1C972B">
    <w:name w:val="E0E4F3E6CF784BADA6E8C70DEC1C972B"/>
    <w:rsid w:val="00171926"/>
  </w:style>
  <w:style w:type="paragraph" w:customStyle="1" w:styleId="2C35AEA16AC34F0A8D938DE7C6910586">
    <w:name w:val="2C35AEA16AC34F0A8D938DE7C6910586"/>
    <w:rsid w:val="00171926"/>
  </w:style>
  <w:style w:type="paragraph" w:customStyle="1" w:styleId="D5748B85310646CC91054AB8F0A89E5A">
    <w:name w:val="D5748B85310646CC91054AB8F0A89E5A"/>
    <w:rsid w:val="00171926"/>
  </w:style>
  <w:style w:type="paragraph" w:customStyle="1" w:styleId="A951470A05254F6486F50B57729983D6">
    <w:name w:val="A951470A05254F6486F50B57729983D6"/>
    <w:rsid w:val="00171926"/>
  </w:style>
  <w:style w:type="paragraph" w:customStyle="1" w:styleId="5DAC317E6F3244E29C86F931DBDF0D83">
    <w:name w:val="5DAC317E6F3244E29C86F931DBDF0D83"/>
    <w:rsid w:val="00171926"/>
  </w:style>
  <w:style w:type="paragraph" w:customStyle="1" w:styleId="5D3121654E4947098D8A51D1B142E4DD">
    <w:name w:val="5D3121654E4947098D8A51D1B142E4DD"/>
    <w:rsid w:val="00171926"/>
  </w:style>
  <w:style w:type="paragraph" w:customStyle="1" w:styleId="8C1F13F8787242019CF33A9673C73D75">
    <w:name w:val="8C1F13F8787242019CF33A9673C73D75"/>
    <w:rsid w:val="00171926"/>
  </w:style>
  <w:style w:type="paragraph" w:customStyle="1" w:styleId="6AA19E0B49BB4E99A98EF1329D5FC9FE">
    <w:name w:val="6AA19E0B49BB4E99A98EF1329D5FC9FE"/>
    <w:rsid w:val="00171926"/>
  </w:style>
  <w:style w:type="paragraph" w:customStyle="1" w:styleId="CB8BE60990FD4CFC8972CD3E2B586DBB">
    <w:name w:val="CB8BE60990FD4CFC8972CD3E2B586DBB"/>
    <w:rsid w:val="00171926"/>
  </w:style>
  <w:style w:type="paragraph" w:customStyle="1" w:styleId="5E08B06037B84AF694F000B430856A67">
    <w:name w:val="5E08B06037B84AF694F000B430856A67"/>
    <w:rsid w:val="00171926"/>
  </w:style>
  <w:style w:type="paragraph" w:customStyle="1" w:styleId="0DA47F68B9D94D16B2DDB32B2A89F9C9">
    <w:name w:val="0DA47F68B9D94D16B2DDB32B2A89F9C9"/>
    <w:rsid w:val="00171926"/>
  </w:style>
  <w:style w:type="paragraph" w:customStyle="1" w:styleId="45DB3914EA6C43F5AFB74509E442C49A">
    <w:name w:val="45DB3914EA6C43F5AFB74509E442C49A"/>
    <w:rsid w:val="00171926"/>
  </w:style>
  <w:style w:type="paragraph" w:customStyle="1" w:styleId="DF195970F241430AAC1395077BAADFC7">
    <w:name w:val="DF195970F241430AAC1395077BAADFC7"/>
    <w:rsid w:val="00171926"/>
  </w:style>
  <w:style w:type="paragraph" w:customStyle="1" w:styleId="E2C66B1D89EA438584D07E3DF76628F3">
    <w:name w:val="E2C66B1D89EA438584D07E3DF76628F3"/>
    <w:rsid w:val="00171926"/>
  </w:style>
  <w:style w:type="paragraph" w:customStyle="1" w:styleId="D4EECE1D6C434955BFC0D10B8238D09B">
    <w:name w:val="D4EECE1D6C434955BFC0D10B8238D09B"/>
    <w:rsid w:val="00171926"/>
  </w:style>
  <w:style w:type="paragraph" w:customStyle="1" w:styleId="3E2D6C6499164DDA98D4E9389CCA696E">
    <w:name w:val="3E2D6C6499164DDA98D4E9389CCA696E"/>
    <w:rsid w:val="00171926"/>
  </w:style>
  <w:style w:type="paragraph" w:customStyle="1" w:styleId="F7A3D95612FE45F8B9A852D80BF4D223">
    <w:name w:val="F7A3D95612FE45F8B9A852D80BF4D223"/>
    <w:rsid w:val="00171926"/>
  </w:style>
  <w:style w:type="paragraph" w:customStyle="1" w:styleId="34D9BBC1772F47D79DCE2FE7896D6A9A">
    <w:name w:val="34D9BBC1772F47D79DCE2FE7896D6A9A"/>
    <w:rsid w:val="00171926"/>
  </w:style>
  <w:style w:type="paragraph" w:customStyle="1" w:styleId="06845639ACE54AC48B23C2E66A57390C">
    <w:name w:val="06845639ACE54AC48B23C2E66A57390C"/>
    <w:rsid w:val="00171926"/>
  </w:style>
  <w:style w:type="paragraph" w:customStyle="1" w:styleId="E64A3E628F24464F8CD95D28266B6A39">
    <w:name w:val="E64A3E628F24464F8CD95D28266B6A39"/>
    <w:rsid w:val="00171926"/>
  </w:style>
  <w:style w:type="paragraph" w:customStyle="1" w:styleId="7FE83DB8A80442D38BE533E80D19600A">
    <w:name w:val="7FE83DB8A80442D38BE533E80D19600A"/>
    <w:rsid w:val="00171926"/>
  </w:style>
  <w:style w:type="paragraph" w:customStyle="1" w:styleId="E505FD9DF77442509F37B4551C7AFC1F">
    <w:name w:val="E505FD9DF77442509F37B4551C7AFC1F"/>
    <w:rsid w:val="00171926"/>
  </w:style>
  <w:style w:type="paragraph" w:customStyle="1" w:styleId="A84AE4B81E194075AA91D5F64682B4B5">
    <w:name w:val="A84AE4B81E194075AA91D5F64682B4B5"/>
    <w:rsid w:val="00171926"/>
  </w:style>
  <w:style w:type="paragraph" w:customStyle="1" w:styleId="6418FC6C346543ABA4B756C54EAD828F">
    <w:name w:val="6418FC6C346543ABA4B756C54EAD828F"/>
    <w:rsid w:val="00171926"/>
  </w:style>
  <w:style w:type="paragraph" w:customStyle="1" w:styleId="0A47609E3C224BA894E69AF7431E9097">
    <w:name w:val="0A47609E3C224BA894E69AF7431E9097"/>
    <w:rsid w:val="00171926"/>
  </w:style>
  <w:style w:type="paragraph" w:customStyle="1" w:styleId="43AC2D6B128D4C4DA6CC23657DDB5316">
    <w:name w:val="43AC2D6B128D4C4DA6CC23657DDB5316"/>
    <w:rsid w:val="00171926"/>
  </w:style>
  <w:style w:type="paragraph" w:customStyle="1" w:styleId="5F5C93A7B42C4D958914361E78310A81">
    <w:name w:val="5F5C93A7B42C4D958914361E78310A81"/>
    <w:rsid w:val="00171926"/>
  </w:style>
  <w:style w:type="paragraph" w:customStyle="1" w:styleId="633D3380B3024489A182D6473F9EF55C">
    <w:name w:val="633D3380B3024489A182D6473F9EF55C"/>
    <w:rsid w:val="00171926"/>
  </w:style>
  <w:style w:type="paragraph" w:customStyle="1" w:styleId="A1F466681E2E4758AC24913A8ED4C522">
    <w:name w:val="A1F466681E2E4758AC24913A8ED4C522"/>
    <w:rsid w:val="00171926"/>
  </w:style>
  <w:style w:type="paragraph" w:customStyle="1" w:styleId="F2C0257CD44C40ADBF0FA2A0D5C90E5E">
    <w:name w:val="F2C0257CD44C40ADBF0FA2A0D5C90E5E"/>
    <w:rsid w:val="00171926"/>
  </w:style>
  <w:style w:type="paragraph" w:customStyle="1" w:styleId="AD93B12CE57C45CBB2419E3061D8D773">
    <w:name w:val="AD93B12CE57C45CBB2419E3061D8D773"/>
    <w:rsid w:val="00171926"/>
  </w:style>
  <w:style w:type="paragraph" w:customStyle="1" w:styleId="81F43E31938340FC8D1C0F3F82654843">
    <w:name w:val="81F43E31938340FC8D1C0F3F82654843"/>
    <w:rsid w:val="00171926"/>
  </w:style>
  <w:style w:type="paragraph" w:customStyle="1" w:styleId="2AED1C5AFF7E491CBA14BADEC215FCB8">
    <w:name w:val="2AED1C5AFF7E491CBA14BADEC215FCB8"/>
    <w:rsid w:val="00171926"/>
  </w:style>
  <w:style w:type="paragraph" w:customStyle="1" w:styleId="C341E963650848E2A3E3FC99C769E033">
    <w:name w:val="C341E963650848E2A3E3FC99C769E033"/>
    <w:rsid w:val="00171926"/>
  </w:style>
  <w:style w:type="paragraph" w:customStyle="1" w:styleId="D404F8754D764EDBB800C2D035188189">
    <w:name w:val="D404F8754D764EDBB800C2D035188189"/>
    <w:rsid w:val="00171926"/>
  </w:style>
  <w:style w:type="paragraph" w:customStyle="1" w:styleId="743F6C696CF540A29D64577F3B45F86F">
    <w:name w:val="743F6C696CF540A29D64577F3B45F86F"/>
    <w:rsid w:val="00171926"/>
  </w:style>
  <w:style w:type="paragraph" w:customStyle="1" w:styleId="C4E550157BBB478E92842B86694DE24E">
    <w:name w:val="C4E550157BBB478E92842B86694DE24E"/>
    <w:rsid w:val="00171926"/>
  </w:style>
  <w:style w:type="paragraph" w:customStyle="1" w:styleId="26E0D62D77AC42ACAE0F70022D696405">
    <w:name w:val="26E0D62D77AC42ACAE0F70022D696405"/>
    <w:rsid w:val="00171926"/>
  </w:style>
  <w:style w:type="paragraph" w:customStyle="1" w:styleId="49DE4CFECE714B46854A0849C089FE20">
    <w:name w:val="49DE4CFECE714B46854A0849C089FE20"/>
    <w:rsid w:val="00171926"/>
  </w:style>
  <w:style w:type="paragraph" w:customStyle="1" w:styleId="BBF90D9834564CE7B6233DEE2A74FB10">
    <w:name w:val="BBF90D9834564CE7B6233DEE2A74FB10"/>
    <w:rsid w:val="00171926"/>
  </w:style>
  <w:style w:type="paragraph" w:customStyle="1" w:styleId="5E96D3DBA1954C85AAEB97C4DDA74203">
    <w:name w:val="5E96D3DBA1954C85AAEB97C4DDA74203"/>
    <w:rsid w:val="00171926"/>
  </w:style>
  <w:style w:type="paragraph" w:customStyle="1" w:styleId="D8C19E586AC244F0A1FC1064B8114F24">
    <w:name w:val="D8C19E586AC244F0A1FC1064B8114F24"/>
    <w:rsid w:val="00171926"/>
  </w:style>
  <w:style w:type="paragraph" w:customStyle="1" w:styleId="F1805D169C4C4EDB923A72189F6BC49C">
    <w:name w:val="F1805D169C4C4EDB923A72189F6BC49C"/>
    <w:rsid w:val="00171926"/>
  </w:style>
  <w:style w:type="paragraph" w:customStyle="1" w:styleId="2ECA3CFCBAA34402BC26D8D918FB342D">
    <w:name w:val="2ECA3CFCBAA34402BC26D8D918FB342D"/>
    <w:rsid w:val="00171926"/>
  </w:style>
  <w:style w:type="paragraph" w:customStyle="1" w:styleId="2E99A727F5BF454EBC84FFB01C88C140">
    <w:name w:val="2E99A727F5BF454EBC84FFB01C88C140"/>
    <w:rsid w:val="00171926"/>
  </w:style>
  <w:style w:type="paragraph" w:customStyle="1" w:styleId="A7E703F20B204545A2624833521DAA74">
    <w:name w:val="A7E703F20B204545A2624833521DAA74"/>
    <w:rsid w:val="00171926"/>
  </w:style>
  <w:style w:type="paragraph" w:customStyle="1" w:styleId="B3CFB4DF0E154C26ABD2314EC610BD43">
    <w:name w:val="B3CFB4DF0E154C26ABD2314EC610BD43"/>
    <w:rsid w:val="00171926"/>
  </w:style>
  <w:style w:type="paragraph" w:customStyle="1" w:styleId="F73E1828227A443A904E347FF9D0A909">
    <w:name w:val="F73E1828227A443A904E347FF9D0A909"/>
    <w:rsid w:val="00171926"/>
  </w:style>
  <w:style w:type="paragraph" w:customStyle="1" w:styleId="BE76DB1D5BCA455C8E001B3F11B42D59">
    <w:name w:val="BE76DB1D5BCA455C8E001B3F11B42D59"/>
    <w:rsid w:val="00171926"/>
  </w:style>
  <w:style w:type="paragraph" w:customStyle="1" w:styleId="F92078375CC84E3AB6ACE4938627CFBF">
    <w:name w:val="F92078375CC84E3AB6ACE4938627CFBF"/>
    <w:rsid w:val="00171926"/>
  </w:style>
  <w:style w:type="paragraph" w:customStyle="1" w:styleId="E450613C7759499482190EC22B28C034">
    <w:name w:val="E450613C7759499482190EC22B28C034"/>
    <w:rsid w:val="00171926"/>
  </w:style>
  <w:style w:type="paragraph" w:customStyle="1" w:styleId="F82FDDDD65A94E22BAB2FCD1F1D9C7B6">
    <w:name w:val="F82FDDDD65A94E22BAB2FCD1F1D9C7B6"/>
    <w:rsid w:val="00171926"/>
  </w:style>
  <w:style w:type="paragraph" w:customStyle="1" w:styleId="9A44C24044C74B4284EED64C61C19158">
    <w:name w:val="9A44C24044C74B4284EED64C61C19158"/>
    <w:rsid w:val="00171926"/>
  </w:style>
  <w:style w:type="paragraph" w:customStyle="1" w:styleId="13BB8089BE7741EF9AF14F609B0DB5B8">
    <w:name w:val="13BB8089BE7741EF9AF14F609B0DB5B8"/>
    <w:rsid w:val="00171926"/>
  </w:style>
  <w:style w:type="paragraph" w:customStyle="1" w:styleId="CFEACE0F6AEB4BA283908812B37151DC">
    <w:name w:val="CFEACE0F6AEB4BA283908812B37151DC"/>
    <w:rsid w:val="00171926"/>
  </w:style>
  <w:style w:type="paragraph" w:customStyle="1" w:styleId="B1ED22073EE94F159E1D5747FE3EEC5D">
    <w:name w:val="B1ED22073EE94F159E1D5747FE3EEC5D"/>
    <w:rsid w:val="00171926"/>
  </w:style>
  <w:style w:type="paragraph" w:customStyle="1" w:styleId="4A82352ED71849259DEC2A75F67BEE87">
    <w:name w:val="4A82352ED71849259DEC2A75F67BEE87"/>
    <w:rsid w:val="00171926"/>
  </w:style>
  <w:style w:type="paragraph" w:customStyle="1" w:styleId="B1EB39EA313146439075768A63480660">
    <w:name w:val="B1EB39EA313146439075768A63480660"/>
    <w:rsid w:val="00171926"/>
  </w:style>
  <w:style w:type="paragraph" w:customStyle="1" w:styleId="7D6EE0AE4AE5418FB552BDD2C8ECC478">
    <w:name w:val="7D6EE0AE4AE5418FB552BDD2C8ECC478"/>
    <w:rsid w:val="00171926"/>
  </w:style>
  <w:style w:type="paragraph" w:customStyle="1" w:styleId="A2132BB329CD47F2A675D59F70CBA725">
    <w:name w:val="A2132BB329CD47F2A675D59F70CBA725"/>
    <w:rsid w:val="00171926"/>
  </w:style>
  <w:style w:type="paragraph" w:customStyle="1" w:styleId="2E4B7D70CD304A54A6A7539AB23316AD">
    <w:name w:val="2E4B7D70CD304A54A6A7539AB23316AD"/>
    <w:rsid w:val="00171926"/>
  </w:style>
  <w:style w:type="paragraph" w:customStyle="1" w:styleId="A33173A786C94641B75F934561764034">
    <w:name w:val="A33173A786C94641B75F934561764034"/>
    <w:rsid w:val="00171926"/>
  </w:style>
  <w:style w:type="paragraph" w:customStyle="1" w:styleId="2142357F66564AC386F0EE2C67B0DE82">
    <w:name w:val="2142357F66564AC386F0EE2C67B0DE82"/>
    <w:rsid w:val="00171926"/>
  </w:style>
  <w:style w:type="paragraph" w:customStyle="1" w:styleId="D59F5D7360744BD993753362BD94187A">
    <w:name w:val="D59F5D7360744BD993753362BD94187A"/>
    <w:rsid w:val="00171926"/>
  </w:style>
  <w:style w:type="paragraph" w:customStyle="1" w:styleId="C5AFE3EA59CA464CB432BE2C473EBD66">
    <w:name w:val="C5AFE3EA59CA464CB432BE2C473EBD66"/>
    <w:rsid w:val="00171926"/>
  </w:style>
  <w:style w:type="paragraph" w:customStyle="1" w:styleId="4C3B9039485C42A2B36D66DA609D4699">
    <w:name w:val="4C3B9039485C42A2B36D66DA609D4699"/>
    <w:rsid w:val="00171926"/>
  </w:style>
  <w:style w:type="paragraph" w:customStyle="1" w:styleId="58C3FEAF385C4E0489E3963913296931">
    <w:name w:val="58C3FEAF385C4E0489E3963913296931"/>
    <w:rsid w:val="00171926"/>
  </w:style>
  <w:style w:type="paragraph" w:customStyle="1" w:styleId="3BB64B3BF3E440A9803B9DD7B4EA6DBC">
    <w:name w:val="3BB64B3BF3E440A9803B9DD7B4EA6DBC"/>
    <w:rsid w:val="00171926"/>
  </w:style>
  <w:style w:type="paragraph" w:customStyle="1" w:styleId="86498F59F5CD4F2DAF85EE4348BE779A">
    <w:name w:val="86498F59F5CD4F2DAF85EE4348BE779A"/>
    <w:rsid w:val="00171926"/>
  </w:style>
  <w:style w:type="paragraph" w:customStyle="1" w:styleId="4FA331906A3A46A1858394031DE0D220">
    <w:name w:val="4FA331906A3A46A1858394031DE0D220"/>
    <w:rsid w:val="00171926"/>
  </w:style>
  <w:style w:type="paragraph" w:customStyle="1" w:styleId="5FDFF5A61D2049DBBDD01CCB3B733C14">
    <w:name w:val="5FDFF5A61D2049DBBDD01CCB3B733C14"/>
    <w:rsid w:val="00171926"/>
  </w:style>
  <w:style w:type="paragraph" w:customStyle="1" w:styleId="96D6C6CF21674481A7D10680CC6B8203">
    <w:name w:val="96D6C6CF21674481A7D10680CC6B8203"/>
    <w:rsid w:val="00171926"/>
  </w:style>
  <w:style w:type="paragraph" w:customStyle="1" w:styleId="3E785D2A8DD8445198FD2B00F6D270B5">
    <w:name w:val="3E785D2A8DD8445198FD2B00F6D270B5"/>
    <w:rsid w:val="00171926"/>
  </w:style>
  <w:style w:type="paragraph" w:customStyle="1" w:styleId="307325DEE64046679473812542835AF1">
    <w:name w:val="307325DEE64046679473812542835AF1"/>
    <w:rsid w:val="00171926"/>
  </w:style>
  <w:style w:type="paragraph" w:customStyle="1" w:styleId="B7EFB0430B4B4A278A733D65760D5E53">
    <w:name w:val="B7EFB0430B4B4A278A733D65760D5E53"/>
    <w:rsid w:val="00171926"/>
  </w:style>
  <w:style w:type="paragraph" w:customStyle="1" w:styleId="FC3012DE2405497A80C8F618190319B6">
    <w:name w:val="FC3012DE2405497A80C8F618190319B6"/>
    <w:rsid w:val="00171926"/>
  </w:style>
  <w:style w:type="paragraph" w:customStyle="1" w:styleId="695AC595249C4FADBF378EFDBA97B609">
    <w:name w:val="695AC595249C4FADBF378EFDBA97B609"/>
    <w:rsid w:val="00171926"/>
  </w:style>
  <w:style w:type="paragraph" w:customStyle="1" w:styleId="0AE2D69B1DEA494F8BA3CD750BCD51C1">
    <w:name w:val="0AE2D69B1DEA494F8BA3CD750BCD51C1"/>
    <w:rsid w:val="00171926"/>
  </w:style>
  <w:style w:type="paragraph" w:customStyle="1" w:styleId="508790C33553495DA7373D38D86F24CE">
    <w:name w:val="508790C33553495DA7373D38D86F24CE"/>
    <w:rsid w:val="00171926"/>
  </w:style>
  <w:style w:type="paragraph" w:customStyle="1" w:styleId="DDC0B3855F0D4EA3954685DBEBDB552C">
    <w:name w:val="DDC0B3855F0D4EA3954685DBEBDB552C"/>
    <w:rsid w:val="00171926"/>
  </w:style>
  <w:style w:type="paragraph" w:customStyle="1" w:styleId="3AE292F0AF554824AAA708D4DD45746A">
    <w:name w:val="3AE292F0AF554824AAA708D4DD45746A"/>
    <w:rsid w:val="00171926"/>
  </w:style>
  <w:style w:type="paragraph" w:customStyle="1" w:styleId="EB9EDC8EE09745D59A5A0072591DAFA0">
    <w:name w:val="EB9EDC8EE09745D59A5A0072591DAFA0"/>
    <w:rsid w:val="00171926"/>
  </w:style>
  <w:style w:type="paragraph" w:customStyle="1" w:styleId="E9B2012D168244AFBB52401B417A3CD5">
    <w:name w:val="E9B2012D168244AFBB52401B417A3CD5"/>
    <w:rsid w:val="00171926"/>
  </w:style>
  <w:style w:type="paragraph" w:customStyle="1" w:styleId="CF22C7580BF94F04A12CC63815FD87E6">
    <w:name w:val="CF22C7580BF94F04A12CC63815FD87E6"/>
    <w:rsid w:val="00171926"/>
  </w:style>
  <w:style w:type="paragraph" w:customStyle="1" w:styleId="D97A32037590402F9E22294849BAA8D5">
    <w:name w:val="D97A32037590402F9E22294849BAA8D5"/>
    <w:rsid w:val="00171926"/>
  </w:style>
  <w:style w:type="paragraph" w:customStyle="1" w:styleId="E46DC761850D4F16B5813776F86B2925">
    <w:name w:val="E46DC761850D4F16B5813776F86B2925"/>
    <w:rsid w:val="00171926"/>
  </w:style>
  <w:style w:type="paragraph" w:customStyle="1" w:styleId="4DA730A16B6C490A976449F9A87987F6">
    <w:name w:val="4DA730A16B6C490A976449F9A87987F6"/>
    <w:rsid w:val="00171926"/>
  </w:style>
  <w:style w:type="paragraph" w:customStyle="1" w:styleId="1F85CF5B527347839C7A3936230CD442">
    <w:name w:val="1F85CF5B527347839C7A3936230CD442"/>
    <w:rsid w:val="00171926"/>
  </w:style>
  <w:style w:type="paragraph" w:customStyle="1" w:styleId="02144783DB754C73A267145A06D9951A">
    <w:name w:val="02144783DB754C73A267145A06D9951A"/>
    <w:rsid w:val="00171926"/>
  </w:style>
  <w:style w:type="paragraph" w:customStyle="1" w:styleId="D398560AB1774BCD90B551BE5A84AA8D">
    <w:name w:val="D398560AB1774BCD90B551BE5A84AA8D"/>
    <w:rsid w:val="00171926"/>
  </w:style>
  <w:style w:type="paragraph" w:customStyle="1" w:styleId="0825DB53618B4190BDA6FF4247F626EE">
    <w:name w:val="0825DB53618B4190BDA6FF4247F626EE"/>
    <w:rsid w:val="00171926"/>
  </w:style>
  <w:style w:type="paragraph" w:customStyle="1" w:styleId="7A46DF44CD73456D99D7D6AFEED2E8DF">
    <w:name w:val="7A46DF44CD73456D99D7D6AFEED2E8DF"/>
    <w:rsid w:val="00171926"/>
  </w:style>
  <w:style w:type="paragraph" w:customStyle="1" w:styleId="01064BA8A16C405C9B27160FE1BBC299">
    <w:name w:val="01064BA8A16C405C9B27160FE1BBC299"/>
    <w:rsid w:val="00171926"/>
  </w:style>
  <w:style w:type="paragraph" w:customStyle="1" w:styleId="7645EA30C1FC4EE7BD3EB232AE3D12A7">
    <w:name w:val="7645EA30C1FC4EE7BD3EB232AE3D12A7"/>
    <w:rsid w:val="00171926"/>
  </w:style>
  <w:style w:type="paragraph" w:customStyle="1" w:styleId="228BC9CD25E0465C9C5378C715F006C9">
    <w:name w:val="228BC9CD25E0465C9C5378C715F006C9"/>
    <w:rsid w:val="00171926"/>
  </w:style>
  <w:style w:type="paragraph" w:customStyle="1" w:styleId="40724D82F877418AB7B13C58C738BE09">
    <w:name w:val="40724D82F877418AB7B13C58C738BE09"/>
    <w:rsid w:val="00171926"/>
  </w:style>
  <w:style w:type="paragraph" w:customStyle="1" w:styleId="95914A7F707242C3B488C7CEAF67BAAF">
    <w:name w:val="95914A7F707242C3B488C7CEAF67BAAF"/>
    <w:rsid w:val="00171926"/>
  </w:style>
  <w:style w:type="paragraph" w:customStyle="1" w:styleId="8D44DA0B94F24C39ABDAF15B473772DA">
    <w:name w:val="8D44DA0B94F24C39ABDAF15B473772DA"/>
    <w:rsid w:val="00171926"/>
  </w:style>
  <w:style w:type="paragraph" w:customStyle="1" w:styleId="0DA334DDE4AF432C9C33B8B2E337A39F">
    <w:name w:val="0DA334DDE4AF432C9C33B8B2E337A39F"/>
    <w:rsid w:val="00171926"/>
  </w:style>
  <w:style w:type="paragraph" w:customStyle="1" w:styleId="09FD90D28D8742F1AA2A764E67B8B58C">
    <w:name w:val="09FD90D28D8742F1AA2A764E67B8B58C"/>
    <w:rsid w:val="00171926"/>
  </w:style>
  <w:style w:type="paragraph" w:customStyle="1" w:styleId="81A03A63947D4E588DB2CF8AD62B92A0">
    <w:name w:val="81A03A63947D4E588DB2CF8AD62B92A0"/>
    <w:rsid w:val="00171926"/>
  </w:style>
  <w:style w:type="paragraph" w:customStyle="1" w:styleId="0B6AF77B85934ED2AF7A365DE17EE4F8">
    <w:name w:val="0B6AF77B85934ED2AF7A365DE17EE4F8"/>
    <w:rsid w:val="00171926"/>
  </w:style>
  <w:style w:type="paragraph" w:customStyle="1" w:styleId="4A1EC8DBDC3F4C7699D24BDF6BB80AE4">
    <w:name w:val="4A1EC8DBDC3F4C7699D24BDF6BB80AE4"/>
    <w:rsid w:val="00171926"/>
  </w:style>
  <w:style w:type="paragraph" w:customStyle="1" w:styleId="6D815B5482DC4B229E4D752E7ED0DA66">
    <w:name w:val="6D815B5482DC4B229E4D752E7ED0DA66"/>
    <w:rsid w:val="00171926"/>
  </w:style>
  <w:style w:type="paragraph" w:customStyle="1" w:styleId="63BCDBF65E334D4A8C676AA6FA185409">
    <w:name w:val="63BCDBF65E334D4A8C676AA6FA185409"/>
    <w:rsid w:val="00171926"/>
  </w:style>
  <w:style w:type="paragraph" w:customStyle="1" w:styleId="1D98A2DD6D0D4A2AA7460231C0CBBC79">
    <w:name w:val="1D98A2DD6D0D4A2AA7460231C0CBBC79"/>
    <w:rsid w:val="00171926"/>
  </w:style>
  <w:style w:type="paragraph" w:customStyle="1" w:styleId="6C0E9CFA20704150893F6C10C02A71A7">
    <w:name w:val="6C0E9CFA20704150893F6C10C02A71A7"/>
    <w:rsid w:val="00171926"/>
  </w:style>
  <w:style w:type="paragraph" w:customStyle="1" w:styleId="2DBF8187E6044727B268055B54CB7A4B">
    <w:name w:val="2DBF8187E6044727B268055B54CB7A4B"/>
    <w:rsid w:val="00171926"/>
  </w:style>
  <w:style w:type="paragraph" w:customStyle="1" w:styleId="5F3B6D9FACD240C2A426A789BB4B3229">
    <w:name w:val="5F3B6D9FACD240C2A426A789BB4B3229"/>
    <w:rsid w:val="00171926"/>
  </w:style>
  <w:style w:type="paragraph" w:customStyle="1" w:styleId="E9885BB1CAD74696980CD968FCB4506B">
    <w:name w:val="E9885BB1CAD74696980CD968FCB4506B"/>
    <w:rsid w:val="00171926"/>
  </w:style>
  <w:style w:type="paragraph" w:customStyle="1" w:styleId="8A136B7A66DD4D2987850E804A331274">
    <w:name w:val="8A136B7A66DD4D2987850E804A331274"/>
    <w:rsid w:val="00171926"/>
  </w:style>
  <w:style w:type="paragraph" w:customStyle="1" w:styleId="5F82405542F643AB88D27E9430F45ED4">
    <w:name w:val="5F82405542F643AB88D27E9430F45ED4"/>
    <w:rsid w:val="00171926"/>
  </w:style>
  <w:style w:type="paragraph" w:customStyle="1" w:styleId="806D7D5B02D14B3D8B11BC7AFCEDD2F8">
    <w:name w:val="806D7D5B02D14B3D8B11BC7AFCEDD2F8"/>
    <w:rsid w:val="00171926"/>
  </w:style>
  <w:style w:type="paragraph" w:customStyle="1" w:styleId="2796CE92ED81440898D99B2B8FFE627B">
    <w:name w:val="2796CE92ED81440898D99B2B8FFE627B"/>
    <w:rsid w:val="00171926"/>
  </w:style>
  <w:style w:type="paragraph" w:customStyle="1" w:styleId="6919049878D34A718FE604EF5A6A2911">
    <w:name w:val="6919049878D34A718FE604EF5A6A2911"/>
    <w:rsid w:val="00171926"/>
  </w:style>
  <w:style w:type="paragraph" w:customStyle="1" w:styleId="573347D102954E9A8E90B7EB24D80A46">
    <w:name w:val="573347D102954E9A8E90B7EB24D80A46"/>
    <w:rsid w:val="00171926"/>
  </w:style>
  <w:style w:type="paragraph" w:customStyle="1" w:styleId="D8B1185933034D5ABF6D9CA82342E501">
    <w:name w:val="D8B1185933034D5ABF6D9CA82342E501"/>
    <w:rsid w:val="00171926"/>
  </w:style>
  <w:style w:type="paragraph" w:customStyle="1" w:styleId="F30C5551652542F78DA147CAA09093A4">
    <w:name w:val="F30C5551652542F78DA147CAA09093A4"/>
    <w:rsid w:val="00171926"/>
  </w:style>
  <w:style w:type="paragraph" w:customStyle="1" w:styleId="62CFF30DF94B4CBFA345D2DEDCFD2FA5">
    <w:name w:val="62CFF30DF94B4CBFA345D2DEDCFD2FA5"/>
    <w:rsid w:val="00171926"/>
  </w:style>
  <w:style w:type="paragraph" w:customStyle="1" w:styleId="4F1BFE1A8E1C448197EF8C8A397B510D">
    <w:name w:val="4F1BFE1A8E1C448197EF8C8A397B510D"/>
    <w:rsid w:val="00171926"/>
  </w:style>
  <w:style w:type="paragraph" w:customStyle="1" w:styleId="620B47FACCA54856933FA451A74ABB67">
    <w:name w:val="620B47FACCA54856933FA451A74ABB67"/>
    <w:rsid w:val="00171926"/>
  </w:style>
  <w:style w:type="paragraph" w:customStyle="1" w:styleId="98C6D04C7827450486C233C712423182">
    <w:name w:val="98C6D04C7827450486C233C712423182"/>
    <w:rsid w:val="00171926"/>
  </w:style>
  <w:style w:type="paragraph" w:customStyle="1" w:styleId="A1336547689346EE8A0D7C1FFCC81A96">
    <w:name w:val="A1336547689346EE8A0D7C1FFCC81A96"/>
    <w:rsid w:val="00171926"/>
  </w:style>
  <w:style w:type="paragraph" w:customStyle="1" w:styleId="B569447986314F198A5C4CBBF583FEE6">
    <w:name w:val="B569447986314F198A5C4CBBF583FEE6"/>
    <w:rsid w:val="00171926"/>
  </w:style>
  <w:style w:type="paragraph" w:customStyle="1" w:styleId="CF279BFC94A245FAB6C8C25B726D8C3A">
    <w:name w:val="CF279BFC94A245FAB6C8C25B726D8C3A"/>
    <w:rsid w:val="00171926"/>
  </w:style>
  <w:style w:type="paragraph" w:customStyle="1" w:styleId="332026E470CA4EB184140EA4C97B6596">
    <w:name w:val="332026E470CA4EB184140EA4C97B6596"/>
    <w:rsid w:val="00171926"/>
  </w:style>
  <w:style w:type="paragraph" w:customStyle="1" w:styleId="D08444C8B7364D9EB7B7E5CC3DAA6794">
    <w:name w:val="D08444C8B7364D9EB7B7E5CC3DAA6794"/>
    <w:rsid w:val="00171926"/>
  </w:style>
  <w:style w:type="paragraph" w:customStyle="1" w:styleId="4E51EC5252AE4D2FA526740B3EC4D937">
    <w:name w:val="4E51EC5252AE4D2FA526740B3EC4D937"/>
    <w:rsid w:val="00171926"/>
  </w:style>
  <w:style w:type="paragraph" w:customStyle="1" w:styleId="0CE963A144E343F3AA74407CBDEC96D1">
    <w:name w:val="0CE963A144E343F3AA74407CBDEC96D1"/>
    <w:rsid w:val="00171926"/>
  </w:style>
  <w:style w:type="paragraph" w:customStyle="1" w:styleId="200CE321B47144A1A53CF0F39478B1C4">
    <w:name w:val="200CE321B47144A1A53CF0F39478B1C4"/>
    <w:rsid w:val="00171926"/>
  </w:style>
  <w:style w:type="paragraph" w:customStyle="1" w:styleId="77C2BD706F7846DDAD5C57A988F3343D">
    <w:name w:val="77C2BD706F7846DDAD5C57A988F3343D"/>
    <w:rsid w:val="00171926"/>
  </w:style>
  <w:style w:type="paragraph" w:customStyle="1" w:styleId="F5F04AE545174116BB0A939D043CDE57">
    <w:name w:val="F5F04AE545174116BB0A939D043CDE57"/>
    <w:rsid w:val="00171926"/>
  </w:style>
  <w:style w:type="paragraph" w:customStyle="1" w:styleId="A066605DF29A4991ACCCCC176B33AF0C">
    <w:name w:val="A066605DF29A4991ACCCCC176B33AF0C"/>
    <w:rsid w:val="00171926"/>
  </w:style>
  <w:style w:type="paragraph" w:customStyle="1" w:styleId="9D4989F6FB5447DB899DCB9B52378834">
    <w:name w:val="9D4989F6FB5447DB899DCB9B52378834"/>
    <w:rsid w:val="00171926"/>
  </w:style>
  <w:style w:type="paragraph" w:customStyle="1" w:styleId="22D9C323D5124A92BBB05E0A3502B860">
    <w:name w:val="22D9C323D5124A92BBB05E0A3502B860"/>
    <w:rsid w:val="00171926"/>
  </w:style>
  <w:style w:type="paragraph" w:customStyle="1" w:styleId="EFF3A04DE2AF44CF80464F7D706D0B3F">
    <w:name w:val="EFF3A04DE2AF44CF80464F7D706D0B3F"/>
    <w:rsid w:val="00171926"/>
  </w:style>
  <w:style w:type="paragraph" w:customStyle="1" w:styleId="FD2AA09F0FC0447BAED3644B4287DE64">
    <w:name w:val="FD2AA09F0FC0447BAED3644B4287DE64"/>
    <w:rsid w:val="00171926"/>
  </w:style>
  <w:style w:type="paragraph" w:customStyle="1" w:styleId="14FA3CE8D20944BE8A7507544917491A">
    <w:name w:val="14FA3CE8D20944BE8A7507544917491A"/>
    <w:rsid w:val="00171926"/>
  </w:style>
  <w:style w:type="paragraph" w:customStyle="1" w:styleId="B1E5F6BE8713424691195A84015D5B27">
    <w:name w:val="B1E5F6BE8713424691195A84015D5B27"/>
    <w:rsid w:val="00171926"/>
  </w:style>
  <w:style w:type="paragraph" w:customStyle="1" w:styleId="A2AA36F23F484EA88D2F56885F02B2C5">
    <w:name w:val="A2AA36F23F484EA88D2F56885F02B2C5"/>
    <w:rsid w:val="00171926"/>
  </w:style>
  <w:style w:type="paragraph" w:customStyle="1" w:styleId="4D89CBBA818E48B8BB8DD6BF88551047">
    <w:name w:val="4D89CBBA818E48B8BB8DD6BF88551047"/>
    <w:rsid w:val="00171926"/>
  </w:style>
  <w:style w:type="paragraph" w:customStyle="1" w:styleId="EC3AD9DAED824EFAB4CB334C88F0E44F">
    <w:name w:val="EC3AD9DAED824EFAB4CB334C88F0E44F"/>
    <w:rsid w:val="00171926"/>
  </w:style>
  <w:style w:type="paragraph" w:customStyle="1" w:styleId="5EDAD470D5014D03949C4975795B3988">
    <w:name w:val="5EDAD470D5014D03949C4975795B3988"/>
    <w:rsid w:val="00171926"/>
  </w:style>
  <w:style w:type="paragraph" w:customStyle="1" w:styleId="AEF67EFB94D842F488FB77B227C22226">
    <w:name w:val="AEF67EFB94D842F488FB77B227C22226"/>
    <w:rsid w:val="00171926"/>
  </w:style>
  <w:style w:type="paragraph" w:customStyle="1" w:styleId="40E739F793844463B4477821A5F57CD4">
    <w:name w:val="40E739F793844463B4477821A5F57CD4"/>
    <w:rsid w:val="00171926"/>
  </w:style>
  <w:style w:type="paragraph" w:customStyle="1" w:styleId="39036E83E2294E2C91032386ED4B7259">
    <w:name w:val="39036E83E2294E2C91032386ED4B7259"/>
    <w:rsid w:val="00171926"/>
  </w:style>
  <w:style w:type="paragraph" w:customStyle="1" w:styleId="529E6A2895FE41209EA803DD42730D52">
    <w:name w:val="529E6A2895FE41209EA803DD42730D52"/>
    <w:rsid w:val="00171926"/>
  </w:style>
  <w:style w:type="paragraph" w:customStyle="1" w:styleId="6A98349128E849BBBE79EDD0339925CB">
    <w:name w:val="6A98349128E849BBBE79EDD0339925CB"/>
    <w:rsid w:val="00171926"/>
  </w:style>
  <w:style w:type="paragraph" w:customStyle="1" w:styleId="5E70A58B2CAE489E82C361212559DE32">
    <w:name w:val="5E70A58B2CAE489E82C361212559DE32"/>
    <w:rsid w:val="00171926"/>
  </w:style>
  <w:style w:type="paragraph" w:customStyle="1" w:styleId="2531A42FE30746BBA728886A9F510E76">
    <w:name w:val="2531A42FE30746BBA728886A9F510E76"/>
    <w:rsid w:val="00171926"/>
  </w:style>
  <w:style w:type="paragraph" w:customStyle="1" w:styleId="670930C159A643E1AE74C4CAED9F9FC6">
    <w:name w:val="670930C159A643E1AE74C4CAED9F9FC6"/>
    <w:rsid w:val="00171926"/>
  </w:style>
  <w:style w:type="paragraph" w:customStyle="1" w:styleId="07559260F9134D6A92A5BA0AE7633F5C">
    <w:name w:val="07559260F9134D6A92A5BA0AE7633F5C"/>
    <w:rsid w:val="00171926"/>
  </w:style>
  <w:style w:type="paragraph" w:customStyle="1" w:styleId="4B1DCFAE0A764CABBD73C7FCDE391540">
    <w:name w:val="4B1DCFAE0A764CABBD73C7FCDE391540"/>
    <w:rsid w:val="00171926"/>
  </w:style>
  <w:style w:type="paragraph" w:customStyle="1" w:styleId="20E17D09EE0840CC9E2E049EE92C969B">
    <w:name w:val="20E17D09EE0840CC9E2E049EE92C969B"/>
    <w:rsid w:val="00171926"/>
  </w:style>
  <w:style w:type="paragraph" w:customStyle="1" w:styleId="28EBA984FD954400B88E9F831E508A83">
    <w:name w:val="28EBA984FD954400B88E9F831E508A83"/>
    <w:rsid w:val="00171926"/>
  </w:style>
  <w:style w:type="paragraph" w:customStyle="1" w:styleId="B0D673962B4645678AE1D16AD59965BB">
    <w:name w:val="B0D673962B4645678AE1D16AD59965BB"/>
    <w:rsid w:val="00171926"/>
  </w:style>
  <w:style w:type="paragraph" w:customStyle="1" w:styleId="A5902A4E9C944CF1A2A2F4662496FB85">
    <w:name w:val="A5902A4E9C944CF1A2A2F4662496FB85"/>
    <w:rsid w:val="00171926"/>
  </w:style>
  <w:style w:type="paragraph" w:customStyle="1" w:styleId="4D34ADEC315F4DA59DC7E930683B6822">
    <w:name w:val="4D34ADEC315F4DA59DC7E930683B6822"/>
    <w:rsid w:val="00171926"/>
  </w:style>
  <w:style w:type="paragraph" w:customStyle="1" w:styleId="E569493038E547F0A1C9C75661E71D99">
    <w:name w:val="E569493038E547F0A1C9C75661E71D99"/>
    <w:rsid w:val="00171926"/>
  </w:style>
  <w:style w:type="paragraph" w:customStyle="1" w:styleId="76B894C427874EEE955658B0ABFC0013">
    <w:name w:val="76B894C427874EEE955658B0ABFC0013"/>
    <w:rsid w:val="00171926"/>
  </w:style>
  <w:style w:type="paragraph" w:customStyle="1" w:styleId="B717C8F76578434E9A254B85A53ECBD8">
    <w:name w:val="B717C8F76578434E9A254B85A53ECBD8"/>
    <w:rsid w:val="00171926"/>
  </w:style>
  <w:style w:type="paragraph" w:customStyle="1" w:styleId="79DCC1C299C84639B92C21A6A9011503">
    <w:name w:val="79DCC1C299C84639B92C21A6A9011503"/>
    <w:rsid w:val="00171926"/>
  </w:style>
  <w:style w:type="paragraph" w:customStyle="1" w:styleId="3C0E8F0745B2466E90B19441BFB4AF85">
    <w:name w:val="3C0E8F0745B2466E90B19441BFB4AF85"/>
    <w:rsid w:val="00171926"/>
  </w:style>
  <w:style w:type="paragraph" w:customStyle="1" w:styleId="8BB3AEA158884228A9B555ADD0FFBF7B">
    <w:name w:val="8BB3AEA158884228A9B555ADD0FFBF7B"/>
    <w:rsid w:val="00171926"/>
  </w:style>
  <w:style w:type="paragraph" w:customStyle="1" w:styleId="9F00F64F71474D77B7FF9B6BC7E3787A">
    <w:name w:val="9F00F64F71474D77B7FF9B6BC7E3787A"/>
    <w:rsid w:val="00171926"/>
  </w:style>
  <w:style w:type="paragraph" w:customStyle="1" w:styleId="1C4199E923ED46CC9CA10218CD920639">
    <w:name w:val="1C4199E923ED46CC9CA10218CD920639"/>
    <w:rsid w:val="00171926"/>
  </w:style>
  <w:style w:type="paragraph" w:customStyle="1" w:styleId="6B0F2D1DEA7846809305C69E6C250981">
    <w:name w:val="6B0F2D1DEA7846809305C69E6C250981"/>
    <w:rsid w:val="00171926"/>
  </w:style>
  <w:style w:type="paragraph" w:customStyle="1" w:styleId="68BB078D51D049D793D7561CB885B65A">
    <w:name w:val="68BB078D51D049D793D7561CB885B65A"/>
    <w:rsid w:val="00171926"/>
  </w:style>
  <w:style w:type="paragraph" w:customStyle="1" w:styleId="23CEB96E4E534BE1BB0B0E68520116EF">
    <w:name w:val="23CEB96E4E534BE1BB0B0E68520116EF"/>
    <w:rsid w:val="00171926"/>
  </w:style>
  <w:style w:type="paragraph" w:customStyle="1" w:styleId="FF5CD1DA8BD9472A8A6414FD9C58AD84">
    <w:name w:val="FF5CD1DA8BD9472A8A6414FD9C58AD84"/>
    <w:rsid w:val="00171926"/>
  </w:style>
  <w:style w:type="paragraph" w:customStyle="1" w:styleId="BCAFB68CC26F424A99E67B670B5B6744">
    <w:name w:val="BCAFB68CC26F424A99E67B670B5B6744"/>
    <w:rsid w:val="00171926"/>
  </w:style>
  <w:style w:type="paragraph" w:customStyle="1" w:styleId="F5DBBA0ED4554AF1BFE5FAED567E3D87">
    <w:name w:val="F5DBBA0ED4554AF1BFE5FAED567E3D87"/>
    <w:rsid w:val="00171926"/>
  </w:style>
  <w:style w:type="paragraph" w:customStyle="1" w:styleId="9BE5AD9192B1467AB9BD59E76839C26B">
    <w:name w:val="9BE5AD9192B1467AB9BD59E76839C26B"/>
    <w:rsid w:val="00171926"/>
  </w:style>
  <w:style w:type="paragraph" w:customStyle="1" w:styleId="4556D1A7DD6F48FEAF3B9AA31287A41A">
    <w:name w:val="4556D1A7DD6F48FEAF3B9AA31287A41A"/>
    <w:rsid w:val="00171926"/>
  </w:style>
  <w:style w:type="paragraph" w:customStyle="1" w:styleId="08E693D045A4476E80712424CC7F59F6">
    <w:name w:val="08E693D045A4476E80712424CC7F59F6"/>
    <w:rsid w:val="00171926"/>
  </w:style>
  <w:style w:type="paragraph" w:customStyle="1" w:styleId="9D9954DFCA8C4984BD155EC8719F4802">
    <w:name w:val="9D9954DFCA8C4984BD155EC8719F4802"/>
    <w:rsid w:val="00171926"/>
  </w:style>
  <w:style w:type="paragraph" w:customStyle="1" w:styleId="6514FC2124D649DB97CCD3273B3364D5">
    <w:name w:val="6514FC2124D649DB97CCD3273B3364D5"/>
    <w:rsid w:val="00171926"/>
  </w:style>
  <w:style w:type="paragraph" w:customStyle="1" w:styleId="327FF19A465442CF97973058F298B97B">
    <w:name w:val="327FF19A465442CF97973058F298B97B"/>
    <w:rsid w:val="00171926"/>
  </w:style>
  <w:style w:type="paragraph" w:customStyle="1" w:styleId="40382F95C6094CF68CB3A00FFF35500A">
    <w:name w:val="40382F95C6094CF68CB3A00FFF35500A"/>
    <w:rsid w:val="00171926"/>
  </w:style>
  <w:style w:type="paragraph" w:customStyle="1" w:styleId="40EFC21CAED044BBA78D7362778AF8F5">
    <w:name w:val="40EFC21CAED044BBA78D7362778AF8F5"/>
    <w:rsid w:val="00171926"/>
  </w:style>
  <w:style w:type="paragraph" w:customStyle="1" w:styleId="D5C5273295AB424B9844B03B1520C5F2">
    <w:name w:val="D5C5273295AB424B9844B03B1520C5F2"/>
    <w:rsid w:val="00171926"/>
  </w:style>
  <w:style w:type="paragraph" w:customStyle="1" w:styleId="2B516198E8C8497BAF6E79950F2FF56B">
    <w:name w:val="2B516198E8C8497BAF6E79950F2FF56B"/>
    <w:rsid w:val="00171926"/>
  </w:style>
  <w:style w:type="paragraph" w:customStyle="1" w:styleId="ED6699F5DEE444549CD4154EC364197E">
    <w:name w:val="ED6699F5DEE444549CD4154EC364197E"/>
    <w:rsid w:val="00171926"/>
  </w:style>
  <w:style w:type="paragraph" w:customStyle="1" w:styleId="B95DDE2327A341019C27B8F7F5B267F0">
    <w:name w:val="B95DDE2327A341019C27B8F7F5B267F0"/>
    <w:rsid w:val="00171926"/>
  </w:style>
  <w:style w:type="paragraph" w:customStyle="1" w:styleId="C38D431B0850489598924463887EEC57">
    <w:name w:val="C38D431B0850489598924463887EEC57"/>
    <w:rsid w:val="00171926"/>
  </w:style>
  <w:style w:type="paragraph" w:customStyle="1" w:styleId="7AF5FEBCB0CF45DDA0F9281BF48AC916">
    <w:name w:val="7AF5FEBCB0CF45DDA0F9281BF48AC916"/>
    <w:rsid w:val="00171926"/>
  </w:style>
  <w:style w:type="paragraph" w:customStyle="1" w:styleId="69E8B31CCE2043BCA50B060B88D316C7">
    <w:name w:val="69E8B31CCE2043BCA50B060B88D316C7"/>
    <w:rsid w:val="00171926"/>
  </w:style>
  <w:style w:type="paragraph" w:customStyle="1" w:styleId="C11030E8910141B4A3357E3CB55C6312">
    <w:name w:val="C11030E8910141B4A3357E3CB55C6312"/>
    <w:rsid w:val="00171926"/>
  </w:style>
  <w:style w:type="paragraph" w:customStyle="1" w:styleId="051FCC779C3840579A58C86D5AECF337">
    <w:name w:val="051FCC779C3840579A58C86D5AECF337"/>
    <w:rsid w:val="00171926"/>
  </w:style>
  <w:style w:type="paragraph" w:customStyle="1" w:styleId="919940A0A3324AF388320C1065BC82B0">
    <w:name w:val="919940A0A3324AF388320C1065BC82B0"/>
    <w:rsid w:val="00171926"/>
  </w:style>
  <w:style w:type="paragraph" w:customStyle="1" w:styleId="F0BD382E21BE43FF8612346CF9C28B6B">
    <w:name w:val="F0BD382E21BE43FF8612346CF9C28B6B"/>
    <w:rsid w:val="00171926"/>
  </w:style>
  <w:style w:type="paragraph" w:customStyle="1" w:styleId="493FE724FA794D4E94A05B2C09B1771E">
    <w:name w:val="493FE724FA794D4E94A05B2C09B1771E"/>
    <w:rsid w:val="00171926"/>
  </w:style>
  <w:style w:type="paragraph" w:customStyle="1" w:styleId="D4C65FDDDBC6471685EB2CD49C335D8B">
    <w:name w:val="D4C65FDDDBC6471685EB2CD49C335D8B"/>
    <w:rsid w:val="00171926"/>
  </w:style>
  <w:style w:type="paragraph" w:customStyle="1" w:styleId="D4CFFB517C2F471FB03EEC646A606D39">
    <w:name w:val="D4CFFB517C2F471FB03EEC646A606D39"/>
    <w:rsid w:val="00171926"/>
  </w:style>
  <w:style w:type="paragraph" w:customStyle="1" w:styleId="39A02BC7E4194C39AD40C879BAD1CDB2">
    <w:name w:val="39A02BC7E4194C39AD40C879BAD1CDB2"/>
    <w:rsid w:val="00171926"/>
  </w:style>
  <w:style w:type="paragraph" w:customStyle="1" w:styleId="6C1653C3BD074A129E3CF31E6E631E43">
    <w:name w:val="6C1653C3BD074A129E3CF31E6E631E43"/>
    <w:rsid w:val="00171926"/>
  </w:style>
  <w:style w:type="paragraph" w:customStyle="1" w:styleId="DC16D369B39C4E0EA9FD18BEEACC0E49">
    <w:name w:val="DC16D369B39C4E0EA9FD18BEEACC0E49"/>
    <w:rsid w:val="00171926"/>
  </w:style>
  <w:style w:type="paragraph" w:customStyle="1" w:styleId="89AF798968AF4C2FA07E3316C517223C">
    <w:name w:val="89AF798968AF4C2FA07E3316C517223C"/>
    <w:rsid w:val="00171926"/>
  </w:style>
  <w:style w:type="paragraph" w:customStyle="1" w:styleId="B40C456242664B33A28981B851A64376">
    <w:name w:val="B40C456242664B33A28981B851A64376"/>
    <w:rsid w:val="00171926"/>
  </w:style>
  <w:style w:type="paragraph" w:customStyle="1" w:styleId="1869F04210EA4365800F32C8288692DC">
    <w:name w:val="1869F04210EA4365800F32C8288692DC"/>
    <w:rsid w:val="00171926"/>
  </w:style>
  <w:style w:type="paragraph" w:customStyle="1" w:styleId="68BE2EB65D284593B3C91E378506176D">
    <w:name w:val="68BE2EB65D284593B3C91E378506176D"/>
    <w:rsid w:val="00171926"/>
  </w:style>
  <w:style w:type="paragraph" w:customStyle="1" w:styleId="03D92892FAAD4F3F8A25F025D9E5FA07">
    <w:name w:val="03D92892FAAD4F3F8A25F025D9E5FA07"/>
    <w:rsid w:val="00171926"/>
  </w:style>
  <w:style w:type="paragraph" w:customStyle="1" w:styleId="16CF21435DAD4AA3ACD980ED9126862E">
    <w:name w:val="16CF21435DAD4AA3ACD980ED9126862E"/>
    <w:rsid w:val="00171926"/>
  </w:style>
  <w:style w:type="paragraph" w:customStyle="1" w:styleId="3F4B3CAFD5544D968DF2787C0D0780FE">
    <w:name w:val="3F4B3CAFD5544D968DF2787C0D0780FE"/>
    <w:rsid w:val="00171926"/>
  </w:style>
  <w:style w:type="paragraph" w:customStyle="1" w:styleId="C400C74E7DE845D7B0E4E2F43BF3ECF5">
    <w:name w:val="C400C74E7DE845D7B0E4E2F43BF3ECF5"/>
    <w:rsid w:val="00171926"/>
  </w:style>
  <w:style w:type="paragraph" w:customStyle="1" w:styleId="CFBD0E7D3C7448199A4DF29128263B1E">
    <w:name w:val="CFBD0E7D3C7448199A4DF29128263B1E"/>
    <w:rsid w:val="00171926"/>
  </w:style>
  <w:style w:type="paragraph" w:customStyle="1" w:styleId="670075C811DA4BF884DA22DD7D54B4D8">
    <w:name w:val="670075C811DA4BF884DA22DD7D54B4D8"/>
    <w:rsid w:val="00171926"/>
  </w:style>
  <w:style w:type="paragraph" w:customStyle="1" w:styleId="6442ED58F84642A48D477822A80D0B53">
    <w:name w:val="6442ED58F84642A48D477822A80D0B53"/>
    <w:rsid w:val="00171926"/>
  </w:style>
  <w:style w:type="paragraph" w:customStyle="1" w:styleId="C4D7597913B24358AD1A586D8ED6D8CF">
    <w:name w:val="C4D7597913B24358AD1A586D8ED6D8CF"/>
    <w:rsid w:val="00171926"/>
  </w:style>
  <w:style w:type="paragraph" w:customStyle="1" w:styleId="C5246CA99B1D475182A357BCC9F59C56">
    <w:name w:val="C5246CA99B1D475182A357BCC9F59C56"/>
    <w:rsid w:val="00171926"/>
  </w:style>
  <w:style w:type="paragraph" w:customStyle="1" w:styleId="E9DB12DAFC644AA0B4124CB229341ED0">
    <w:name w:val="E9DB12DAFC644AA0B4124CB229341ED0"/>
    <w:rsid w:val="00171926"/>
  </w:style>
  <w:style w:type="paragraph" w:customStyle="1" w:styleId="A956FC86DC5D48E38FED4E7B61E73877">
    <w:name w:val="A956FC86DC5D48E38FED4E7B61E73877"/>
    <w:rsid w:val="00171926"/>
  </w:style>
  <w:style w:type="paragraph" w:customStyle="1" w:styleId="E3F144E58D8B41B59FC16EF4DCF45E12">
    <w:name w:val="E3F144E58D8B41B59FC16EF4DCF45E12"/>
    <w:rsid w:val="00171926"/>
  </w:style>
  <w:style w:type="paragraph" w:customStyle="1" w:styleId="9C25886440A94AE3BCB2EFF335F5D64F">
    <w:name w:val="9C25886440A94AE3BCB2EFF335F5D64F"/>
    <w:rsid w:val="00171926"/>
  </w:style>
  <w:style w:type="paragraph" w:customStyle="1" w:styleId="F85D1F64AA894739B58F442B62CB34F1">
    <w:name w:val="F85D1F64AA894739B58F442B62CB34F1"/>
    <w:rsid w:val="00171926"/>
  </w:style>
  <w:style w:type="paragraph" w:customStyle="1" w:styleId="4D00250CA38C40409BA06D26079EDE3C">
    <w:name w:val="4D00250CA38C40409BA06D26079EDE3C"/>
    <w:rsid w:val="00171926"/>
  </w:style>
  <w:style w:type="paragraph" w:customStyle="1" w:styleId="07E4C053B45F482EB1986156405799C3">
    <w:name w:val="07E4C053B45F482EB1986156405799C3"/>
    <w:rsid w:val="00171926"/>
  </w:style>
  <w:style w:type="paragraph" w:customStyle="1" w:styleId="6A0334A7F8704BF88D1BAFC6FBE0356A">
    <w:name w:val="6A0334A7F8704BF88D1BAFC6FBE0356A"/>
    <w:rsid w:val="00171926"/>
  </w:style>
  <w:style w:type="paragraph" w:customStyle="1" w:styleId="F6B33FEC1F094E6FA6AB5A7343F7DD91">
    <w:name w:val="F6B33FEC1F094E6FA6AB5A7343F7DD91"/>
    <w:rsid w:val="00171926"/>
  </w:style>
  <w:style w:type="paragraph" w:customStyle="1" w:styleId="DE0F443320D6408BA6D5D26819B0C7EC">
    <w:name w:val="DE0F443320D6408BA6D5D26819B0C7EC"/>
    <w:rsid w:val="00171926"/>
  </w:style>
  <w:style w:type="paragraph" w:customStyle="1" w:styleId="747E2280230D4E268FB03222D2C054AA">
    <w:name w:val="747E2280230D4E268FB03222D2C054AA"/>
    <w:rsid w:val="00171926"/>
  </w:style>
  <w:style w:type="paragraph" w:customStyle="1" w:styleId="862B0A47C3CF49D79BA677B3F854B748">
    <w:name w:val="862B0A47C3CF49D79BA677B3F854B748"/>
    <w:rsid w:val="00171926"/>
  </w:style>
  <w:style w:type="paragraph" w:customStyle="1" w:styleId="539CA01D30974A75B6AEA36E8B5011CB">
    <w:name w:val="539CA01D30974A75B6AEA36E8B5011CB"/>
    <w:rsid w:val="00171926"/>
  </w:style>
  <w:style w:type="paragraph" w:customStyle="1" w:styleId="4E3E9B81F3214978AB25AF95E7B8112D">
    <w:name w:val="4E3E9B81F3214978AB25AF95E7B8112D"/>
    <w:rsid w:val="00171926"/>
  </w:style>
  <w:style w:type="paragraph" w:customStyle="1" w:styleId="090AD6389D3B41B0ADD1C0AC80E70E58">
    <w:name w:val="090AD6389D3B41B0ADD1C0AC80E70E58"/>
    <w:rsid w:val="00171926"/>
  </w:style>
  <w:style w:type="paragraph" w:customStyle="1" w:styleId="50A2FF2B623245EC96B9F46D1B4D4929">
    <w:name w:val="50A2FF2B623245EC96B9F46D1B4D4929"/>
    <w:rsid w:val="00171926"/>
  </w:style>
  <w:style w:type="paragraph" w:customStyle="1" w:styleId="B8858DDA961E47DBBB50CC88C704494F">
    <w:name w:val="B8858DDA961E47DBBB50CC88C704494F"/>
    <w:rsid w:val="00171926"/>
  </w:style>
  <w:style w:type="paragraph" w:customStyle="1" w:styleId="BF0783E5E1BF45D38163F9809B8BB646">
    <w:name w:val="BF0783E5E1BF45D38163F9809B8BB646"/>
    <w:rsid w:val="00171926"/>
  </w:style>
  <w:style w:type="paragraph" w:customStyle="1" w:styleId="61D3579BAF84483C81884E0B891218D7">
    <w:name w:val="61D3579BAF84483C81884E0B891218D7"/>
    <w:rsid w:val="00171926"/>
  </w:style>
  <w:style w:type="paragraph" w:customStyle="1" w:styleId="E9865534DE52468FABF75F918C6AE57D">
    <w:name w:val="E9865534DE52468FABF75F918C6AE57D"/>
    <w:rsid w:val="00171926"/>
  </w:style>
  <w:style w:type="paragraph" w:customStyle="1" w:styleId="D79F65F1AF3E4FC49DA16175522857C6">
    <w:name w:val="D79F65F1AF3E4FC49DA16175522857C6"/>
    <w:rsid w:val="00171926"/>
  </w:style>
  <w:style w:type="paragraph" w:customStyle="1" w:styleId="C6077822552F48859132AB9326042E02">
    <w:name w:val="C6077822552F48859132AB9326042E02"/>
    <w:rsid w:val="00171926"/>
  </w:style>
  <w:style w:type="paragraph" w:customStyle="1" w:styleId="437EDBE664B946F0B5C8C4271DECFC84">
    <w:name w:val="437EDBE664B946F0B5C8C4271DECFC84"/>
    <w:rsid w:val="00171926"/>
  </w:style>
  <w:style w:type="paragraph" w:customStyle="1" w:styleId="1BAE87DB8C99414E99BDB26A06B7F96C">
    <w:name w:val="1BAE87DB8C99414E99BDB26A06B7F96C"/>
    <w:rsid w:val="00171926"/>
  </w:style>
  <w:style w:type="paragraph" w:customStyle="1" w:styleId="CA24551B941E40F2846D390F0338D84F">
    <w:name w:val="CA24551B941E40F2846D390F0338D84F"/>
    <w:rsid w:val="00171926"/>
  </w:style>
  <w:style w:type="paragraph" w:customStyle="1" w:styleId="20EC6C9BDA8C47B89C6857F471937A26">
    <w:name w:val="20EC6C9BDA8C47B89C6857F471937A26"/>
    <w:rsid w:val="00171926"/>
  </w:style>
  <w:style w:type="paragraph" w:customStyle="1" w:styleId="EB369CA7986B4B69A945D48326AD9172">
    <w:name w:val="EB369CA7986B4B69A945D48326AD9172"/>
    <w:rsid w:val="00171926"/>
  </w:style>
  <w:style w:type="paragraph" w:customStyle="1" w:styleId="B91DF322A63A457FB3E397A4A53F8D31">
    <w:name w:val="B91DF322A63A457FB3E397A4A53F8D31"/>
    <w:rsid w:val="00171926"/>
  </w:style>
  <w:style w:type="paragraph" w:customStyle="1" w:styleId="599D8029136B42C4B670317BA92EF61E">
    <w:name w:val="599D8029136B42C4B670317BA92EF61E"/>
    <w:rsid w:val="00171926"/>
  </w:style>
  <w:style w:type="paragraph" w:customStyle="1" w:styleId="3A0011E9EF784139A19DCDCC867B3737">
    <w:name w:val="3A0011E9EF784139A19DCDCC867B3737"/>
    <w:rsid w:val="00171926"/>
  </w:style>
  <w:style w:type="paragraph" w:customStyle="1" w:styleId="725BB263F65B4AF4957B8C03BFC8A9C4">
    <w:name w:val="725BB263F65B4AF4957B8C03BFC8A9C4"/>
    <w:rsid w:val="00171926"/>
  </w:style>
  <w:style w:type="paragraph" w:customStyle="1" w:styleId="67CD5856A54D46399F8EC31445A3C170">
    <w:name w:val="67CD5856A54D46399F8EC31445A3C170"/>
    <w:rsid w:val="00171926"/>
  </w:style>
  <w:style w:type="paragraph" w:customStyle="1" w:styleId="818693A1EA83495CAF7F8A418646343E">
    <w:name w:val="818693A1EA83495CAF7F8A418646343E"/>
    <w:rsid w:val="00171926"/>
  </w:style>
  <w:style w:type="paragraph" w:customStyle="1" w:styleId="BF989EA8F9054C0188FF0224AA67F712">
    <w:name w:val="BF989EA8F9054C0188FF0224AA67F712"/>
    <w:rsid w:val="00171926"/>
  </w:style>
  <w:style w:type="paragraph" w:customStyle="1" w:styleId="44240123C4F44280B2109D1E83D32845">
    <w:name w:val="44240123C4F44280B2109D1E83D32845"/>
    <w:rsid w:val="00171926"/>
  </w:style>
  <w:style w:type="paragraph" w:customStyle="1" w:styleId="35D238B3281E461ABA4609488DF55DF8">
    <w:name w:val="35D238B3281E461ABA4609488DF55DF8"/>
    <w:rsid w:val="00171926"/>
  </w:style>
  <w:style w:type="paragraph" w:customStyle="1" w:styleId="17367161E05549308D284C6FA545E075">
    <w:name w:val="17367161E05549308D284C6FA545E075"/>
    <w:rsid w:val="00171926"/>
  </w:style>
  <w:style w:type="paragraph" w:customStyle="1" w:styleId="6A7713EC3D8648E984F646F3277401E5">
    <w:name w:val="6A7713EC3D8648E984F646F3277401E5"/>
    <w:rsid w:val="00171926"/>
  </w:style>
  <w:style w:type="paragraph" w:customStyle="1" w:styleId="28E6999F8E8D4A1D847E10C01239B528">
    <w:name w:val="28E6999F8E8D4A1D847E10C01239B528"/>
    <w:rsid w:val="00171926"/>
  </w:style>
  <w:style w:type="paragraph" w:customStyle="1" w:styleId="07CBABD0F8464E81BF8621BC62EAF942">
    <w:name w:val="07CBABD0F8464E81BF8621BC62EAF942"/>
    <w:rsid w:val="00171926"/>
  </w:style>
  <w:style w:type="paragraph" w:customStyle="1" w:styleId="FEEECF05E8404FADAC34A73CCD683C4E">
    <w:name w:val="FEEECF05E8404FADAC34A73CCD683C4E"/>
    <w:rsid w:val="00171926"/>
  </w:style>
  <w:style w:type="paragraph" w:customStyle="1" w:styleId="33D22FC67BEC4AE6AA01CD0B18FCAF55">
    <w:name w:val="33D22FC67BEC4AE6AA01CD0B18FCAF55"/>
    <w:rsid w:val="00171926"/>
  </w:style>
  <w:style w:type="paragraph" w:customStyle="1" w:styleId="A99A3D9A096C49EB8ED4EB97F10AEEA9">
    <w:name w:val="A99A3D9A096C49EB8ED4EB97F10AEEA9"/>
    <w:rsid w:val="00171926"/>
  </w:style>
  <w:style w:type="paragraph" w:customStyle="1" w:styleId="1DF7585E25F54CACAB4FEA56D90EA184">
    <w:name w:val="1DF7585E25F54CACAB4FEA56D90EA184"/>
    <w:rsid w:val="00171926"/>
  </w:style>
  <w:style w:type="paragraph" w:customStyle="1" w:styleId="846F2EF2B92F4DF7B8D54D48F2041B52">
    <w:name w:val="846F2EF2B92F4DF7B8D54D48F2041B52"/>
    <w:rsid w:val="00171926"/>
  </w:style>
  <w:style w:type="paragraph" w:customStyle="1" w:styleId="7ECDB4D8958A43A9AE3BBA055F4709FE">
    <w:name w:val="7ECDB4D8958A43A9AE3BBA055F4709FE"/>
    <w:rsid w:val="00171926"/>
  </w:style>
  <w:style w:type="paragraph" w:customStyle="1" w:styleId="688F43670D8B447EA618EA3794CFCA4B">
    <w:name w:val="688F43670D8B447EA618EA3794CFCA4B"/>
    <w:rsid w:val="00171926"/>
  </w:style>
  <w:style w:type="paragraph" w:customStyle="1" w:styleId="1BEEA23B9BE147D5BE1CCE32D6AD37E8">
    <w:name w:val="1BEEA23B9BE147D5BE1CCE32D6AD37E8"/>
    <w:rsid w:val="00171926"/>
  </w:style>
  <w:style w:type="paragraph" w:customStyle="1" w:styleId="BB8D256522E84F6D8A1E83FDA9BC61F1">
    <w:name w:val="BB8D256522E84F6D8A1E83FDA9BC61F1"/>
    <w:rsid w:val="00171926"/>
  </w:style>
  <w:style w:type="paragraph" w:customStyle="1" w:styleId="36512BAA77EA4F1F9C58B6C818FB4DE0">
    <w:name w:val="36512BAA77EA4F1F9C58B6C818FB4DE0"/>
    <w:rsid w:val="00171926"/>
  </w:style>
  <w:style w:type="paragraph" w:customStyle="1" w:styleId="7A188A1FF0EB4354ABA17599851D89FB">
    <w:name w:val="7A188A1FF0EB4354ABA17599851D89FB"/>
    <w:rsid w:val="00171926"/>
  </w:style>
  <w:style w:type="paragraph" w:customStyle="1" w:styleId="C9CFE06A4CC24A4583185A19863C3230">
    <w:name w:val="C9CFE06A4CC24A4583185A19863C3230"/>
    <w:rsid w:val="00171926"/>
  </w:style>
  <w:style w:type="paragraph" w:customStyle="1" w:styleId="ED99FBDB2AA144F893BF18E7815666D5">
    <w:name w:val="ED99FBDB2AA144F893BF18E7815666D5"/>
    <w:rsid w:val="00171926"/>
  </w:style>
  <w:style w:type="paragraph" w:customStyle="1" w:styleId="8A0602CFC3124DCA8BBF6F75E3AC2E95">
    <w:name w:val="8A0602CFC3124DCA8BBF6F75E3AC2E95"/>
    <w:rsid w:val="00171926"/>
  </w:style>
  <w:style w:type="paragraph" w:customStyle="1" w:styleId="CF8C051FF9ED486992D6C200368C06B1">
    <w:name w:val="CF8C051FF9ED486992D6C200368C06B1"/>
    <w:rsid w:val="00171926"/>
  </w:style>
  <w:style w:type="paragraph" w:customStyle="1" w:styleId="B5FF259D9217453580A33C450987A1E0">
    <w:name w:val="B5FF259D9217453580A33C450987A1E0"/>
    <w:rsid w:val="00171926"/>
  </w:style>
  <w:style w:type="paragraph" w:customStyle="1" w:styleId="55B74FD8515E4378A1143C07BB70849E">
    <w:name w:val="55B74FD8515E4378A1143C07BB70849E"/>
    <w:rsid w:val="00171926"/>
  </w:style>
  <w:style w:type="paragraph" w:customStyle="1" w:styleId="DC2C1C78B5CC40B4AA43D552DECD87E9">
    <w:name w:val="DC2C1C78B5CC40B4AA43D552DECD87E9"/>
    <w:rsid w:val="00171926"/>
  </w:style>
  <w:style w:type="paragraph" w:customStyle="1" w:styleId="7BDBBCC3F2D64125B91C2184C4B7ACE7">
    <w:name w:val="7BDBBCC3F2D64125B91C2184C4B7ACE7"/>
    <w:rsid w:val="00171926"/>
  </w:style>
  <w:style w:type="paragraph" w:customStyle="1" w:styleId="F1493FB8A3CC478786789EE23063141C">
    <w:name w:val="F1493FB8A3CC478786789EE23063141C"/>
    <w:rsid w:val="00171926"/>
  </w:style>
  <w:style w:type="paragraph" w:customStyle="1" w:styleId="C71849B656204ECD83367DF5B9D4B175">
    <w:name w:val="C71849B656204ECD83367DF5B9D4B175"/>
    <w:rsid w:val="00171926"/>
  </w:style>
  <w:style w:type="paragraph" w:customStyle="1" w:styleId="6C27C7CB82354EAFB9A94D675944724E">
    <w:name w:val="6C27C7CB82354EAFB9A94D675944724E"/>
    <w:rsid w:val="00171926"/>
  </w:style>
  <w:style w:type="paragraph" w:customStyle="1" w:styleId="19162E67BBDB4EB0923A0943BFC19523">
    <w:name w:val="19162E67BBDB4EB0923A0943BFC19523"/>
    <w:rsid w:val="00171926"/>
  </w:style>
  <w:style w:type="paragraph" w:customStyle="1" w:styleId="F3F9F4D3F8794C85A503ADCF76DF7B83">
    <w:name w:val="F3F9F4D3F8794C85A503ADCF76DF7B83"/>
    <w:rsid w:val="00171926"/>
  </w:style>
  <w:style w:type="paragraph" w:customStyle="1" w:styleId="18A204BEA58B48948611AB582E1975EC">
    <w:name w:val="18A204BEA58B48948611AB582E1975EC"/>
    <w:rsid w:val="00171926"/>
  </w:style>
  <w:style w:type="paragraph" w:customStyle="1" w:styleId="126A0AC6E0C142BAA2BA1E49D906FD0C">
    <w:name w:val="126A0AC6E0C142BAA2BA1E49D906FD0C"/>
    <w:rsid w:val="00171926"/>
  </w:style>
  <w:style w:type="paragraph" w:customStyle="1" w:styleId="2E650CAE5FCA49839DBB08586DB1EC33">
    <w:name w:val="2E650CAE5FCA49839DBB08586DB1EC33"/>
    <w:rsid w:val="00171926"/>
  </w:style>
  <w:style w:type="paragraph" w:customStyle="1" w:styleId="1101E37583A144269DB3C4AD830DB7A0">
    <w:name w:val="1101E37583A144269DB3C4AD830DB7A0"/>
    <w:rsid w:val="00171926"/>
  </w:style>
  <w:style w:type="paragraph" w:customStyle="1" w:styleId="EA5C9646466A48A18EDE7BB4DC9FE59A">
    <w:name w:val="EA5C9646466A48A18EDE7BB4DC9FE59A"/>
    <w:rsid w:val="00171926"/>
  </w:style>
  <w:style w:type="paragraph" w:customStyle="1" w:styleId="853C798ED7684EC0B7B33CEF74C297E9">
    <w:name w:val="853C798ED7684EC0B7B33CEF74C297E9"/>
    <w:rsid w:val="00171926"/>
  </w:style>
  <w:style w:type="paragraph" w:customStyle="1" w:styleId="1343E126ADAB4A5CAA8CA84E922D0E01">
    <w:name w:val="1343E126ADAB4A5CAA8CA84E922D0E01"/>
    <w:rsid w:val="00171926"/>
  </w:style>
  <w:style w:type="paragraph" w:customStyle="1" w:styleId="EF913707B8A5409B84925EDAC9BA0D87">
    <w:name w:val="EF913707B8A5409B84925EDAC9BA0D87"/>
    <w:rsid w:val="00171926"/>
  </w:style>
  <w:style w:type="paragraph" w:customStyle="1" w:styleId="889A6E056C404696B9DB1A1D07B12DBC">
    <w:name w:val="889A6E056C404696B9DB1A1D07B12DBC"/>
    <w:rsid w:val="00171926"/>
  </w:style>
  <w:style w:type="paragraph" w:customStyle="1" w:styleId="5499302B14494DF3B4027FEC7D8A7B95">
    <w:name w:val="5499302B14494DF3B4027FEC7D8A7B95"/>
    <w:rsid w:val="00171926"/>
  </w:style>
  <w:style w:type="paragraph" w:customStyle="1" w:styleId="FFD593B40F414758B3F4D41A61F7B8C3">
    <w:name w:val="FFD593B40F414758B3F4D41A61F7B8C3"/>
    <w:rsid w:val="00171926"/>
  </w:style>
  <w:style w:type="paragraph" w:customStyle="1" w:styleId="7750B07C18D64FC6A44F74E56F7AC439">
    <w:name w:val="7750B07C18D64FC6A44F74E56F7AC439"/>
    <w:rsid w:val="00171926"/>
  </w:style>
  <w:style w:type="paragraph" w:customStyle="1" w:styleId="A72CD5C947CC4C75804D2436B4C17346">
    <w:name w:val="A72CD5C947CC4C75804D2436B4C17346"/>
    <w:rsid w:val="00171926"/>
  </w:style>
  <w:style w:type="paragraph" w:customStyle="1" w:styleId="5BD0715240A04231A6467F34E7E429DB">
    <w:name w:val="5BD0715240A04231A6467F34E7E429DB"/>
    <w:rsid w:val="00171926"/>
  </w:style>
  <w:style w:type="paragraph" w:customStyle="1" w:styleId="7546F1B588304710AD5339FBC38165ED">
    <w:name w:val="7546F1B588304710AD5339FBC38165ED"/>
    <w:rsid w:val="00171926"/>
  </w:style>
  <w:style w:type="paragraph" w:customStyle="1" w:styleId="C1F6FB3F023C487E8FC274F1BED27476">
    <w:name w:val="C1F6FB3F023C487E8FC274F1BED27476"/>
    <w:rsid w:val="00171926"/>
  </w:style>
  <w:style w:type="paragraph" w:customStyle="1" w:styleId="293CA11BDF994DFE9FFDA6D81A6B6F0A">
    <w:name w:val="293CA11BDF994DFE9FFDA6D81A6B6F0A"/>
    <w:rsid w:val="00171926"/>
  </w:style>
  <w:style w:type="paragraph" w:customStyle="1" w:styleId="9241804271DA4C6491DE375E65BB625E">
    <w:name w:val="9241804271DA4C6491DE375E65BB625E"/>
    <w:rsid w:val="00171926"/>
  </w:style>
  <w:style w:type="paragraph" w:customStyle="1" w:styleId="611100A7083045338E4133BCF83A7123">
    <w:name w:val="611100A7083045338E4133BCF83A7123"/>
    <w:rsid w:val="00171926"/>
  </w:style>
  <w:style w:type="paragraph" w:customStyle="1" w:styleId="55A1D88ABBEB4BF2980F67848498B46A">
    <w:name w:val="55A1D88ABBEB4BF2980F67848498B46A"/>
    <w:rsid w:val="00171926"/>
  </w:style>
  <w:style w:type="paragraph" w:customStyle="1" w:styleId="DCD97C64107F4DCC8F47F68B7B4CD787">
    <w:name w:val="DCD97C64107F4DCC8F47F68B7B4CD787"/>
    <w:rsid w:val="00171926"/>
  </w:style>
  <w:style w:type="paragraph" w:customStyle="1" w:styleId="6AD2D5A9EF834845B514099503C37C60">
    <w:name w:val="6AD2D5A9EF834845B514099503C37C60"/>
    <w:rsid w:val="00171926"/>
  </w:style>
  <w:style w:type="paragraph" w:customStyle="1" w:styleId="98BF64C2FB01466A914FD57A72376E0D">
    <w:name w:val="98BF64C2FB01466A914FD57A72376E0D"/>
    <w:rsid w:val="00171926"/>
  </w:style>
  <w:style w:type="paragraph" w:customStyle="1" w:styleId="98977320830C4B3CA1C3EEB6939A7F7C">
    <w:name w:val="98977320830C4B3CA1C3EEB6939A7F7C"/>
    <w:rsid w:val="00171926"/>
  </w:style>
  <w:style w:type="paragraph" w:customStyle="1" w:styleId="B1B91B0518D04E4398F6A74BE7486045">
    <w:name w:val="B1B91B0518D04E4398F6A74BE7486045"/>
    <w:rsid w:val="00171926"/>
  </w:style>
  <w:style w:type="paragraph" w:customStyle="1" w:styleId="2E7911AC7E52400EAB870E92E1CCC61D">
    <w:name w:val="2E7911AC7E52400EAB870E92E1CCC61D"/>
    <w:rsid w:val="00171926"/>
  </w:style>
  <w:style w:type="paragraph" w:customStyle="1" w:styleId="E6BB077B19EB493E81D09A7D871E170F">
    <w:name w:val="E6BB077B19EB493E81D09A7D871E170F"/>
    <w:rsid w:val="00171926"/>
  </w:style>
  <w:style w:type="paragraph" w:customStyle="1" w:styleId="A286328B85F84140A9A69124B705423C">
    <w:name w:val="A286328B85F84140A9A69124B705423C"/>
    <w:rsid w:val="00171926"/>
  </w:style>
  <w:style w:type="paragraph" w:customStyle="1" w:styleId="C7F0A87145514587B117C471EF12A492">
    <w:name w:val="C7F0A87145514587B117C471EF12A492"/>
    <w:rsid w:val="00171926"/>
  </w:style>
  <w:style w:type="paragraph" w:customStyle="1" w:styleId="47BF1957253E466B983DCCE3C19B227B">
    <w:name w:val="47BF1957253E466B983DCCE3C19B227B"/>
    <w:rsid w:val="00171926"/>
  </w:style>
  <w:style w:type="paragraph" w:customStyle="1" w:styleId="04B564F1E16D45CB88B5308C1949C862">
    <w:name w:val="04B564F1E16D45CB88B5308C1949C862"/>
    <w:rsid w:val="00171926"/>
  </w:style>
  <w:style w:type="paragraph" w:customStyle="1" w:styleId="0E1B7F9CDBBB4230B2B27D4DE4BAE1E4">
    <w:name w:val="0E1B7F9CDBBB4230B2B27D4DE4BAE1E4"/>
    <w:rsid w:val="00171926"/>
  </w:style>
  <w:style w:type="paragraph" w:customStyle="1" w:styleId="C1130D534CDD481CB17E9C15AAE3AEC6">
    <w:name w:val="C1130D534CDD481CB17E9C15AAE3AEC6"/>
    <w:rsid w:val="00171926"/>
  </w:style>
  <w:style w:type="paragraph" w:customStyle="1" w:styleId="5D95225F1F6A4765BD7699C313F9D8A4">
    <w:name w:val="5D95225F1F6A4765BD7699C313F9D8A4"/>
    <w:rsid w:val="00171926"/>
  </w:style>
  <w:style w:type="paragraph" w:customStyle="1" w:styleId="22CB8EBFD09B4D9288776F7E6A0D8AFB">
    <w:name w:val="22CB8EBFD09B4D9288776F7E6A0D8AFB"/>
    <w:rsid w:val="00171926"/>
  </w:style>
  <w:style w:type="paragraph" w:customStyle="1" w:styleId="BB5B0657C1724749B7C9E8ADCA4E7491">
    <w:name w:val="BB5B0657C1724749B7C9E8ADCA4E7491"/>
    <w:rsid w:val="00171926"/>
  </w:style>
  <w:style w:type="paragraph" w:customStyle="1" w:styleId="4258E3290E92412981A8F8BBBCF25282">
    <w:name w:val="4258E3290E92412981A8F8BBBCF25282"/>
    <w:rsid w:val="00171926"/>
  </w:style>
  <w:style w:type="paragraph" w:customStyle="1" w:styleId="C7FE5B395EB741D8BA408F1918921E1B">
    <w:name w:val="C7FE5B395EB741D8BA408F1918921E1B"/>
    <w:rsid w:val="00171926"/>
  </w:style>
  <w:style w:type="paragraph" w:customStyle="1" w:styleId="F1CCC878329645078B08305A66E7E883">
    <w:name w:val="F1CCC878329645078B08305A66E7E883"/>
    <w:rsid w:val="00171926"/>
  </w:style>
  <w:style w:type="paragraph" w:customStyle="1" w:styleId="A234097E97F14507B3B6755713AB5AA2">
    <w:name w:val="A234097E97F14507B3B6755713AB5AA2"/>
    <w:rsid w:val="00171926"/>
  </w:style>
  <w:style w:type="paragraph" w:customStyle="1" w:styleId="775C61269E6043CA86AABCE33D57751F">
    <w:name w:val="775C61269E6043CA86AABCE33D57751F"/>
    <w:rsid w:val="00171926"/>
  </w:style>
  <w:style w:type="paragraph" w:customStyle="1" w:styleId="BFAC3B61728A4154BEA941350D91CD5D">
    <w:name w:val="BFAC3B61728A4154BEA941350D91CD5D"/>
    <w:rsid w:val="00171926"/>
  </w:style>
  <w:style w:type="paragraph" w:customStyle="1" w:styleId="6B5D912AE8EB46B1BFD2737358ED51D9">
    <w:name w:val="6B5D912AE8EB46B1BFD2737358ED51D9"/>
    <w:rsid w:val="00171926"/>
  </w:style>
  <w:style w:type="paragraph" w:customStyle="1" w:styleId="128F4DA4EEDF42A08DA7A5C634785DB0">
    <w:name w:val="128F4DA4EEDF42A08DA7A5C634785DB0"/>
    <w:rsid w:val="00171926"/>
  </w:style>
  <w:style w:type="paragraph" w:customStyle="1" w:styleId="8C6E8851AEB84B01BEF2FFD062888219">
    <w:name w:val="8C6E8851AEB84B01BEF2FFD062888219"/>
    <w:rsid w:val="00171926"/>
  </w:style>
  <w:style w:type="paragraph" w:customStyle="1" w:styleId="B789F88DA520435EA0596765851B0DB9">
    <w:name w:val="B789F88DA520435EA0596765851B0DB9"/>
    <w:rsid w:val="00171926"/>
  </w:style>
  <w:style w:type="paragraph" w:customStyle="1" w:styleId="6B34FB7433A64A8185996320CB227282">
    <w:name w:val="6B34FB7433A64A8185996320CB227282"/>
    <w:rsid w:val="00171926"/>
  </w:style>
  <w:style w:type="paragraph" w:customStyle="1" w:styleId="1F1FF99EE42F46428D1C2D0AA2E40E57">
    <w:name w:val="1F1FF99EE42F46428D1C2D0AA2E40E57"/>
    <w:rsid w:val="00171926"/>
  </w:style>
  <w:style w:type="paragraph" w:customStyle="1" w:styleId="7A42009F90B84967996D2E8B07E7E2B5">
    <w:name w:val="7A42009F90B84967996D2E8B07E7E2B5"/>
    <w:rsid w:val="00171926"/>
  </w:style>
  <w:style w:type="paragraph" w:customStyle="1" w:styleId="8417BC7C0EEF47208088F66BD5AA4EA1">
    <w:name w:val="8417BC7C0EEF47208088F66BD5AA4EA1"/>
    <w:rsid w:val="00171926"/>
  </w:style>
  <w:style w:type="paragraph" w:customStyle="1" w:styleId="7740B8DB24FE4738973199DF81C0153A">
    <w:name w:val="7740B8DB24FE4738973199DF81C0153A"/>
    <w:rsid w:val="00171926"/>
  </w:style>
  <w:style w:type="paragraph" w:customStyle="1" w:styleId="E94CC7294F23408F98F248C778275D90">
    <w:name w:val="E94CC7294F23408F98F248C778275D90"/>
    <w:rsid w:val="00171926"/>
  </w:style>
  <w:style w:type="paragraph" w:customStyle="1" w:styleId="61019BBEC1C34707BF7F2833FB7536A5">
    <w:name w:val="61019BBEC1C34707BF7F2833FB7536A5"/>
    <w:rsid w:val="00171926"/>
  </w:style>
  <w:style w:type="paragraph" w:customStyle="1" w:styleId="B71044DC10C5441391F1AB40C0F4BDA2">
    <w:name w:val="B71044DC10C5441391F1AB40C0F4BDA2"/>
    <w:rsid w:val="00171926"/>
  </w:style>
  <w:style w:type="paragraph" w:customStyle="1" w:styleId="67F8F8271C8042859CD6F96E1C00B26F">
    <w:name w:val="67F8F8271C8042859CD6F96E1C00B26F"/>
    <w:rsid w:val="00171926"/>
  </w:style>
  <w:style w:type="paragraph" w:customStyle="1" w:styleId="7E53D43AAB3948CBBF60DF2CF40384AC">
    <w:name w:val="7E53D43AAB3948CBBF60DF2CF40384AC"/>
    <w:rsid w:val="00171926"/>
  </w:style>
  <w:style w:type="paragraph" w:customStyle="1" w:styleId="EF18CEDAD0DB4368BFA6A9B3AFC4B0C8">
    <w:name w:val="EF18CEDAD0DB4368BFA6A9B3AFC4B0C8"/>
    <w:rsid w:val="00171926"/>
  </w:style>
  <w:style w:type="paragraph" w:customStyle="1" w:styleId="EB44A8CDE999400D83BE8F5AA825370C">
    <w:name w:val="EB44A8CDE999400D83BE8F5AA825370C"/>
    <w:rsid w:val="00171926"/>
  </w:style>
  <w:style w:type="paragraph" w:customStyle="1" w:styleId="6229AA8358214D049DA41205FCA5C50B">
    <w:name w:val="6229AA8358214D049DA41205FCA5C50B"/>
    <w:rsid w:val="00171926"/>
  </w:style>
  <w:style w:type="paragraph" w:customStyle="1" w:styleId="25E3E6DDF92248FB9C90C34B845DADB2">
    <w:name w:val="25E3E6DDF92248FB9C90C34B845DADB2"/>
    <w:rsid w:val="00171926"/>
  </w:style>
  <w:style w:type="paragraph" w:customStyle="1" w:styleId="6C32E55458A542E4B171962283F6A440">
    <w:name w:val="6C32E55458A542E4B171962283F6A440"/>
    <w:rsid w:val="00171926"/>
  </w:style>
  <w:style w:type="paragraph" w:customStyle="1" w:styleId="EBD9C558D38546518C4506F0E5FD70A4">
    <w:name w:val="EBD9C558D38546518C4506F0E5FD70A4"/>
    <w:rsid w:val="00171926"/>
  </w:style>
  <w:style w:type="paragraph" w:customStyle="1" w:styleId="8B32CF54A4F84C88B94D6FEB391A169C">
    <w:name w:val="8B32CF54A4F84C88B94D6FEB391A169C"/>
    <w:rsid w:val="00171926"/>
  </w:style>
  <w:style w:type="paragraph" w:customStyle="1" w:styleId="7E0D74FCE9A747528BD9AF23981C783A">
    <w:name w:val="7E0D74FCE9A747528BD9AF23981C783A"/>
    <w:rsid w:val="00171926"/>
  </w:style>
  <w:style w:type="paragraph" w:customStyle="1" w:styleId="0361C878BB47422390994E496D306B31">
    <w:name w:val="0361C878BB47422390994E496D306B31"/>
    <w:rsid w:val="00171926"/>
  </w:style>
  <w:style w:type="paragraph" w:customStyle="1" w:styleId="5182C13FC0DC43038E0286BFC2969854">
    <w:name w:val="5182C13FC0DC43038E0286BFC2969854"/>
    <w:rsid w:val="00171926"/>
  </w:style>
  <w:style w:type="paragraph" w:customStyle="1" w:styleId="A90A18BAC3FF4EA3B44FB5C96B048AA7">
    <w:name w:val="A90A18BAC3FF4EA3B44FB5C96B048AA7"/>
    <w:rsid w:val="00171926"/>
  </w:style>
  <w:style w:type="paragraph" w:customStyle="1" w:styleId="DB452D9C3E824AD191346355D44BA647">
    <w:name w:val="DB452D9C3E824AD191346355D44BA647"/>
    <w:rsid w:val="00171926"/>
  </w:style>
  <w:style w:type="paragraph" w:customStyle="1" w:styleId="849F15F3D96A45F8AD68A2A5835FABDC">
    <w:name w:val="849F15F3D96A45F8AD68A2A5835FABDC"/>
    <w:rsid w:val="00171926"/>
  </w:style>
  <w:style w:type="paragraph" w:customStyle="1" w:styleId="65EF9053E4B04167923661D3EC64F954">
    <w:name w:val="65EF9053E4B04167923661D3EC64F954"/>
    <w:rsid w:val="00171926"/>
  </w:style>
  <w:style w:type="paragraph" w:customStyle="1" w:styleId="CDAB088BF83841088CF8B506E6C03B0A">
    <w:name w:val="CDAB088BF83841088CF8B506E6C03B0A"/>
    <w:rsid w:val="00171926"/>
  </w:style>
  <w:style w:type="paragraph" w:customStyle="1" w:styleId="9296258A1E874115AEE1ADC486528462">
    <w:name w:val="9296258A1E874115AEE1ADC486528462"/>
    <w:rsid w:val="00171926"/>
  </w:style>
  <w:style w:type="paragraph" w:customStyle="1" w:styleId="8EBC660E18BB4B3C8C91BE7D82FE96F0">
    <w:name w:val="8EBC660E18BB4B3C8C91BE7D82FE96F0"/>
    <w:rsid w:val="00171926"/>
  </w:style>
  <w:style w:type="paragraph" w:customStyle="1" w:styleId="875576BF97974A2BB9A08839093B94F4">
    <w:name w:val="875576BF97974A2BB9A08839093B94F4"/>
    <w:rsid w:val="00171926"/>
  </w:style>
  <w:style w:type="paragraph" w:customStyle="1" w:styleId="84E075BF7F8F4D0692483279BD99737D">
    <w:name w:val="84E075BF7F8F4D0692483279BD99737D"/>
    <w:rsid w:val="00171926"/>
  </w:style>
  <w:style w:type="paragraph" w:customStyle="1" w:styleId="0F0189E0D87B469BBAED4FB1B4ADB32E">
    <w:name w:val="0F0189E0D87B469BBAED4FB1B4ADB32E"/>
    <w:rsid w:val="00171926"/>
  </w:style>
  <w:style w:type="paragraph" w:customStyle="1" w:styleId="FE132DB30DD7476694EE03B1B05AE687">
    <w:name w:val="FE132DB30DD7476694EE03B1B05AE687"/>
    <w:rsid w:val="00171926"/>
  </w:style>
  <w:style w:type="paragraph" w:customStyle="1" w:styleId="716FE0F3AFD44A3C980E0903FB32AEF3">
    <w:name w:val="716FE0F3AFD44A3C980E0903FB32AEF3"/>
    <w:rsid w:val="00171926"/>
  </w:style>
  <w:style w:type="paragraph" w:customStyle="1" w:styleId="9F603437B8F845329B0C8EA72451E7CA">
    <w:name w:val="9F603437B8F845329B0C8EA72451E7CA"/>
    <w:rsid w:val="00171926"/>
  </w:style>
  <w:style w:type="paragraph" w:customStyle="1" w:styleId="022CBE1C103F4B57BBEB974C40CA32AD">
    <w:name w:val="022CBE1C103F4B57BBEB974C40CA32AD"/>
    <w:rsid w:val="00171926"/>
  </w:style>
  <w:style w:type="paragraph" w:customStyle="1" w:styleId="C86F350C6B814845A18667F7A18CEEDA">
    <w:name w:val="C86F350C6B814845A18667F7A18CEEDA"/>
    <w:rsid w:val="00171926"/>
  </w:style>
  <w:style w:type="paragraph" w:customStyle="1" w:styleId="7CC2404A635645759A7988E9DC4BC5B8">
    <w:name w:val="7CC2404A635645759A7988E9DC4BC5B8"/>
    <w:rsid w:val="00171926"/>
  </w:style>
  <w:style w:type="paragraph" w:customStyle="1" w:styleId="843B81E9E8AF46C0A0C5E340EF885A9A">
    <w:name w:val="843B81E9E8AF46C0A0C5E340EF885A9A"/>
    <w:rsid w:val="00171926"/>
  </w:style>
  <w:style w:type="paragraph" w:customStyle="1" w:styleId="DFD4E0270D684A739D5A6168FE6B712B">
    <w:name w:val="DFD4E0270D684A739D5A6168FE6B712B"/>
    <w:rsid w:val="00171926"/>
  </w:style>
  <w:style w:type="paragraph" w:customStyle="1" w:styleId="370C66EFBAB746A3A07358B7C395C38E">
    <w:name w:val="370C66EFBAB746A3A07358B7C395C38E"/>
    <w:rsid w:val="00171926"/>
  </w:style>
  <w:style w:type="paragraph" w:customStyle="1" w:styleId="272307E8B0554A939A918F77CFD367A6">
    <w:name w:val="272307E8B0554A939A918F77CFD367A6"/>
    <w:rsid w:val="00171926"/>
  </w:style>
  <w:style w:type="paragraph" w:customStyle="1" w:styleId="2FDC28FAC2E041E8A27E8D43322CE24D">
    <w:name w:val="2FDC28FAC2E041E8A27E8D43322CE24D"/>
    <w:rsid w:val="00171926"/>
  </w:style>
  <w:style w:type="paragraph" w:customStyle="1" w:styleId="B810C7803EB1436993BD0081733D7A03">
    <w:name w:val="B810C7803EB1436993BD0081733D7A03"/>
    <w:rsid w:val="00171926"/>
  </w:style>
  <w:style w:type="paragraph" w:customStyle="1" w:styleId="80C97BE962AC4D6B904BA5237991147A">
    <w:name w:val="80C97BE962AC4D6B904BA5237991147A"/>
    <w:rsid w:val="00171926"/>
  </w:style>
  <w:style w:type="paragraph" w:customStyle="1" w:styleId="757ED54E472F4CE49C958533F0B8C2E9">
    <w:name w:val="757ED54E472F4CE49C958533F0B8C2E9"/>
    <w:rsid w:val="00171926"/>
  </w:style>
  <w:style w:type="paragraph" w:customStyle="1" w:styleId="E5717ADD5A734294B2EA4406F5AAB595">
    <w:name w:val="E5717ADD5A734294B2EA4406F5AAB595"/>
    <w:rsid w:val="00171926"/>
  </w:style>
  <w:style w:type="paragraph" w:customStyle="1" w:styleId="3182A48C1045490690CD578477848CD0">
    <w:name w:val="3182A48C1045490690CD578477848CD0"/>
    <w:rsid w:val="00171926"/>
  </w:style>
  <w:style w:type="paragraph" w:customStyle="1" w:styleId="4AF3CE3C020D4A218440879775D4E8C3">
    <w:name w:val="4AF3CE3C020D4A218440879775D4E8C3"/>
    <w:rsid w:val="00171926"/>
  </w:style>
  <w:style w:type="paragraph" w:customStyle="1" w:styleId="DDDA1C147758408A8672FFD0E51B6434">
    <w:name w:val="DDDA1C147758408A8672FFD0E51B6434"/>
    <w:rsid w:val="00171926"/>
  </w:style>
  <w:style w:type="paragraph" w:customStyle="1" w:styleId="604655AF80BD4243AEDE2FA1397E438F">
    <w:name w:val="604655AF80BD4243AEDE2FA1397E438F"/>
    <w:rsid w:val="00171926"/>
  </w:style>
  <w:style w:type="paragraph" w:customStyle="1" w:styleId="86238DF6E3A341B1A85AA9F520DD0A34">
    <w:name w:val="86238DF6E3A341B1A85AA9F520DD0A34"/>
    <w:rsid w:val="00171926"/>
  </w:style>
  <w:style w:type="paragraph" w:customStyle="1" w:styleId="3BEA7685988C46939B006E8FD75A5744">
    <w:name w:val="3BEA7685988C46939B006E8FD75A5744"/>
    <w:rsid w:val="00171926"/>
  </w:style>
  <w:style w:type="paragraph" w:customStyle="1" w:styleId="187D7564079F4E4EB7E781A511778131">
    <w:name w:val="187D7564079F4E4EB7E781A511778131"/>
    <w:rsid w:val="00171926"/>
  </w:style>
  <w:style w:type="paragraph" w:customStyle="1" w:styleId="23CDC1F4516A4FFC8279B3AA95CD528E">
    <w:name w:val="23CDC1F4516A4FFC8279B3AA95CD528E"/>
    <w:rsid w:val="00171926"/>
  </w:style>
  <w:style w:type="paragraph" w:customStyle="1" w:styleId="575979D3A3FA49658ED41C78A382F2E9">
    <w:name w:val="575979D3A3FA49658ED41C78A382F2E9"/>
    <w:rsid w:val="00171926"/>
  </w:style>
  <w:style w:type="paragraph" w:customStyle="1" w:styleId="6D14A9E39AAF4C04A56196EE3627541B">
    <w:name w:val="6D14A9E39AAF4C04A56196EE3627541B"/>
    <w:rsid w:val="00171926"/>
  </w:style>
  <w:style w:type="paragraph" w:customStyle="1" w:styleId="95B9C90F0ABC4D52A912067081CD10AF">
    <w:name w:val="95B9C90F0ABC4D52A912067081CD10AF"/>
    <w:rsid w:val="00171926"/>
  </w:style>
  <w:style w:type="paragraph" w:customStyle="1" w:styleId="486235F7F6B2418EA172544705264EC6">
    <w:name w:val="486235F7F6B2418EA172544705264EC6"/>
    <w:rsid w:val="00171926"/>
  </w:style>
  <w:style w:type="paragraph" w:customStyle="1" w:styleId="819B64818A7A401AB36DA5195A73F7F6">
    <w:name w:val="819B64818A7A401AB36DA5195A73F7F6"/>
    <w:rsid w:val="00171926"/>
  </w:style>
  <w:style w:type="paragraph" w:customStyle="1" w:styleId="94057673FEB7460BB984399F59B6FCBC">
    <w:name w:val="94057673FEB7460BB984399F59B6FCBC"/>
    <w:rsid w:val="00171926"/>
  </w:style>
  <w:style w:type="paragraph" w:customStyle="1" w:styleId="62BD5E0AE82347E4A9CA35B07BD4B272">
    <w:name w:val="62BD5E0AE82347E4A9CA35B07BD4B272"/>
    <w:rsid w:val="00171926"/>
  </w:style>
  <w:style w:type="paragraph" w:customStyle="1" w:styleId="3EE123FCB2774CA8B03C1A13521E23CF">
    <w:name w:val="3EE123FCB2774CA8B03C1A13521E23CF"/>
    <w:rsid w:val="00171926"/>
  </w:style>
  <w:style w:type="paragraph" w:customStyle="1" w:styleId="30BF9F8F7CC74ECC9BC35F82B4C36E76">
    <w:name w:val="30BF9F8F7CC74ECC9BC35F82B4C36E76"/>
    <w:rsid w:val="00171926"/>
  </w:style>
  <w:style w:type="paragraph" w:customStyle="1" w:styleId="E782AF278821403D8DF00C7562DA9D2D">
    <w:name w:val="E782AF278821403D8DF00C7562DA9D2D"/>
    <w:rsid w:val="00171926"/>
  </w:style>
  <w:style w:type="paragraph" w:customStyle="1" w:styleId="5E7FCFD7153843A6A6155A2F21005BDF">
    <w:name w:val="5E7FCFD7153843A6A6155A2F21005BDF"/>
    <w:rsid w:val="00171926"/>
  </w:style>
  <w:style w:type="paragraph" w:customStyle="1" w:styleId="779F1DACC4714BBAA1682DBF854B07E3">
    <w:name w:val="779F1DACC4714BBAA1682DBF854B07E3"/>
    <w:rsid w:val="00171926"/>
  </w:style>
  <w:style w:type="paragraph" w:customStyle="1" w:styleId="939AAD091DCD443B83F9FC1240314DB9">
    <w:name w:val="939AAD091DCD443B83F9FC1240314DB9"/>
    <w:rsid w:val="00171926"/>
  </w:style>
  <w:style w:type="paragraph" w:customStyle="1" w:styleId="1DDE1576367C4166B4128B5451D5F353">
    <w:name w:val="1DDE1576367C4166B4128B5451D5F353"/>
    <w:rsid w:val="00171926"/>
  </w:style>
  <w:style w:type="paragraph" w:customStyle="1" w:styleId="830D961BCB7F4F469B5B335D25CB46F7">
    <w:name w:val="830D961BCB7F4F469B5B335D25CB46F7"/>
    <w:rsid w:val="00171926"/>
  </w:style>
  <w:style w:type="paragraph" w:customStyle="1" w:styleId="20653A772C984018BA041477B73778E5">
    <w:name w:val="20653A772C984018BA041477B73778E5"/>
    <w:rsid w:val="00171926"/>
  </w:style>
  <w:style w:type="paragraph" w:customStyle="1" w:styleId="175FAFBB37184DC0BCB4D419942C4FCB">
    <w:name w:val="175FAFBB37184DC0BCB4D419942C4FCB"/>
    <w:rsid w:val="00171926"/>
  </w:style>
  <w:style w:type="paragraph" w:customStyle="1" w:styleId="50317DB933C6493ABA0CA70DF249BECE">
    <w:name w:val="50317DB933C6493ABA0CA70DF249BECE"/>
    <w:rsid w:val="00171926"/>
  </w:style>
  <w:style w:type="paragraph" w:customStyle="1" w:styleId="C3CBBE18F1834FFDA660C339C7A15713">
    <w:name w:val="C3CBBE18F1834FFDA660C339C7A15713"/>
    <w:rsid w:val="00171926"/>
  </w:style>
  <w:style w:type="paragraph" w:customStyle="1" w:styleId="3F59A61F1F6B4EA2862830EEEE3AAC0A">
    <w:name w:val="3F59A61F1F6B4EA2862830EEEE3AAC0A"/>
    <w:rsid w:val="00171926"/>
  </w:style>
  <w:style w:type="paragraph" w:customStyle="1" w:styleId="02E579D35FE14F819552548C47A30782">
    <w:name w:val="02E579D35FE14F819552548C47A30782"/>
    <w:rsid w:val="00171926"/>
  </w:style>
  <w:style w:type="paragraph" w:customStyle="1" w:styleId="17AF000B58164628B21F36B7B73195F6">
    <w:name w:val="17AF000B58164628B21F36B7B73195F6"/>
    <w:rsid w:val="00171926"/>
  </w:style>
  <w:style w:type="paragraph" w:customStyle="1" w:styleId="A0B5E42AEDAB453A934E22AC19DF86CD">
    <w:name w:val="A0B5E42AEDAB453A934E22AC19DF86CD"/>
    <w:rsid w:val="00171926"/>
  </w:style>
  <w:style w:type="paragraph" w:customStyle="1" w:styleId="80385AE93FB24EDA80AF8D500EF6C211">
    <w:name w:val="80385AE93FB24EDA80AF8D500EF6C211"/>
    <w:rsid w:val="00171926"/>
  </w:style>
  <w:style w:type="paragraph" w:customStyle="1" w:styleId="88F64B390C6E41F59A5DC9F1037093D6">
    <w:name w:val="88F64B390C6E41F59A5DC9F1037093D6"/>
    <w:rsid w:val="00171926"/>
  </w:style>
  <w:style w:type="paragraph" w:customStyle="1" w:styleId="4951B2F4850F44139602B1D4D46B7E14">
    <w:name w:val="4951B2F4850F44139602B1D4D46B7E14"/>
    <w:rsid w:val="00171926"/>
  </w:style>
  <w:style w:type="paragraph" w:customStyle="1" w:styleId="0F29741BF90146A1B6FEF08D44FD7F7A">
    <w:name w:val="0F29741BF90146A1B6FEF08D44FD7F7A"/>
    <w:rsid w:val="00171926"/>
  </w:style>
  <w:style w:type="paragraph" w:customStyle="1" w:styleId="08A7624811AE42D2B08EC160070BF50B">
    <w:name w:val="08A7624811AE42D2B08EC160070BF50B"/>
    <w:rsid w:val="00171926"/>
  </w:style>
  <w:style w:type="paragraph" w:customStyle="1" w:styleId="7FDC1436D0F74005A3426F6D1A7F264C">
    <w:name w:val="7FDC1436D0F74005A3426F6D1A7F264C"/>
    <w:rsid w:val="00171926"/>
  </w:style>
  <w:style w:type="paragraph" w:customStyle="1" w:styleId="364D5D5F771A4839B7EB0C1D94B1E3D7">
    <w:name w:val="364D5D5F771A4839B7EB0C1D94B1E3D7"/>
    <w:rsid w:val="00171926"/>
  </w:style>
  <w:style w:type="paragraph" w:customStyle="1" w:styleId="204FF84B471D468DA3CB9127D9AF9C98">
    <w:name w:val="204FF84B471D468DA3CB9127D9AF9C98"/>
    <w:rsid w:val="00171926"/>
  </w:style>
  <w:style w:type="paragraph" w:customStyle="1" w:styleId="00D18266B09D416C9F5D3E03825FBF4C">
    <w:name w:val="00D18266B09D416C9F5D3E03825FBF4C"/>
    <w:rsid w:val="00171926"/>
  </w:style>
  <w:style w:type="paragraph" w:customStyle="1" w:styleId="B959B4E07C2044819E7668FC66245412">
    <w:name w:val="B959B4E07C2044819E7668FC66245412"/>
    <w:rsid w:val="00171926"/>
  </w:style>
  <w:style w:type="paragraph" w:customStyle="1" w:styleId="14368A226A334C62B6D0F29A64226487">
    <w:name w:val="14368A226A334C62B6D0F29A64226487"/>
    <w:rsid w:val="00171926"/>
  </w:style>
  <w:style w:type="paragraph" w:customStyle="1" w:styleId="D164822439544DDF87AE654A86BC09FB">
    <w:name w:val="D164822439544DDF87AE654A86BC09FB"/>
    <w:rsid w:val="00171926"/>
  </w:style>
  <w:style w:type="paragraph" w:customStyle="1" w:styleId="41FD0BD09D3B42CE8A704F504FAB3022">
    <w:name w:val="41FD0BD09D3B42CE8A704F504FAB3022"/>
    <w:rsid w:val="00171926"/>
  </w:style>
  <w:style w:type="paragraph" w:customStyle="1" w:styleId="5CC483C0438E4EC0B86662F406AC3350">
    <w:name w:val="5CC483C0438E4EC0B86662F406AC3350"/>
    <w:rsid w:val="00171926"/>
  </w:style>
  <w:style w:type="paragraph" w:customStyle="1" w:styleId="88EE5B0349334D5AB2CD1D13FB2CA631">
    <w:name w:val="88EE5B0349334D5AB2CD1D13FB2CA631"/>
    <w:rsid w:val="00171926"/>
  </w:style>
  <w:style w:type="paragraph" w:customStyle="1" w:styleId="96A575BDF5884BC8A792631E78C038EC">
    <w:name w:val="96A575BDF5884BC8A792631E78C038EC"/>
    <w:rsid w:val="00171926"/>
  </w:style>
  <w:style w:type="paragraph" w:customStyle="1" w:styleId="BE76B30FC8D846C98F0369D98191F6A3">
    <w:name w:val="BE76B30FC8D846C98F0369D98191F6A3"/>
    <w:rsid w:val="00171926"/>
  </w:style>
  <w:style w:type="paragraph" w:customStyle="1" w:styleId="70898A3630E34EFD82993A54BACAD35C">
    <w:name w:val="70898A3630E34EFD82993A54BACAD35C"/>
    <w:rsid w:val="00171926"/>
  </w:style>
  <w:style w:type="paragraph" w:customStyle="1" w:styleId="CBDF4C72AB4749E5B442E20C7B0466E7">
    <w:name w:val="CBDF4C72AB4749E5B442E20C7B0466E7"/>
    <w:rsid w:val="00171926"/>
  </w:style>
  <w:style w:type="paragraph" w:customStyle="1" w:styleId="426339D0A4E24BDAB853C4C21A0A8F48">
    <w:name w:val="426339D0A4E24BDAB853C4C21A0A8F48"/>
    <w:rsid w:val="00171926"/>
  </w:style>
  <w:style w:type="paragraph" w:customStyle="1" w:styleId="206FCA74F6AE40E28D6086683C6A6D57">
    <w:name w:val="206FCA74F6AE40E28D6086683C6A6D57"/>
    <w:rsid w:val="00171926"/>
  </w:style>
  <w:style w:type="paragraph" w:customStyle="1" w:styleId="2125A5858A634EF0A4192A5CAC56D6A5">
    <w:name w:val="2125A5858A634EF0A4192A5CAC56D6A5"/>
    <w:rsid w:val="00171926"/>
  </w:style>
  <w:style w:type="paragraph" w:customStyle="1" w:styleId="479D9E4E4E264DB28B6540FA56BFFE3A">
    <w:name w:val="479D9E4E4E264DB28B6540FA56BFFE3A"/>
    <w:rsid w:val="00171926"/>
  </w:style>
  <w:style w:type="paragraph" w:customStyle="1" w:styleId="B991F8C02CB64D7597AFC45C42A82E70">
    <w:name w:val="B991F8C02CB64D7597AFC45C42A82E70"/>
    <w:rsid w:val="00171926"/>
  </w:style>
  <w:style w:type="paragraph" w:customStyle="1" w:styleId="9CD3CF568F174D769175A9C67BB38CA1">
    <w:name w:val="9CD3CF568F174D769175A9C67BB38CA1"/>
    <w:rsid w:val="00171926"/>
  </w:style>
  <w:style w:type="paragraph" w:customStyle="1" w:styleId="328EF74729B74C6B84DE0574E3E2D4BF">
    <w:name w:val="328EF74729B74C6B84DE0574E3E2D4BF"/>
    <w:rsid w:val="00171926"/>
  </w:style>
  <w:style w:type="paragraph" w:customStyle="1" w:styleId="FBB7C0228A07460498986D8632A450A4">
    <w:name w:val="FBB7C0228A07460498986D8632A450A4"/>
    <w:rsid w:val="00171926"/>
  </w:style>
  <w:style w:type="paragraph" w:customStyle="1" w:styleId="6EB3A189DE4E4C80B0D0825D7DA1F2A8">
    <w:name w:val="6EB3A189DE4E4C80B0D0825D7DA1F2A8"/>
    <w:rsid w:val="00171926"/>
  </w:style>
  <w:style w:type="paragraph" w:customStyle="1" w:styleId="2B71F887939B4ED1800D55D3CDD99757">
    <w:name w:val="2B71F887939B4ED1800D55D3CDD99757"/>
    <w:rsid w:val="00171926"/>
  </w:style>
  <w:style w:type="paragraph" w:customStyle="1" w:styleId="8613B20560F4488ABBF7AAC9D5731CAC">
    <w:name w:val="8613B20560F4488ABBF7AAC9D5731CAC"/>
    <w:rsid w:val="00171926"/>
  </w:style>
  <w:style w:type="paragraph" w:customStyle="1" w:styleId="91F37E9CF01944FA858F368922F6C817">
    <w:name w:val="91F37E9CF01944FA858F368922F6C817"/>
    <w:rsid w:val="00171926"/>
  </w:style>
  <w:style w:type="paragraph" w:customStyle="1" w:styleId="7B51A4A193E84EEF85BEA39E8E0F48B7">
    <w:name w:val="7B51A4A193E84EEF85BEA39E8E0F48B7"/>
    <w:rsid w:val="00171926"/>
  </w:style>
  <w:style w:type="paragraph" w:customStyle="1" w:styleId="7F03DEEAFD8A4C3BB6AF6B0C03C0E760">
    <w:name w:val="7F03DEEAFD8A4C3BB6AF6B0C03C0E760"/>
    <w:rsid w:val="00171926"/>
  </w:style>
  <w:style w:type="paragraph" w:customStyle="1" w:styleId="17A6800A6FAF4F1490DF3AC1DA84B3AE">
    <w:name w:val="17A6800A6FAF4F1490DF3AC1DA84B3AE"/>
    <w:rsid w:val="00171926"/>
  </w:style>
  <w:style w:type="paragraph" w:customStyle="1" w:styleId="E7F3B9093B624B87B4375B11C1BDBC35">
    <w:name w:val="E7F3B9093B624B87B4375B11C1BDBC35"/>
    <w:rsid w:val="00171926"/>
  </w:style>
  <w:style w:type="paragraph" w:customStyle="1" w:styleId="7CDA026B67F84A95BAE1F513741D46D2">
    <w:name w:val="7CDA026B67F84A95BAE1F513741D46D2"/>
    <w:rsid w:val="00171926"/>
  </w:style>
  <w:style w:type="paragraph" w:customStyle="1" w:styleId="E21471761D2147A3BD9DCED3324744F5">
    <w:name w:val="E21471761D2147A3BD9DCED3324744F5"/>
    <w:rsid w:val="00171926"/>
  </w:style>
  <w:style w:type="paragraph" w:customStyle="1" w:styleId="CAA42075A11E4F9E9628FA8BC414F0A2">
    <w:name w:val="CAA42075A11E4F9E9628FA8BC414F0A2"/>
    <w:rsid w:val="00171926"/>
  </w:style>
  <w:style w:type="paragraph" w:customStyle="1" w:styleId="E76E0BD1A0DD429C90E23697EB51855C">
    <w:name w:val="E76E0BD1A0DD429C90E23697EB51855C"/>
    <w:rsid w:val="00171926"/>
  </w:style>
  <w:style w:type="paragraph" w:customStyle="1" w:styleId="40F523F944E949B781FBDE611D02386D">
    <w:name w:val="40F523F944E949B781FBDE611D02386D"/>
    <w:rsid w:val="00171926"/>
  </w:style>
  <w:style w:type="paragraph" w:customStyle="1" w:styleId="70B6FF76A6EC4086A13EA8E11B15FF2F">
    <w:name w:val="70B6FF76A6EC4086A13EA8E11B15FF2F"/>
    <w:rsid w:val="00171926"/>
  </w:style>
  <w:style w:type="paragraph" w:customStyle="1" w:styleId="38349D520F544FBAAED7F3B5581D66DC">
    <w:name w:val="38349D520F544FBAAED7F3B5581D66DC"/>
    <w:rsid w:val="00171926"/>
  </w:style>
  <w:style w:type="paragraph" w:customStyle="1" w:styleId="337D74AE38E94DD581B5279B50F7954F">
    <w:name w:val="337D74AE38E94DD581B5279B50F7954F"/>
    <w:rsid w:val="00171926"/>
  </w:style>
  <w:style w:type="paragraph" w:customStyle="1" w:styleId="9A68F42467D9433E9404D933B002A930">
    <w:name w:val="9A68F42467D9433E9404D933B002A930"/>
    <w:rsid w:val="00171926"/>
  </w:style>
  <w:style w:type="paragraph" w:customStyle="1" w:styleId="0E43B86237A3418EBDAD606B22311761">
    <w:name w:val="0E43B86237A3418EBDAD606B22311761"/>
    <w:rsid w:val="00171926"/>
  </w:style>
  <w:style w:type="paragraph" w:customStyle="1" w:styleId="4D3A9F49B3C74E2A82F9E4873DFAC50E">
    <w:name w:val="4D3A9F49B3C74E2A82F9E4873DFAC50E"/>
    <w:rsid w:val="00171926"/>
  </w:style>
  <w:style w:type="paragraph" w:customStyle="1" w:styleId="F005B38D7F104B91B45EF3EDB9BA1509">
    <w:name w:val="F005B38D7F104B91B45EF3EDB9BA1509"/>
    <w:rsid w:val="00171926"/>
  </w:style>
  <w:style w:type="paragraph" w:customStyle="1" w:styleId="DF90BD1E4A2E46C094E9B5DAD0445808">
    <w:name w:val="DF90BD1E4A2E46C094E9B5DAD0445808"/>
    <w:rsid w:val="00171926"/>
  </w:style>
  <w:style w:type="paragraph" w:customStyle="1" w:styleId="1A0FE285E3D842B788D6E7C10530C9D1">
    <w:name w:val="1A0FE285E3D842B788D6E7C10530C9D1"/>
    <w:rsid w:val="00171926"/>
  </w:style>
  <w:style w:type="paragraph" w:customStyle="1" w:styleId="BED7C889808F44898F71F1E9AE06E61B">
    <w:name w:val="BED7C889808F44898F71F1E9AE06E61B"/>
    <w:rsid w:val="00171926"/>
  </w:style>
  <w:style w:type="paragraph" w:customStyle="1" w:styleId="95FEAE34F6B942B2BAB5DEF4A121E9C3">
    <w:name w:val="95FEAE34F6B942B2BAB5DEF4A121E9C3"/>
    <w:rsid w:val="00171926"/>
  </w:style>
  <w:style w:type="paragraph" w:customStyle="1" w:styleId="673A90332CAA44C7A5AAA50A93750EE7">
    <w:name w:val="673A90332CAA44C7A5AAA50A93750EE7"/>
    <w:rsid w:val="00171926"/>
  </w:style>
  <w:style w:type="paragraph" w:customStyle="1" w:styleId="3F09DA9AC122433CA185F47A413A5E14">
    <w:name w:val="3F09DA9AC122433CA185F47A413A5E14"/>
    <w:rsid w:val="00171926"/>
  </w:style>
  <w:style w:type="paragraph" w:customStyle="1" w:styleId="212DAF98D6A145798EA6514AA5E8A864">
    <w:name w:val="212DAF98D6A145798EA6514AA5E8A864"/>
    <w:rsid w:val="00171926"/>
  </w:style>
  <w:style w:type="paragraph" w:customStyle="1" w:styleId="EF4DB1CDD6684AF7B5B40486A52030B4">
    <w:name w:val="EF4DB1CDD6684AF7B5B40486A52030B4"/>
    <w:rsid w:val="00171926"/>
  </w:style>
  <w:style w:type="paragraph" w:customStyle="1" w:styleId="E971C00B66934AF38C2770223DFA5F33">
    <w:name w:val="E971C00B66934AF38C2770223DFA5F33"/>
    <w:rsid w:val="00171926"/>
  </w:style>
  <w:style w:type="paragraph" w:customStyle="1" w:styleId="CBF852EFAA514D92B0F6565C0666FE7C">
    <w:name w:val="CBF852EFAA514D92B0F6565C0666FE7C"/>
    <w:rsid w:val="00171926"/>
  </w:style>
  <w:style w:type="paragraph" w:customStyle="1" w:styleId="B247116C9CFC48399E97DD700F0A207B">
    <w:name w:val="B247116C9CFC48399E97DD700F0A207B"/>
    <w:rsid w:val="00171926"/>
  </w:style>
  <w:style w:type="paragraph" w:customStyle="1" w:styleId="07A58A22F8E8488DA5A388BCA19E4863">
    <w:name w:val="07A58A22F8E8488DA5A388BCA19E4863"/>
    <w:rsid w:val="00171926"/>
  </w:style>
  <w:style w:type="paragraph" w:customStyle="1" w:styleId="F302DA1F697F4B969583A9803E640AAC">
    <w:name w:val="F302DA1F697F4B969583A9803E640AAC"/>
    <w:rsid w:val="00171926"/>
  </w:style>
  <w:style w:type="paragraph" w:customStyle="1" w:styleId="DB939BDABD0642308D4AA56D78333C54">
    <w:name w:val="DB939BDABD0642308D4AA56D78333C54"/>
    <w:rsid w:val="00171926"/>
  </w:style>
  <w:style w:type="paragraph" w:customStyle="1" w:styleId="11069DBA99B443D991283BDF2060BECD">
    <w:name w:val="11069DBA99B443D991283BDF2060BECD"/>
    <w:rsid w:val="00171926"/>
  </w:style>
  <w:style w:type="paragraph" w:customStyle="1" w:styleId="B83C2CB72DD945149F54B829378F79CB">
    <w:name w:val="B83C2CB72DD945149F54B829378F79CB"/>
    <w:rsid w:val="00171926"/>
  </w:style>
  <w:style w:type="paragraph" w:customStyle="1" w:styleId="1C77D70D71DC4D709D307CE375C841EE">
    <w:name w:val="1C77D70D71DC4D709D307CE375C841EE"/>
    <w:rsid w:val="00171926"/>
  </w:style>
  <w:style w:type="paragraph" w:customStyle="1" w:styleId="E48AA59C09A846AB8D96B791CC0B29DE">
    <w:name w:val="E48AA59C09A846AB8D96B791CC0B29DE"/>
    <w:rsid w:val="00171926"/>
  </w:style>
  <w:style w:type="paragraph" w:customStyle="1" w:styleId="D7FDF40189FF4738962F9DA37BC64429">
    <w:name w:val="D7FDF40189FF4738962F9DA37BC64429"/>
    <w:rsid w:val="00171926"/>
  </w:style>
  <w:style w:type="paragraph" w:customStyle="1" w:styleId="05BF80E5D4E149D882C332EA4601F59F">
    <w:name w:val="05BF80E5D4E149D882C332EA4601F59F"/>
    <w:rsid w:val="00171926"/>
  </w:style>
  <w:style w:type="paragraph" w:customStyle="1" w:styleId="5470777AAE4E44278DA3B3AE436844C6">
    <w:name w:val="5470777AAE4E44278DA3B3AE436844C6"/>
    <w:rsid w:val="00171926"/>
  </w:style>
  <w:style w:type="paragraph" w:customStyle="1" w:styleId="EED8983800FF4573AD446BDF9F078718">
    <w:name w:val="EED8983800FF4573AD446BDF9F078718"/>
    <w:rsid w:val="00171926"/>
  </w:style>
  <w:style w:type="paragraph" w:customStyle="1" w:styleId="DE5E7325692C4D46B2D9C8F9379BA8FE">
    <w:name w:val="DE5E7325692C4D46B2D9C8F9379BA8FE"/>
    <w:rsid w:val="00171926"/>
  </w:style>
  <w:style w:type="paragraph" w:customStyle="1" w:styleId="A14D6C8EDDC7418CAFB2329BDCD1043A">
    <w:name w:val="A14D6C8EDDC7418CAFB2329BDCD1043A"/>
    <w:rsid w:val="00171926"/>
  </w:style>
  <w:style w:type="paragraph" w:customStyle="1" w:styleId="0248C715F4814AE996CD431B5A11FCC1">
    <w:name w:val="0248C715F4814AE996CD431B5A11FCC1"/>
    <w:rsid w:val="00171926"/>
  </w:style>
  <w:style w:type="paragraph" w:customStyle="1" w:styleId="D4BD7D370159413FBCB3BD17B52893D8">
    <w:name w:val="D4BD7D370159413FBCB3BD17B52893D8"/>
    <w:rsid w:val="00171926"/>
  </w:style>
  <w:style w:type="paragraph" w:customStyle="1" w:styleId="E6B81E85B7954BCFBE334EA569A362AC">
    <w:name w:val="E6B81E85B7954BCFBE334EA569A362AC"/>
    <w:rsid w:val="00171926"/>
  </w:style>
  <w:style w:type="paragraph" w:customStyle="1" w:styleId="A05F3DE0C43B418B87059C1E2F7244E1">
    <w:name w:val="A05F3DE0C43B418B87059C1E2F7244E1"/>
    <w:rsid w:val="00171926"/>
  </w:style>
  <w:style w:type="paragraph" w:customStyle="1" w:styleId="BC46B6283994414C8CFC9B51B014794E">
    <w:name w:val="BC46B6283994414C8CFC9B51B014794E"/>
    <w:rsid w:val="00171926"/>
  </w:style>
  <w:style w:type="paragraph" w:customStyle="1" w:styleId="AD451E4E44614FC1AA8053EA08E86D7B">
    <w:name w:val="AD451E4E44614FC1AA8053EA08E86D7B"/>
    <w:rsid w:val="00171926"/>
  </w:style>
  <w:style w:type="paragraph" w:customStyle="1" w:styleId="25B0251E18FD4C4E9A4E261C4B5EB612">
    <w:name w:val="25B0251E18FD4C4E9A4E261C4B5EB612"/>
    <w:rsid w:val="00171926"/>
  </w:style>
  <w:style w:type="paragraph" w:customStyle="1" w:styleId="A9287D6F46A9499AB9707665D6F69F84">
    <w:name w:val="A9287D6F46A9499AB9707665D6F69F84"/>
    <w:rsid w:val="00171926"/>
  </w:style>
  <w:style w:type="paragraph" w:customStyle="1" w:styleId="8D57C7EE694E43C4B20ADBDB08884E5D">
    <w:name w:val="8D57C7EE694E43C4B20ADBDB08884E5D"/>
    <w:rsid w:val="00171926"/>
  </w:style>
  <w:style w:type="paragraph" w:customStyle="1" w:styleId="C51EFFBAD6684A71B4C7E4C293DC0CDA">
    <w:name w:val="C51EFFBAD6684A71B4C7E4C293DC0CDA"/>
    <w:rsid w:val="00171926"/>
  </w:style>
  <w:style w:type="paragraph" w:customStyle="1" w:styleId="7F9F59DB35854877BF4664875DC2C479">
    <w:name w:val="7F9F59DB35854877BF4664875DC2C479"/>
    <w:rsid w:val="00171926"/>
  </w:style>
  <w:style w:type="paragraph" w:customStyle="1" w:styleId="1E2CD023BCEB48B48364C57AFD2150BC">
    <w:name w:val="1E2CD023BCEB48B48364C57AFD2150BC"/>
    <w:rsid w:val="00171926"/>
  </w:style>
  <w:style w:type="paragraph" w:customStyle="1" w:styleId="81B05EDCB9644AA8A95EAE0876373367">
    <w:name w:val="81B05EDCB9644AA8A95EAE0876373367"/>
    <w:rsid w:val="00171926"/>
  </w:style>
  <w:style w:type="paragraph" w:customStyle="1" w:styleId="D705E60CB97248E8A87DCC74D63608BA">
    <w:name w:val="D705E60CB97248E8A87DCC74D63608BA"/>
    <w:rsid w:val="00171926"/>
  </w:style>
  <w:style w:type="paragraph" w:customStyle="1" w:styleId="4E334E3C578245CF9F45BCB17EE88C5D">
    <w:name w:val="4E334E3C578245CF9F45BCB17EE88C5D"/>
    <w:rsid w:val="00171926"/>
  </w:style>
  <w:style w:type="paragraph" w:customStyle="1" w:styleId="FF53719AFC5544ECABE3E9620392D04C">
    <w:name w:val="FF53719AFC5544ECABE3E9620392D04C"/>
    <w:rsid w:val="00171926"/>
  </w:style>
  <w:style w:type="paragraph" w:customStyle="1" w:styleId="37FCB57AECBD49A9A900E6F9D473890D">
    <w:name w:val="37FCB57AECBD49A9A900E6F9D473890D"/>
    <w:rsid w:val="006160E9"/>
  </w:style>
  <w:style w:type="paragraph" w:customStyle="1" w:styleId="F003E3C56C33439986B15CE5085F533E">
    <w:name w:val="F003E3C56C33439986B15CE5085F533E"/>
    <w:rsid w:val="006160E9"/>
  </w:style>
  <w:style w:type="paragraph" w:customStyle="1" w:styleId="D6E8FCCB14D64235948043D8D46351E3">
    <w:name w:val="D6E8FCCB14D64235948043D8D46351E3"/>
    <w:rsid w:val="006160E9"/>
  </w:style>
  <w:style w:type="paragraph" w:customStyle="1" w:styleId="AB6B946976C543A7AB403D5D0A896DE1">
    <w:name w:val="AB6B946976C543A7AB403D5D0A896DE1"/>
    <w:rsid w:val="006160E9"/>
  </w:style>
  <w:style w:type="paragraph" w:customStyle="1" w:styleId="24DA0D4A27DE4A67A182CABC7BB7A5B3">
    <w:name w:val="24DA0D4A27DE4A67A182CABC7BB7A5B3"/>
    <w:rsid w:val="00147A3B"/>
  </w:style>
  <w:style w:type="paragraph" w:customStyle="1" w:styleId="95E3E245D5464D5D945A36C91C9E292D">
    <w:name w:val="95E3E245D5464D5D945A36C91C9E292D"/>
    <w:rsid w:val="00147A3B"/>
  </w:style>
  <w:style w:type="paragraph" w:customStyle="1" w:styleId="B433E54822884AFC949BF9954146FBCD">
    <w:name w:val="B433E54822884AFC949BF9954146FBCD"/>
    <w:rsid w:val="00147A3B"/>
  </w:style>
  <w:style w:type="paragraph" w:customStyle="1" w:styleId="F9235FCAD647436FBE0536AABC9D1ACB">
    <w:name w:val="F9235FCAD647436FBE0536AABC9D1ACB"/>
    <w:rsid w:val="00147A3B"/>
  </w:style>
  <w:style w:type="paragraph" w:customStyle="1" w:styleId="C4D0187E5512453DA605992A791A27E6">
    <w:name w:val="C4D0187E5512453DA605992A791A27E6"/>
    <w:rsid w:val="00147A3B"/>
  </w:style>
  <w:style w:type="paragraph" w:customStyle="1" w:styleId="522C8DAFB84E4B65AECE69534E50ABD9">
    <w:name w:val="522C8DAFB84E4B65AECE69534E50ABD9"/>
    <w:rsid w:val="00147A3B"/>
  </w:style>
  <w:style w:type="paragraph" w:customStyle="1" w:styleId="0C9B389186D44D22BC9AF9E352442B2B">
    <w:name w:val="0C9B389186D44D22BC9AF9E352442B2B"/>
    <w:rsid w:val="00147A3B"/>
  </w:style>
  <w:style w:type="paragraph" w:customStyle="1" w:styleId="D1E5FAE2F40249A186C957CBC5C9FBB1">
    <w:name w:val="D1E5FAE2F40249A186C957CBC5C9FBB1"/>
    <w:rsid w:val="00147A3B"/>
  </w:style>
  <w:style w:type="paragraph" w:customStyle="1" w:styleId="94E1B01A3B8D4DBBA5CA38644A062A22">
    <w:name w:val="94E1B01A3B8D4DBBA5CA38644A062A22"/>
    <w:rsid w:val="00147A3B"/>
  </w:style>
  <w:style w:type="paragraph" w:customStyle="1" w:styleId="269C3E58E0B644D79A63F377E59CDE44">
    <w:name w:val="269C3E58E0B644D79A63F377E59CDE44"/>
    <w:rsid w:val="00147A3B"/>
  </w:style>
  <w:style w:type="paragraph" w:customStyle="1" w:styleId="F1DB4F73D5FC4062968A7FEE2A598727">
    <w:name w:val="F1DB4F73D5FC4062968A7FEE2A598727"/>
    <w:rsid w:val="00147A3B"/>
  </w:style>
  <w:style w:type="paragraph" w:customStyle="1" w:styleId="A4B074D349C7454C8645D44AB16B6C3A">
    <w:name w:val="A4B074D349C7454C8645D44AB16B6C3A"/>
    <w:rsid w:val="00147A3B"/>
  </w:style>
  <w:style w:type="paragraph" w:customStyle="1" w:styleId="4DA45EC02A1F4D3FB33611AF2EE1555D">
    <w:name w:val="4DA45EC02A1F4D3FB33611AF2EE1555D"/>
    <w:rsid w:val="00147A3B"/>
  </w:style>
  <w:style w:type="paragraph" w:customStyle="1" w:styleId="7F3EE4A8D41843BA937859D326BCD955">
    <w:name w:val="7F3EE4A8D41843BA937859D326BCD955"/>
    <w:rsid w:val="00147A3B"/>
  </w:style>
  <w:style w:type="paragraph" w:customStyle="1" w:styleId="AF82AAB5C98A41EB8A5CF6ADA1D8F684">
    <w:name w:val="AF82AAB5C98A41EB8A5CF6ADA1D8F684"/>
    <w:rsid w:val="00147A3B"/>
  </w:style>
  <w:style w:type="paragraph" w:customStyle="1" w:styleId="48941EEF50EB47679E6922637D24D823">
    <w:name w:val="48941EEF50EB47679E6922637D24D823"/>
    <w:rsid w:val="00147A3B"/>
  </w:style>
  <w:style w:type="paragraph" w:customStyle="1" w:styleId="028555BD91C248F5BBD72593D2B5FFE8">
    <w:name w:val="028555BD91C248F5BBD72593D2B5FFE8"/>
    <w:rsid w:val="00147A3B"/>
  </w:style>
  <w:style w:type="paragraph" w:customStyle="1" w:styleId="97CE172ADC134789A9804590BDB1EC6C">
    <w:name w:val="97CE172ADC134789A9804590BDB1EC6C"/>
    <w:rsid w:val="00147A3B"/>
  </w:style>
  <w:style w:type="paragraph" w:customStyle="1" w:styleId="E29A84CE75B448E0A12D3D4E6E7F59C6">
    <w:name w:val="E29A84CE75B448E0A12D3D4E6E7F59C6"/>
    <w:rsid w:val="00147A3B"/>
  </w:style>
  <w:style w:type="paragraph" w:customStyle="1" w:styleId="70B08BDF4F0E420A81CD8B478C056841">
    <w:name w:val="70B08BDF4F0E420A81CD8B478C056841"/>
    <w:rsid w:val="00147A3B"/>
  </w:style>
  <w:style w:type="paragraph" w:customStyle="1" w:styleId="B6B996987EDD4A0A9E94480E5FBFBED1">
    <w:name w:val="B6B996987EDD4A0A9E94480E5FBFBED1"/>
    <w:rsid w:val="00147A3B"/>
  </w:style>
  <w:style w:type="paragraph" w:customStyle="1" w:styleId="26953E907F6B46C18B41DA953E619D66">
    <w:name w:val="26953E907F6B46C18B41DA953E619D66"/>
    <w:rsid w:val="00147A3B"/>
  </w:style>
  <w:style w:type="paragraph" w:customStyle="1" w:styleId="5701FF34D27A4326BFDDD4B6BF74A4EE">
    <w:name w:val="5701FF34D27A4326BFDDD4B6BF74A4EE"/>
    <w:rsid w:val="00147A3B"/>
  </w:style>
  <w:style w:type="paragraph" w:customStyle="1" w:styleId="AC963A3A7A0A41779647C9F4D21A1DB1">
    <w:name w:val="AC963A3A7A0A41779647C9F4D21A1DB1"/>
    <w:rsid w:val="00147A3B"/>
  </w:style>
  <w:style w:type="paragraph" w:customStyle="1" w:styleId="DE40E3A770A04E1FABD69B92F5C09BCB">
    <w:name w:val="DE40E3A770A04E1FABD69B92F5C09BCB"/>
    <w:rsid w:val="000F33C1"/>
  </w:style>
  <w:style w:type="paragraph" w:customStyle="1" w:styleId="3A39236AFA5C46018DD0B44FE9990F3E">
    <w:name w:val="3A39236AFA5C46018DD0B44FE9990F3E"/>
    <w:rsid w:val="000F33C1"/>
  </w:style>
  <w:style w:type="paragraph" w:customStyle="1" w:styleId="B76ADC02AF6E44F5913988E1F2338E35">
    <w:name w:val="B76ADC02AF6E44F5913988E1F2338E35"/>
    <w:rsid w:val="000F33C1"/>
  </w:style>
  <w:style w:type="paragraph" w:customStyle="1" w:styleId="957F17050BB5485B95052E6F23DA10BE">
    <w:name w:val="957F17050BB5485B95052E6F23DA10BE"/>
    <w:rsid w:val="000F33C1"/>
  </w:style>
  <w:style w:type="paragraph" w:customStyle="1" w:styleId="939733F272784660A07C3C9BD5D4BD85">
    <w:name w:val="939733F272784660A07C3C9BD5D4BD85"/>
    <w:rsid w:val="0067732D"/>
  </w:style>
  <w:style w:type="paragraph" w:customStyle="1" w:styleId="C3580A90B43F42C1B2210238DDFAF3FE">
    <w:name w:val="C3580A90B43F42C1B2210238DDFAF3FE"/>
    <w:rsid w:val="0067732D"/>
  </w:style>
  <w:style w:type="paragraph" w:customStyle="1" w:styleId="AB99BD23AD44428EB5A06C94489E3196">
    <w:name w:val="AB99BD23AD44428EB5A06C94489E3196"/>
    <w:rsid w:val="0067732D"/>
  </w:style>
  <w:style w:type="paragraph" w:customStyle="1" w:styleId="B799C3ADFE184C73A36C1334F1565B78">
    <w:name w:val="B799C3ADFE184C73A36C1334F1565B78"/>
    <w:rsid w:val="0067732D"/>
  </w:style>
  <w:style w:type="paragraph" w:customStyle="1" w:styleId="65893860282441AF8E77315902D43318">
    <w:name w:val="65893860282441AF8E77315902D43318"/>
    <w:rsid w:val="0067732D"/>
  </w:style>
  <w:style w:type="paragraph" w:customStyle="1" w:styleId="04796B1F520540B1886A4191C51E3D9C">
    <w:name w:val="04796B1F520540B1886A4191C51E3D9C"/>
    <w:rsid w:val="0067732D"/>
  </w:style>
  <w:style w:type="paragraph" w:customStyle="1" w:styleId="B7E15AFCD49B4646A78EB17ED8441ECC">
    <w:name w:val="B7E15AFCD49B4646A78EB17ED8441ECC"/>
    <w:rsid w:val="0067732D"/>
  </w:style>
  <w:style w:type="paragraph" w:customStyle="1" w:styleId="A5D9A54CDB1F4A1BA432386C564F0D2F">
    <w:name w:val="A5D9A54CDB1F4A1BA432386C564F0D2F"/>
    <w:rsid w:val="0067732D"/>
  </w:style>
  <w:style w:type="paragraph" w:customStyle="1" w:styleId="5D7A281F195142D98E75E8E255209E51">
    <w:name w:val="5D7A281F195142D98E75E8E255209E51"/>
    <w:rsid w:val="0067732D"/>
  </w:style>
  <w:style w:type="paragraph" w:customStyle="1" w:styleId="30B606E3FBF64164ADC595A930A3E7D5">
    <w:name w:val="30B606E3FBF64164ADC595A930A3E7D5"/>
    <w:rsid w:val="0067732D"/>
  </w:style>
  <w:style w:type="paragraph" w:customStyle="1" w:styleId="EDE57D8A25634C7A8847595298CBBDAB">
    <w:name w:val="EDE57D8A25634C7A8847595298CBBDAB"/>
    <w:rsid w:val="0067732D"/>
  </w:style>
  <w:style w:type="paragraph" w:customStyle="1" w:styleId="59A1ED9BBE2C4F19A7841998755A422D">
    <w:name w:val="59A1ED9BBE2C4F19A7841998755A422D"/>
    <w:rsid w:val="0067732D"/>
  </w:style>
  <w:style w:type="paragraph" w:customStyle="1" w:styleId="BE534F72527A4BE0A535E1EF3B1D1E82">
    <w:name w:val="BE534F72527A4BE0A535E1EF3B1D1E82"/>
    <w:rsid w:val="0067732D"/>
  </w:style>
  <w:style w:type="paragraph" w:customStyle="1" w:styleId="26B9C9949ACF4E8F813E4F25D5ED69DB">
    <w:name w:val="26B9C9949ACF4E8F813E4F25D5ED69DB"/>
    <w:rsid w:val="0067732D"/>
  </w:style>
  <w:style w:type="paragraph" w:customStyle="1" w:styleId="DF770CE85EC0425C86F18A0AB253359B">
    <w:name w:val="DF770CE85EC0425C86F18A0AB253359B"/>
    <w:rsid w:val="0067732D"/>
  </w:style>
  <w:style w:type="paragraph" w:customStyle="1" w:styleId="2BB36552DB09431BBBB2751D16B16EF9">
    <w:name w:val="2BB36552DB09431BBBB2751D16B16EF9"/>
    <w:rsid w:val="0067732D"/>
  </w:style>
  <w:style w:type="paragraph" w:customStyle="1" w:styleId="735439E314154846939EECE348EB85CD">
    <w:name w:val="735439E314154846939EECE348EB85CD"/>
    <w:rsid w:val="0067732D"/>
  </w:style>
  <w:style w:type="paragraph" w:customStyle="1" w:styleId="9BF9E21764E140E38E761BC87DD246AC">
    <w:name w:val="9BF9E21764E140E38E761BC87DD246AC"/>
    <w:rsid w:val="0067732D"/>
  </w:style>
  <w:style w:type="paragraph" w:customStyle="1" w:styleId="1F1C7B5612DF435F950D2D219C380E30">
    <w:name w:val="1F1C7B5612DF435F950D2D219C380E30"/>
    <w:rsid w:val="0067732D"/>
  </w:style>
  <w:style w:type="paragraph" w:customStyle="1" w:styleId="84895E39BFC04AE09889A9B32D0CE748">
    <w:name w:val="84895E39BFC04AE09889A9B32D0CE748"/>
    <w:rsid w:val="0067732D"/>
  </w:style>
  <w:style w:type="paragraph" w:customStyle="1" w:styleId="80D7DA43C154427398D790667C0CC67B">
    <w:name w:val="80D7DA43C154427398D790667C0CC67B"/>
    <w:rsid w:val="0067732D"/>
  </w:style>
  <w:style w:type="paragraph" w:customStyle="1" w:styleId="AD46AC488F73438BB28697A5EA9EA780">
    <w:name w:val="AD46AC488F73438BB28697A5EA9EA780"/>
    <w:rsid w:val="0067732D"/>
  </w:style>
  <w:style w:type="paragraph" w:customStyle="1" w:styleId="1517A889C6C84225976410FB1956C789">
    <w:name w:val="1517A889C6C84225976410FB1956C789"/>
    <w:rsid w:val="0067732D"/>
  </w:style>
  <w:style w:type="paragraph" w:customStyle="1" w:styleId="F9F3DFAA07CF449F94497C3228105578">
    <w:name w:val="F9F3DFAA07CF449F94497C3228105578"/>
    <w:rsid w:val="0067732D"/>
  </w:style>
  <w:style w:type="paragraph" w:customStyle="1" w:styleId="CD3934858A62414885DB407A75474629">
    <w:name w:val="CD3934858A62414885DB407A75474629"/>
    <w:rsid w:val="0067732D"/>
  </w:style>
  <w:style w:type="paragraph" w:customStyle="1" w:styleId="EAB6B434E47146F081FE638B34F1B49F">
    <w:name w:val="EAB6B434E47146F081FE638B34F1B49F"/>
    <w:rsid w:val="0067732D"/>
  </w:style>
  <w:style w:type="paragraph" w:customStyle="1" w:styleId="040F2F33A48F46F8AE4179E81BEDB244">
    <w:name w:val="040F2F33A48F46F8AE4179E81BEDB244"/>
    <w:rsid w:val="0067732D"/>
  </w:style>
  <w:style w:type="paragraph" w:customStyle="1" w:styleId="D864E2C1BFE14A839B4BDAEBB5DE54AD">
    <w:name w:val="D864E2C1BFE14A839B4BDAEBB5DE54AD"/>
    <w:rsid w:val="0067732D"/>
  </w:style>
  <w:style w:type="paragraph" w:customStyle="1" w:styleId="5095EA48C7CD46419F9EE3ED9CDDE003">
    <w:name w:val="5095EA48C7CD46419F9EE3ED9CDDE003"/>
    <w:rsid w:val="0067732D"/>
  </w:style>
  <w:style w:type="paragraph" w:customStyle="1" w:styleId="54DDBA1E126F43069F680F55BAEC8E4C">
    <w:name w:val="54DDBA1E126F43069F680F55BAEC8E4C"/>
    <w:rsid w:val="0067732D"/>
  </w:style>
  <w:style w:type="paragraph" w:customStyle="1" w:styleId="FB9C0E6FBCFC44A592BDFE5ED3FBF0BD">
    <w:name w:val="FB9C0E6FBCFC44A592BDFE5ED3FBF0BD"/>
    <w:rsid w:val="0067732D"/>
  </w:style>
  <w:style w:type="paragraph" w:customStyle="1" w:styleId="B45293A782E84762BCA49AC33D837C38">
    <w:name w:val="B45293A782E84762BCA49AC33D837C38"/>
    <w:rsid w:val="0067732D"/>
  </w:style>
  <w:style w:type="paragraph" w:customStyle="1" w:styleId="DFD404DEDAA846DEAC092201C0D82C06">
    <w:name w:val="DFD404DEDAA846DEAC092201C0D82C06"/>
    <w:rsid w:val="0067732D"/>
  </w:style>
  <w:style w:type="paragraph" w:customStyle="1" w:styleId="EB8304636C3B4C9A9F378BCF4D26E530">
    <w:name w:val="EB8304636C3B4C9A9F378BCF4D26E530"/>
    <w:rsid w:val="0067732D"/>
  </w:style>
  <w:style w:type="paragraph" w:customStyle="1" w:styleId="0636EEF3AC3C448D9E7262026D72DC06">
    <w:name w:val="0636EEF3AC3C448D9E7262026D72DC06"/>
    <w:rsid w:val="0067732D"/>
  </w:style>
  <w:style w:type="paragraph" w:customStyle="1" w:styleId="3027A638959546BE9678F42F2B8A90A4">
    <w:name w:val="3027A638959546BE9678F42F2B8A90A4"/>
    <w:rsid w:val="0067732D"/>
  </w:style>
  <w:style w:type="paragraph" w:customStyle="1" w:styleId="726077F92F6944EBAA5B976F3B04C34C">
    <w:name w:val="726077F92F6944EBAA5B976F3B04C34C"/>
    <w:rsid w:val="0067732D"/>
  </w:style>
  <w:style w:type="paragraph" w:customStyle="1" w:styleId="AE05132DF58C47F496F0A8C575976BE1">
    <w:name w:val="AE05132DF58C47F496F0A8C575976BE1"/>
    <w:rsid w:val="0067732D"/>
  </w:style>
  <w:style w:type="paragraph" w:customStyle="1" w:styleId="43209E29B13040C4BA27D5E5D8FF4619">
    <w:name w:val="43209E29B13040C4BA27D5E5D8FF4619"/>
    <w:rsid w:val="0067732D"/>
  </w:style>
  <w:style w:type="paragraph" w:customStyle="1" w:styleId="632E69A35EF94C5CB378C99172A0C11C">
    <w:name w:val="632E69A35EF94C5CB378C99172A0C11C"/>
    <w:rsid w:val="0067732D"/>
  </w:style>
  <w:style w:type="paragraph" w:customStyle="1" w:styleId="4140C9F443604BD887BC9480447946A5">
    <w:name w:val="4140C9F443604BD887BC9480447946A5"/>
    <w:rsid w:val="0067732D"/>
  </w:style>
  <w:style w:type="paragraph" w:customStyle="1" w:styleId="598514269F0F433D965DB772790F1BF6">
    <w:name w:val="598514269F0F433D965DB772790F1BF6"/>
    <w:rsid w:val="0067732D"/>
  </w:style>
  <w:style w:type="paragraph" w:customStyle="1" w:styleId="155585D93A7E4FCA84E9900881842266">
    <w:name w:val="155585D93A7E4FCA84E9900881842266"/>
    <w:rsid w:val="0067732D"/>
  </w:style>
  <w:style w:type="paragraph" w:customStyle="1" w:styleId="4EF3624BE45A4C41AE9D00B7643C7A5E">
    <w:name w:val="4EF3624BE45A4C41AE9D00B7643C7A5E"/>
    <w:rsid w:val="0067732D"/>
  </w:style>
  <w:style w:type="paragraph" w:customStyle="1" w:styleId="3A8A004607124ACCA50E2F47DE0DCA93">
    <w:name w:val="3A8A004607124ACCA50E2F47DE0DCA93"/>
    <w:rsid w:val="0067732D"/>
  </w:style>
  <w:style w:type="paragraph" w:customStyle="1" w:styleId="63F8A9C6AB93413699FEF5A15350B415">
    <w:name w:val="63F8A9C6AB93413699FEF5A15350B415"/>
    <w:rsid w:val="0067732D"/>
  </w:style>
  <w:style w:type="paragraph" w:customStyle="1" w:styleId="90AA2F6508294BD7B32215CB2AA0A2F8">
    <w:name w:val="90AA2F6508294BD7B32215CB2AA0A2F8"/>
    <w:rsid w:val="0067732D"/>
  </w:style>
  <w:style w:type="paragraph" w:customStyle="1" w:styleId="D0479ADAC7CA4A62A81981A946FEEE58">
    <w:name w:val="D0479ADAC7CA4A62A81981A946FEEE58"/>
    <w:rsid w:val="0067732D"/>
  </w:style>
  <w:style w:type="paragraph" w:customStyle="1" w:styleId="7DD9D8E8189D4080938DAF58F8E5CECE">
    <w:name w:val="7DD9D8E8189D4080938DAF58F8E5CECE"/>
    <w:rsid w:val="0067732D"/>
  </w:style>
  <w:style w:type="paragraph" w:customStyle="1" w:styleId="D5F862315CCA42BC93397CE43015E632">
    <w:name w:val="D5F862315CCA42BC93397CE43015E632"/>
    <w:rsid w:val="0067732D"/>
  </w:style>
  <w:style w:type="paragraph" w:customStyle="1" w:styleId="D8C1562F66CC41FEAC619141B512AEF7">
    <w:name w:val="D8C1562F66CC41FEAC619141B512AEF7"/>
    <w:rsid w:val="0067732D"/>
  </w:style>
  <w:style w:type="paragraph" w:customStyle="1" w:styleId="971BAA742A574F799FB8195D6E99D964">
    <w:name w:val="971BAA742A574F799FB8195D6E99D964"/>
    <w:rsid w:val="0067732D"/>
  </w:style>
  <w:style w:type="paragraph" w:customStyle="1" w:styleId="C954C087C7B342C29B8B2C65AFDF2F19">
    <w:name w:val="C954C087C7B342C29B8B2C65AFDF2F19"/>
    <w:rsid w:val="0067732D"/>
  </w:style>
  <w:style w:type="paragraph" w:customStyle="1" w:styleId="2542E1148441420AA212631B13896815">
    <w:name w:val="2542E1148441420AA212631B13896815"/>
    <w:rsid w:val="0067732D"/>
  </w:style>
  <w:style w:type="paragraph" w:customStyle="1" w:styleId="1984869A10214F9BA92C8C1912B587F2">
    <w:name w:val="1984869A10214F9BA92C8C1912B587F2"/>
    <w:rsid w:val="0067732D"/>
  </w:style>
  <w:style w:type="paragraph" w:customStyle="1" w:styleId="161615CA86334BB88F56B23C97CCC70B">
    <w:name w:val="161615CA86334BB88F56B23C97CCC70B"/>
    <w:rsid w:val="0067732D"/>
  </w:style>
  <w:style w:type="paragraph" w:customStyle="1" w:styleId="6772ABA7FF6F48AB962D500C90AEBFC1">
    <w:name w:val="6772ABA7FF6F48AB962D500C90AEBFC1"/>
    <w:rsid w:val="0067732D"/>
  </w:style>
  <w:style w:type="paragraph" w:customStyle="1" w:styleId="803C80CB92D5430391B9F68E888E5EB0">
    <w:name w:val="803C80CB92D5430391B9F68E888E5EB0"/>
    <w:rsid w:val="0067732D"/>
  </w:style>
  <w:style w:type="paragraph" w:customStyle="1" w:styleId="CB8EE7AE4A13426F963313B383EDF9D2">
    <w:name w:val="CB8EE7AE4A13426F963313B383EDF9D2"/>
    <w:rsid w:val="0067732D"/>
  </w:style>
  <w:style w:type="paragraph" w:customStyle="1" w:styleId="C8EEDEC51B3B459C84FF6AEEF785AC58">
    <w:name w:val="C8EEDEC51B3B459C84FF6AEEF785AC58"/>
    <w:rsid w:val="0067732D"/>
  </w:style>
  <w:style w:type="paragraph" w:customStyle="1" w:styleId="8D687E72E8EF413AB74EB918546CAFEB">
    <w:name w:val="8D687E72E8EF413AB74EB918546CAFEB"/>
    <w:rsid w:val="0067732D"/>
  </w:style>
  <w:style w:type="paragraph" w:customStyle="1" w:styleId="F6F15C9CC201468283AC23DE6C2047AF">
    <w:name w:val="F6F15C9CC201468283AC23DE6C2047AF"/>
    <w:rsid w:val="0067732D"/>
  </w:style>
  <w:style w:type="paragraph" w:customStyle="1" w:styleId="4B779DF49E3140ADAD3B9D600658BCA1">
    <w:name w:val="4B779DF49E3140ADAD3B9D600658BCA1"/>
    <w:rsid w:val="0067732D"/>
  </w:style>
  <w:style w:type="paragraph" w:customStyle="1" w:styleId="BFB242DE2BE74FD597CF9005FD4ED381">
    <w:name w:val="BFB242DE2BE74FD597CF9005FD4ED381"/>
    <w:rsid w:val="0067732D"/>
  </w:style>
  <w:style w:type="paragraph" w:customStyle="1" w:styleId="64AC473ED62948B3A3FBFFC53B3367D4">
    <w:name w:val="64AC473ED62948B3A3FBFFC53B3367D4"/>
    <w:rsid w:val="0067732D"/>
  </w:style>
  <w:style w:type="paragraph" w:customStyle="1" w:styleId="20877A8D014F4599A87FFF7F9AF69CBD">
    <w:name w:val="20877A8D014F4599A87FFF7F9AF69CBD"/>
    <w:rsid w:val="0067732D"/>
  </w:style>
  <w:style w:type="paragraph" w:customStyle="1" w:styleId="A81F56E16F8C418D9C8565899B248129">
    <w:name w:val="A81F56E16F8C418D9C8565899B248129"/>
    <w:rsid w:val="0067732D"/>
  </w:style>
  <w:style w:type="paragraph" w:customStyle="1" w:styleId="2E055986C45C432683B347935401BDDF">
    <w:name w:val="2E055986C45C432683B347935401BDDF"/>
    <w:rsid w:val="0067732D"/>
  </w:style>
  <w:style w:type="paragraph" w:customStyle="1" w:styleId="063FB8A2E9354D59B08A31D1D226D85A">
    <w:name w:val="063FB8A2E9354D59B08A31D1D226D85A"/>
    <w:rsid w:val="0067732D"/>
  </w:style>
  <w:style w:type="paragraph" w:customStyle="1" w:styleId="6113F9A58C7D411BB8462F2D752E0FCF">
    <w:name w:val="6113F9A58C7D411BB8462F2D752E0FCF"/>
    <w:rsid w:val="0067732D"/>
  </w:style>
  <w:style w:type="paragraph" w:customStyle="1" w:styleId="230CC3A30A0C424C98421B323272BE2F">
    <w:name w:val="230CC3A30A0C424C98421B323272BE2F"/>
    <w:rsid w:val="0067732D"/>
  </w:style>
  <w:style w:type="paragraph" w:customStyle="1" w:styleId="2C4ACC26777442108E35FB5D1D9BF34E">
    <w:name w:val="2C4ACC26777442108E35FB5D1D9BF34E"/>
    <w:rsid w:val="0067732D"/>
  </w:style>
  <w:style w:type="paragraph" w:customStyle="1" w:styleId="4897B2926A6043C68E0CC9651F281819">
    <w:name w:val="4897B2926A6043C68E0CC9651F281819"/>
    <w:rsid w:val="0067732D"/>
  </w:style>
  <w:style w:type="paragraph" w:customStyle="1" w:styleId="7A3263117A054C76ADF743607F3E9CB6">
    <w:name w:val="7A3263117A054C76ADF743607F3E9CB6"/>
    <w:rsid w:val="0067732D"/>
  </w:style>
  <w:style w:type="paragraph" w:customStyle="1" w:styleId="3D97207F66CF407397F5B3DEF395795C">
    <w:name w:val="3D97207F66CF407397F5B3DEF395795C"/>
    <w:rsid w:val="0067732D"/>
  </w:style>
  <w:style w:type="paragraph" w:customStyle="1" w:styleId="E477227AF56E4BE0B468B68A0964B56B">
    <w:name w:val="E477227AF56E4BE0B468B68A0964B56B"/>
    <w:rsid w:val="0067732D"/>
  </w:style>
  <w:style w:type="paragraph" w:customStyle="1" w:styleId="B1E36B5EBA324C8AB01FB81A0D01F978">
    <w:name w:val="B1E36B5EBA324C8AB01FB81A0D01F978"/>
    <w:rsid w:val="0067732D"/>
  </w:style>
  <w:style w:type="paragraph" w:customStyle="1" w:styleId="8A2BE400FCB1471D9E4A45AFFB5F234C">
    <w:name w:val="8A2BE400FCB1471D9E4A45AFFB5F234C"/>
    <w:rsid w:val="0067732D"/>
  </w:style>
  <w:style w:type="paragraph" w:customStyle="1" w:styleId="B3BE0CC1996A4BA9BEDD16889ACDB517">
    <w:name w:val="B3BE0CC1996A4BA9BEDD16889ACDB517"/>
    <w:rsid w:val="0067732D"/>
  </w:style>
  <w:style w:type="paragraph" w:customStyle="1" w:styleId="46F5DE327A0E49B9B11EA5638DBFC8B8">
    <w:name w:val="46F5DE327A0E49B9B11EA5638DBFC8B8"/>
    <w:rsid w:val="0067732D"/>
  </w:style>
  <w:style w:type="paragraph" w:customStyle="1" w:styleId="4639282D0DFD49479A2992BF3A2DFDDC">
    <w:name w:val="4639282D0DFD49479A2992BF3A2DFDDC"/>
    <w:rsid w:val="0067732D"/>
  </w:style>
  <w:style w:type="paragraph" w:customStyle="1" w:styleId="3E10D8994D8248D3A889506630623AD4">
    <w:name w:val="3E10D8994D8248D3A889506630623AD4"/>
    <w:rsid w:val="0067732D"/>
  </w:style>
  <w:style w:type="paragraph" w:customStyle="1" w:styleId="EB4690833A8142AF85CC6DA1FDB7F0CF">
    <w:name w:val="EB4690833A8142AF85CC6DA1FDB7F0CF"/>
    <w:rsid w:val="0067732D"/>
  </w:style>
  <w:style w:type="paragraph" w:customStyle="1" w:styleId="ECEA5B9D10924CE2906F6D6ADE4B30E2">
    <w:name w:val="ECEA5B9D10924CE2906F6D6ADE4B30E2"/>
    <w:rsid w:val="0067732D"/>
  </w:style>
  <w:style w:type="paragraph" w:customStyle="1" w:styleId="E47823792274406691841676FE593A8E">
    <w:name w:val="E47823792274406691841676FE593A8E"/>
    <w:rsid w:val="0067732D"/>
  </w:style>
  <w:style w:type="paragraph" w:customStyle="1" w:styleId="F5C8D2D10EC840E78AD36CF0EB650513">
    <w:name w:val="F5C8D2D10EC840E78AD36CF0EB650513"/>
    <w:rsid w:val="0067732D"/>
  </w:style>
  <w:style w:type="paragraph" w:customStyle="1" w:styleId="13B97CEFABDA455B89A4E3317E74E14A">
    <w:name w:val="13B97CEFABDA455B89A4E3317E74E14A"/>
    <w:rsid w:val="0067732D"/>
  </w:style>
  <w:style w:type="paragraph" w:customStyle="1" w:styleId="84F9BEC0F8EA4879A87D01C36474EB6B">
    <w:name w:val="84F9BEC0F8EA4879A87D01C36474EB6B"/>
    <w:rsid w:val="0067732D"/>
  </w:style>
  <w:style w:type="paragraph" w:customStyle="1" w:styleId="939F00A0D2314D42A51ED569BEC9A904">
    <w:name w:val="939F00A0D2314D42A51ED569BEC9A904"/>
    <w:rsid w:val="0067732D"/>
  </w:style>
  <w:style w:type="paragraph" w:customStyle="1" w:styleId="0E114E93DC2148578C4B33317622228D">
    <w:name w:val="0E114E93DC2148578C4B33317622228D"/>
    <w:rsid w:val="0067732D"/>
  </w:style>
  <w:style w:type="paragraph" w:customStyle="1" w:styleId="0F418243095C40989F4D9B0D98717C06">
    <w:name w:val="0F418243095C40989F4D9B0D98717C06"/>
    <w:rsid w:val="0067732D"/>
  </w:style>
  <w:style w:type="paragraph" w:customStyle="1" w:styleId="5B8A8950062148ACB220ED269D8BEB8D">
    <w:name w:val="5B8A8950062148ACB220ED269D8BEB8D"/>
    <w:rsid w:val="0067732D"/>
  </w:style>
  <w:style w:type="paragraph" w:customStyle="1" w:styleId="E74260D1F16B4C6C9715D48FF04B9805">
    <w:name w:val="E74260D1F16B4C6C9715D48FF04B9805"/>
    <w:rsid w:val="0067732D"/>
  </w:style>
  <w:style w:type="paragraph" w:customStyle="1" w:styleId="9931F91E69B147C293FA9FBD45282A75">
    <w:name w:val="9931F91E69B147C293FA9FBD45282A75"/>
    <w:rsid w:val="0067732D"/>
  </w:style>
  <w:style w:type="paragraph" w:customStyle="1" w:styleId="644D3C55F1434245B1C6F5ADFA59D046">
    <w:name w:val="644D3C55F1434245B1C6F5ADFA59D046"/>
    <w:rsid w:val="0067732D"/>
  </w:style>
  <w:style w:type="paragraph" w:customStyle="1" w:styleId="69FAD5B0543E4FC1B53A8AB82B71A839">
    <w:name w:val="69FAD5B0543E4FC1B53A8AB82B71A839"/>
    <w:rsid w:val="0067732D"/>
  </w:style>
  <w:style w:type="paragraph" w:customStyle="1" w:styleId="731C308B87164CC0A90D6D4D37812B14">
    <w:name w:val="731C308B87164CC0A90D6D4D37812B14"/>
    <w:rsid w:val="0067732D"/>
  </w:style>
  <w:style w:type="paragraph" w:customStyle="1" w:styleId="2D4E4C1C026A48188DAF4EE7130C58A7">
    <w:name w:val="2D4E4C1C026A48188DAF4EE7130C58A7"/>
    <w:rsid w:val="0067732D"/>
  </w:style>
  <w:style w:type="paragraph" w:customStyle="1" w:styleId="4F386521B13244DD8FB073238D642118">
    <w:name w:val="4F386521B13244DD8FB073238D642118"/>
    <w:rsid w:val="0067732D"/>
  </w:style>
  <w:style w:type="paragraph" w:customStyle="1" w:styleId="810A093629FC469E893C3592CAF76694">
    <w:name w:val="810A093629FC469E893C3592CAF76694"/>
    <w:rsid w:val="0067732D"/>
  </w:style>
  <w:style w:type="paragraph" w:customStyle="1" w:styleId="2E2F73C34ABA4B44A9443EC08AB8CAE8">
    <w:name w:val="2E2F73C34ABA4B44A9443EC08AB8CAE8"/>
    <w:rsid w:val="0067732D"/>
  </w:style>
  <w:style w:type="paragraph" w:customStyle="1" w:styleId="31749DD22CC342E099A1259DB68DBAB8">
    <w:name w:val="31749DD22CC342E099A1259DB68DBAB8"/>
    <w:rsid w:val="0067732D"/>
  </w:style>
  <w:style w:type="paragraph" w:customStyle="1" w:styleId="CEBA10F4E90D4C5C8C7E166B196E03C7">
    <w:name w:val="CEBA10F4E90D4C5C8C7E166B196E03C7"/>
    <w:rsid w:val="0067732D"/>
  </w:style>
  <w:style w:type="paragraph" w:customStyle="1" w:styleId="87AE880690CF453282E585BE14FE331F">
    <w:name w:val="87AE880690CF453282E585BE14FE331F"/>
    <w:rsid w:val="0067732D"/>
  </w:style>
  <w:style w:type="paragraph" w:customStyle="1" w:styleId="10522CD5ABE646CDB6A2AFE2AFC8CD68">
    <w:name w:val="10522CD5ABE646CDB6A2AFE2AFC8CD68"/>
    <w:rsid w:val="0067732D"/>
  </w:style>
  <w:style w:type="paragraph" w:customStyle="1" w:styleId="87CB1363B10E4CD59958316F32B7F9B1">
    <w:name w:val="87CB1363B10E4CD59958316F32B7F9B1"/>
    <w:rsid w:val="0067732D"/>
  </w:style>
  <w:style w:type="paragraph" w:customStyle="1" w:styleId="A845A568A9B141EFAF8911A95DC79EBF">
    <w:name w:val="A845A568A9B141EFAF8911A95DC79EBF"/>
    <w:rsid w:val="0067732D"/>
  </w:style>
  <w:style w:type="paragraph" w:customStyle="1" w:styleId="57A69E9DDFAC41FDBF838A7D925F2B3D">
    <w:name w:val="57A69E9DDFAC41FDBF838A7D925F2B3D"/>
    <w:rsid w:val="0067732D"/>
  </w:style>
  <w:style w:type="paragraph" w:customStyle="1" w:styleId="AF5220C09CC64127847073A67E5FE427">
    <w:name w:val="AF5220C09CC64127847073A67E5FE427"/>
    <w:rsid w:val="0067732D"/>
  </w:style>
  <w:style w:type="paragraph" w:customStyle="1" w:styleId="33C88EE723FD4EB3BCE50BE7298D1283">
    <w:name w:val="33C88EE723FD4EB3BCE50BE7298D1283"/>
    <w:rsid w:val="0067732D"/>
  </w:style>
  <w:style w:type="paragraph" w:customStyle="1" w:styleId="D6EF9F5E926C479FA226DF6582CCB041">
    <w:name w:val="D6EF9F5E926C479FA226DF6582CCB041"/>
    <w:rsid w:val="0067732D"/>
  </w:style>
  <w:style w:type="paragraph" w:customStyle="1" w:styleId="5CB8A85D79614DE4A39DD33BB0DF9240">
    <w:name w:val="5CB8A85D79614DE4A39DD33BB0DF9240"/>
    <w:rsid w:val="0067732D"/>
  </w:style>
  <w:style w:type="paragraph" w:customStyle="1" w:styleId="490E6E3F187745C1A5FA750B744960E3">
    <w:name w:val="490E6E3F187745C1A5FA750B744960E3"/>
    <w:rsid w:val="0067732D"/>
  </w:style>
  <w:style w:type="paragraph" w:customStyle="1" w:styleId="9338FDBD2C394BEDB9B0075A30719DFE">
    <w:name w:val="9338FDBD2C394BEDB9B0075A30719DFE"/>
    <w:rsid w:val="0067732D"/>
  </w:style>
  <w:style w:type="paragraph" w:customStyle="1" w:styleId="53D32FEF8F5F428AA5EA6E0C60515DDC">
    <w:name w:val="53D32FEF8F5F428AA5EA6E0C60515DDC"/>
    <w:rsid w:val="0067732D"/>
  </w:style>
  <w:style w:type="paragraph" w:customStyle="1" w:styleId="46DB8BC0C9E84BB3ADD7A733348A6BF8">
    <w:name w:val="46DB8BC0C9E84BB3ADD7A733348A6BF8"/>
    <w:rsid w:val="0067732D"/>
  </w:style>
  <w:style w:type="paragraph" w:customStyle="1" w:styleId="9B4F9D6C76074290AFA3BFD3FF430F38">
    <w:name w:val="9B4F9D6C76074290AFA3BFD3FF430F38"/>
    <w:rsid w:val="0067732D"/>
  </w:style>
  <w:style w:type="paragraph" w:customStyle="1" w:styleId="AC982C97626546348828FF19E4E05781">
    <w:name w:val="AC982C97626546348828FF19E4E05781"/>
    <w:rsid w:val="0067732D"/>
  </w:style>
  <w:style w:type="paragraph" w:customStyle="1" w:styleId="A5AB65558B744412A4958A2392EEE26E">
    <w:name w:val="A5AB65558B744412A4958A2392EEE26E"/>
    <w:rsid w:val="0067732D"/>
  </w:style>
  <w:style w:type="paragraph" w:customStyle="1" w:styleId="951D269F008F4A9FA7F981171C13F0F5">
    <w:name w:val="951D269F008F4A9FA7F981171C13F0F5"/>
    <w:rsid w:val="0067732D"/>
  </w:style>
  <w:style w:type="paragraph" w:customStyle="1" w:styleId="873E7E61E06C4645B6F39385AC084A74">
    <w:name w:val="873E7E61E06C4645B6F39385AC084A74"/>
    <w:rsid w:val="0067732D"/>
  </w:style>
  <w:style w:type="paragraph" w:customStyle="1" w:styleId="C4D691169B7843CD824108FB864BF9F7">
    <w:name w:val="C4D691169B7843CD824108FB864BF9F7"/>
    <w:rsid w:val="0067732D"/>
  </w:style>
  <w:style w:type="paragraph" w:customStyle="1" w:styleId="749D18F9E16F47FFBC2AC97B826C2DF3">
    <w:name w:val="749D18F9E16F47FFBC2AC97B826C2DF3"/>
    <w:rsid w:val="0067732D"/>
  </w:style>
  <w:style w:type="paragraph" w:customStyle="1" w:styleId="E3DC2D1A340D474D9947E9029F53AE0F">
    <w:name w:val="E3DC2D1A340D474D9947E9029F53AE0F"/>
    <w:rsid w:val="0067732D"/>
  </w:style>
  <w:style w:type="paragraph" w:customStyle="1" w:styleId="4BCB941521034D2F8C02CDCFA84DECB3">
    <w:name w:val="4BCB941521034D2F8C02CDCFA84DECB3"/>
    <w:rsid w:val="0067732D"/>
  </w:style>
  <w:style w:type="paragraph" w:customStyle="1" w:styleId="6E0971E2F86E472CA13DFDFCA5C23860">
    <w:name w:val="6E0971E2F86E472CA13DFDFCA5C23860"/>
    <w:rsid w:val="0067732D"/>
  </w:style>
  <w:style w:type="paragraph" w:customStyle="1" w:styleId="C717A2B778ED49C885CFAC51FA2D5516">
    <w:name w:val="C717A2B778ED49C885CFAC51FA2D5516"/>
    <w:rsid w:val="0067732D"/>
  </w:style>
  <w:style w:type="paragraph" w:customStyle="1" w:styleId="BA3776FB866C4BF482443E2785CDC368">
    <w:name w:val="BA3776FB866C4BF482443E2785CDC368"/>
    <w:rsid w:val="0067732D"/>
  </w:style>
  <w:style w:type="paragraph" w:customStyle="1" w:styleId="A9E637C0E0F142BB9D763AADCC95930F">
    <w:name w:val="A9E637C0E0F142BB9D763AADCC95930F"/>
    <w:rsid w:val="0067732D"/>
  </w:style>
  <w:style w:type="paragraph" w:customStyle="1" w:styleId="3D4F2F4F664F403EB8BC01CABAFB2833">
    <w:name w:val="3D4F2F4F664F403EB8BC01CABAFB2833"/>
    <w:rsid w:val="0067732D"/>
  </w:style>
  <w:style w:type="paragraph" w:customStyle="1" w:styleId="F4A44200F23E42E9A20BDCD96315E69D">
    <w:name w:val="F4A44200F23E42E9A20BDCD96315E69D"/>
    <w:rsid w:val="0067732D"/>
  </w:style>
  <w:style w:type="paragraph" w:customStyle="1" w:styleId="8172ED08338B43D48BCDB57CB9ABDCF6">
    <w:name w:val="8172ED08338B43D48BCDB57CB9ABDCF6"/>
    <w:rsid w:val="0067732D"/>
  </w:style>
  <w:style w:type="paragraph" w:customStyle="1" w:styleId="CB7176E4EF8A4B70BAFA89E4696DA65D">
    <w:name w:val="CB7176E4EF8A4B70BAFA89E4696DA65D"/>
    <w:rsid w:val="0067732D"/>
  </w:style>
  <w:style w:type="paragraph" w:customStyle="1" w:styleId="B62446D89DAD4260BC12AF21A1AE3D63">
    <w:name w:val="B62446D89DAD4260BC12AF21A1AE3D63"/>
    <w:rsid w:val="0067732D"/>
  </w:style>
  <w:style w:type="paragraph" w:customStyle="1" w:styleId="F207CC17B546405586A3436C2388EC63">
    <w:name w:val="F207CC17B546405586A3436C2388EC63"/>
    <w:rsid w:val="0067732D"/>
  </w:style>
  <w:style w:type="paragraph" w:customStyle="1" w:styleId="486A7C7848F94D90AF4CA067D0E3FAA8">
    <w:name w:val="486A7C7848F94D90AF4CA067D0E3FAA8"/>
    <w:rsid w:val="0067732D"/>
  </w:style>
  <w:style w:type="paragraph" w:customStyle="1" w:styleId="A1DFD528790C485DBE71BC215453BD9A">
    <w:name w:val="A1DFD528790C485DBE71BC215453BD9A"/>
    <w:rsid w:val="0067732D"/>
  </w:style>
  <w:style w:type="paragraph" w:customStyle="1" w:styleId="4E99A5230C744CCF95279836188A36EB">
    <w:name w:val="4E99A5230C744CCF95279836188A36EB"/>
    <w:rsid w:val="0067732D"/>
  </w:style>
  <w:style w:type="paragraph" w:customStyle="1" w:styleId="6849A8AC35154033B2AB726E2682C666">
    <w:name w:val="6849A8AC35154033B2AB726E2682C666"/>
    <w:rsid w:val="0067732D"/>
  </w:style>
  <w:style w:type="paragraph" w:customStyle="1" w:styleId="671EE1B315C5478FA1C4C1ADA0046D3E">
    <w:name w:val="671EE1B315C5478FA1C4C1ADA0046D3E"/>
    <w:rsid w:val="0067732D"/>
  </w:style>
  <w:style w:type="paragraph" w:customStyle="1" w:styleId="061DEE35A8FD4A00BA1B6B5B7149C72B">
    <w:name w:val="061DEE35A8FD4A00BA1B6B5B7149C72B"/>
    <w:rsid w:val="0067732D"/>
  </w:style>
  <w:style w:type="paragraph" w:customStyle="1" w:styleId="E4AD5F0603864C5C9B70A3F51DB2E44C">
    <w:name w:val="E4AD5F0603864C5C9B70A3F51DB2E44C"/>
    <w:rsid w:val="0067732D"/>
  </w:style>
  <w:style w:type="paragraph" w:customStyle="1" w:styleId="DAC0A6C2BB1E42F9B449CA8824EF2D5E">
    <w:name w:val="DAC0A6C2BB1E42F9B449CA8824EF2D5E"/>
    <w:rsid w:val="0067732D"/>
  </w:style>
  <w:style w:type="paragraph" w:customStyle="1" w:styleId="D56823DE83C84BEF84AF3981E15BC6C7">
    <w:name w:val="D56823DE83C84BEF84AF3981E15BC6C7"/>
    <w:rsid w:val="0067732D"/>
  </w:style>
  <w:style w:type="paragraph" w:customStyle="1" w:styleId="55FE14AB335C4C91A9CD0C1F49836B2D">
    <w:name w:val="55FE14AB335C4C91A9CD0C1F49836B2D"/>
    <w:rsid w:val="0067732D"/>
  </w:style>
  <w:style w:type="paragraph" w:customStyle="1" w:styleId="672B9F658CE24E5AA1E2D3E5D1D35A89">
    <w:name w:val="672B9F658CE24E5AA1E2D3E5D1D35A89"/>
    <w:rsid w:val="0067732D"/>
  </w:style>
  <w:style w:type="paragraph" w:customStyle="1" w:styleId="B5A5CF05020344009314CCF10FB06964">
    <w:name w:val="B5A5CF05020344009314CCF10FB06964"/>
    <w:rsid w:val="0067732D"/>
  </w:style>
  <w:style w:type="paragraph" w:customStyle="1" w:styleId="C05E2C2189A74D77A60FF691D9C9C307">
    <w:name w:val="C05E2C2189A74D77A60FF691D9C9C307"/>
    <w:rsid w:val="0067732D"/>
  </w:style>
  <w:style w:type="paragraph" w:customStyle="1" w:styleId="BF4FE674894D443CADCFF6682AFA28C5">
    <w:name w:val="BF4FE674894D443CADCFF6682AFA28C5"/>
    <w:rsid w:val="0067732D"/>
  </w:style>
  <w:style w:type="paragraph" w:customStyle="1" w:styleId="D24CBB11576E4893922A2B4A6471ABBA">
    <w:name w:val="D24CBB11576E4893922A2B4A6471ABBA"/>
    <w:rsid w:val="0067732D"/>
  </w:style>
  <w:style w:type="paragraph" w:customStyle="1" w:styleId="1AA1FEF6415D46338B1D5BDDEA0528E9">
    <w:name w:val="1AA1FEF6415D46338B1D5BDDEA0528E9"/>
    <w:rsid w:val="001E51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0FF1-5965-43E9-891F-4CCD0CA7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5BDA08-3CFE-459C-B0B9-6B094CC905A3}">
  <ds:schemaRefs>
    <ds:schemaRef ds:uri="http://schemas.microsoft.com/sharepoint/v3/contenttype/forms"/>
  </ds:schemaRefs>
</ds:datastoreItem>
</file>

<file path=customXml/itemProps3.xml><?xml version="1.0" encoding="utf-8"?>
<ds:datastoreItem xmlns:ds="http://schemas.openxmlformats.org/officeDocument/2006/customXml" ds:itemID="{B9E518AE-73CC-4785-8598-991B86BD4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94A1EE-D7B1-4A59-9A8A-237F0288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Attachment A - Scope of Work</vt:lpstr>
    </vt:vector>
  </TitlesOfParts>
  <Company>Orange County Superior Court</Company>
  <LinksUpToDate>false</LinksUpToDate>
  <CharactersWithSpaces>50688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System and Ancillary Services RFP# 1310-002</dc:title>
  <dc:creator>Katherine Moncrief</dc:creator>
  <cp:lastModifiedBy>Alfonso Acosta</cp:lastModifiedBy>
  <cp:revision>16</cp:revision>
  <cp:lastPrinted>2013-06-27T18:41:00Z</cp:lastPrinted>
  <dcterms:created xsi:type="dcterms:W3CDTF">2014-01-08T16:01:00Z</dcterms:created>
  <dcterms:modified xsi:type="dcterms:W3CDTF">2014-02-04T23:24:00Z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