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61A5" w14:textId="77777777" w:rsidR="0050136C" w:rsidRDefault="0050136C" w:rsidP="00540B97">
      <w:pPr>
        <w:pStyle w:val="Heading3"/>
      </w:pPr>
    </w:p>
    <w:p w14:paraId="2C4CEE2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E5927A2"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D52470B" w14:textId="77777777" w:rsidR="0050136C" w:rsidRDefault="0050136C" w:rsidP="0050136C">
      <w:pPr>
        <w:jc w:val="center"/>
        <w:rPr>
          <w:b/>
          <w:i/>
          <w:color w:val="000000"/>
        </w:rPr>
      </w:pPr>
    </w:p>
    <w:p w14:paraId="387C5EFE" w14:textId="77777777" w:rsidR="0050136C" w:rsidRDefault="0050136C" w:rsidP="0050136C">
      <w:pPr>
        <w:jc w:val="center"/>
        <w:rPr>
          <w:b/>
          <w:i/>
          <w:color w:val="000000"/>
        </w:rPr>
      </w:pPr>
    </w:p>
    <w:p w14:paraId="165502A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652917C" w14:textId="77777777" w:rsidR="003834C8" w:rsidRDefault="003834C8" w:rsidP="003834C8">
      <w:pPr>
        <w:pStyle w:val="BodyText"/>
        <w:tabs>
          <w:tab w:val="clear" w:pos="360"/>
        </w:tabs>
        <w:spacing w:before="120" w:after="120"/>
        <w:ind w:left="720"/>
        <w:jc w:val="both"/>
        <w:rPr>
          <w:b/>
          <w:bCs/>
          <w:color w:val="000000"/>
        </w:rPr>
      </w:pPr>
    </w:p>
    <w:p w14:paraId="38A4285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CABCFAC"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64AB2F5"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6AC020B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7B30F46" w14:textId="77777777" w:rsidR="0050136C" w:rsidRDefault="0050136C" w:rsidP="0050136C">
      <w:pPr>
        <w:pStyle w:val="BodyText"/>
        <w:tabs>
          <w:tab w:val="clear" w:pos="360"/>
        </w:tabs>
        <w:spacing w:before="120" w:after="120"/>
        <w:jc w:val="both"/>
        <w:rPr>
          <w:bCs/>
          <w:color w:val="000000"/>
        </w:rPr>
      </w:pPr>
    </w:p>
    <w:p w14:paraId="5B5DDCA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E5CB0E" w14:textId="77777777" w:rsidR="003834C8" w:rsidRDefault="003834C8" w:rsidP="0050136C">
      <w:pPr>
        <w:pStyle w:val="BodyText3"/>
        <w:rPr>
          <w:sz w:val="24"/>
          <w:szCs w:val="24"/>
        </w:rPr>
      </w:pPr>
    </w:p>
    <w:p w14:paraId="1CABA54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D7EEAF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EFD89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F56516F" w14:textId="77777777" w:rsidR="003834C8" w:rsidRDefault="003834C8" w:rsidP="009C1CE8">
            <w:pPr>
              <w:tabs>
                <w:tab w:val="left" w:pos="3600"/>
              </w:tabs>
              <w:rPr>
                <w:sz w:val="18"/>
              </w:rPr>
            </w:pPr>
            <w:r>
              <w:rPr>
                <w:rFonts w:ascii="Arial" w:hAnsi="Arial"/>
                <w:sz w:val="28"/>
              </w:rPr>
              <w:sym w:font="Wingdings" w:char="F03F"/>
            </w:r>
          </w:p>
        </w:tc>
      </w:tr>
      <w:tr w:rsidR="003834C8" w14:paraId="0E14C0D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08BED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F8D8E3A" w14:textId="77777777" w:rsidR="003834C8" w:rsidRDefault="003834C8" w:rsidP="009C1CE8">
            <w:pPr>
              <w:tabs>
                <w:tab w:val="left" w:pos="3600"/>
              </w:tabs>
              <w:rPr>
                <w:sz w:val="16"/>
              </w:rPr>
            </w:pPr>
          </w:p>
          <w:p w14:paraId="04961E4A" w14:textId="77777777" w:rsidR="003834C8" w:rsidRDefault="003834C8" w:rsidP="009C1CE8">
            <w:pPr>
              <w:tabs>
                <w:tab w:val="left" w:pos="3600"/>
              </w:tabs>
              <w:rPr>
                <w:sz w:val="16"/>
              </w:rPr>
            </w:pPr>
          </w:p>
        </w:tc>
      </w:tr>
      <w:tr w:rsidR="003834C8" w14:paraId="4F6DF10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D36EEA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7C57A01" w14:textId="77777777" w:rsidR="003834C8" w:rsidRPr="00D720E4" w:rsidRDefault="003834C8" w:rsidP="003834C8">
      <w:pPr>
        <w:autoSpaceDE w:val="0"/>
        <w:autoSpaceDN w:val="0"/>
        <w:ind w:left="720" w:hanging="720"/>
      </w:pPr>
    </w:p>
    <w:p w14:paraId="7DE662FC" w14:textId="77777777" w:rsidR="003834C8" w:rsidRPr="00D720E4" w:rsidRDefault="003834C8" w:rsidP="003834C8">
      <w:pPr>
        <w:autoSpaceDE w:val="0"/>
        <w:autoSpaceDN w:val="0"/>
        <w:ind w:left="720" w:hanging="720"/>
        <w:rPr>
          <w:iCs/>
        </w:rPr>
      </w:pPr>
    </w:p>
    <w:p w14:paraId="0A704999" w14:textId="77777777" w:rsidR="003834C8" w:rsidRPr="00094E5C" w:rsidRDefault="003834C8" w:rsidP="003834C8">
      <w:pPr>
        <w:rPr>
          <w:b/>
          <w:u w:val="single"/>
        </w:rPr>
      </w:pPr>
    </w:p>
    <w:p w14:paraId="10C4235D" w14:textId="77777777" w:rsidR="0050136C" w:rsidRPr="008B7A8C" w:rsidRDefault="0050136C" w:rsidP="0050136C">
      <w:pPr>
        <w:jc w:val="center"/>
        <w:rPr>
          <w:b/>
          <w:i/>
          <w:color w:val="000000"/>
        </w:rPr>
      </w:pPr>
    </w:p>
    <w:p w14:paraId="4F8D63C7" w14:textId="77777777" w:rsidR="0050136C" w:rsidRPr="008B7A8C" w:rsidRDefault="0050136C" w:rsidP="0050136C">
      <w:pPr>
        <w:jc w:val="center"/>
        <w:rPr>
          <w:b/>
          <w:i/>
          <w:color w:val="000000"/>
        </w:rPr>
      </w:pPr>
    </w:p>
    <w:p w14:paraId="7E399D95"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18AF" w14:textId="77777777" w:rsidR="005C1FCC" w:rsidRDefault="005C1FCC" w:rsidP="0050136C">
      <w:r>
        <w:separator/>
      </w:r>
    </w:p>
  </w:endnote>
  <w:endnote w:type="continuationSeparator" w:id="0">
    <w:p w14:paraId="511D0E8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379B" w14:textId="77777777" w:rsidR="003D1C75" w:rsidRPr="00291C4D" w:rsidRDefault="003D1C75" w:rsidP="00291C4D">
    <w:pPr>
      <w:pStyle w:val="Footer"/>
      <w:jc w:val="center"/>
      <w:rPr>
        <w:rFonts w:ascii="Times New Roman" w:hAnsi="Times New Roman"/>
      </w:rPr>
    </w:pPr>
  </w:p>
  <w:p w14:paraId="125BDFDF" w14:textId="17470608"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9EC8" w14:textId="77777777" w:rsidR="005C1FCC" w:rsidRDefault="005C1FCC" w:rsidP="0050136C">
      <w:r>
        <w:separator/>
      </w:r>
    </w:p>
  </w:footnote>
  <w:footnote w:type="continuationSeparator" w:id="0">
    <w:p w14:paraId="5A4EEC6F"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01D4" w14:textId="77777777" w:rsidR="001B5E48" w:rsidRDefault="001B5E48" w:rsidP="001B5E48">
    <w:pPr>
      <w:pStyle w:val="CommentText"/>
      <w:tabs>
        <w:tab w:val="left" w:pos="1242"/>
      </w:tabs>
      <w:ind w:right="252"/>
      <w:jc w:val="both"/>
      <w:rPr>
        <w:color w:val="000000"/>
        <w:sz w:val="22"/>
        <w:szCs w:val="22"/>
      </w:rPr>
    </w:pPr>
    <w:r>
      <w:t xml:space="preserve">RFP Title:  </w:t>
    </w:r>
    <w:r>
      <w:rPr>
        <w:color w:val="000000"/>
        <w:sz w:val="22"/>
        <w:szCs w:val="22"/>
      </w:rPr>
      <w:t xml:space="preserve">  </w:t>
    </w:r>
    <w:r>
      <w:rPr>
        <w:rFonts w:ascii="Arial" w:hAnsi="Arial" w:cs="Arial"/>
        <w:bCs/>
        <w:szCs w:val="28"/>
      </w:rPr>
      <w:t>Update of Every Child, Every Hearing Booklet</w:t>
    </w:r>
    <w:r>
      <w:rPr>
        <w:i/>
        <w:color w:val="FF0000"/>
        <w:sz w:val="22"/>
        <w:szCs w:val="22"/>
      </w:rPr>
      <w:t xml:space="preserve"> </w:t>
    </w:r>
  </w:p>
  <w:p w14:paraId="79320C7C" w14:textId="77777777" w:rsidR="001B5E48" w:rsidRDefault="001B5E48" w:rsidP="001B5E48">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 xml:space="preserve"> CFCC-2023-05-LV</w:t>
    </w:r>
  </w:p>
  <w:p w14:paraId="395B429E" w14:textId="77777777" w:rsidR="00F55A0A" w:rsidRDefault="00F5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B351D"/>
    <w:rsid w:val="001B5E48"/>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83615"/>
    <w:rsid w:val="00797B02"/>
    <w:rsid w:val="00800CE9"/>
    <w:rsid w:val="008018C5"/>
    <w:rsid w:val="00816758"/>
    <w:rsid w:val="00856564"/>
    <w:rsid w:val="0086092E"/>
    <w:rsid w:val="008821DC"/>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57747"/>
    <w:rsid w:val="00E66CC2"/>
    <w:rsid w:val="00E871D0"/>
    <w:rsid w:val="00E9664E"/>
    <w:rsid w:val="00EB24D5"/>
    <w:rsid w:val="00EF6446"/>
    <w:rsid w:val="00F21FEB"/>
    <w:rsid w:val="00F55A0A"/>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E21CF5"/>
  <w15:docId w15:val="{3DD17D80-ABE3-475F-AE0A-725F839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705247495">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2000-6792-4597-82CD-BF5018CE4597}">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7</cp:revision>
  <dcterms:created xsi:type="dcterms:W3CDTF">2020-12-01T22:18:00Z</dcterms:created>
  <dcterms:modified xsi:type="dcterms:W3CDTF">2023-03-29T01:35:00Z</dcterms:modified>
</cp:coreProperties>
</file>