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02E6" w14:textId="26B2372E" w:rsidR="00D66F25" w:rsidRDefault="00D66F25"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F353F2">
        <w:rPr>
          <w:rFonts w:cstheme="minorHAnsi"/>
          <w:b/>
          <w:bCs/>
          <w:lang w:bidi="ar-SA"/>
        </w:rPr>
        <w:t>M</w:t>
      </w:r>
      <w:r w:rsidR="001E53BF">
        <w:rPr>
          <w:rFonts w:cstheme="minorHAnsi"/>
          <w:b/>
          <w:bCs/>
          <w:lang w:bidi="ar-SA"/>
        </w:rPr>
        <w:t>.2</w:t>
      </w:r>
    </w:p>
    <w:p w14:paraId="7FFD02E7" w14:textId="77777777" w:rsidR="005A2932" w:rsidRPr="005A2932" w:rsidRDefault="005A2932" w:rsidP="5F76D033">
      <w:pPr>
        <w:spacing w:line="240" w:lineRule="auto"/>
        <w:jc w:val="center"/>
        <w:rPr>
          <w:rFonts w:cstheme="minorBidi"/>
          <w:b/>
          <w:bCs/>
          <w:lang w:bidi="ar-SA"/>
        </w:rPr>
      </w:pPr>
      <w:r w:rsidRPr="5F76D033">
        <w:rPr>
          <w:rFonts w:cstheme="minorBidi"/>
          <w:b/>
          <w:bCs/>
          <w:lang w:bidi="ar-SA"/>
        </w:rPr>
        <w:t>BIDDER DECLARATION</w:t>
      </w:r>
    </w:p>
    <w:p w14:paraId="7FFD02E8" w14:textId="77777777" w:rsidR="005A2932" w:rsidRPr="005A2932" w:rsidRDefault="005A2932" w:rsidP="005A2932">
      <w:pPr>
        <w:autoSpaceDE w:val="0"/>
        <w:autoSpaceDN w:val="0"/>
        <w:adjustRightInd w:val="0"/>
        <w:spacing w:line="240" w:lineRule="auto"/>
        <w:rPr>
          <w:rFonts w:cstheme="minorHAnsi"/>
          <w:b/>
          <w:bCs/>
          <w:lang w:bidi="ar-SA"/>
        </w:rPr>
      </w:pPr>
    </w:p>
    <w:p w14:paraId="7FFD02E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7FFD02EA" w14:textId="77777777" w:rsidR="003929F5" w:rsidRDefault="003929F5" w:rsidP="005A2932">
      <w:pPr>
        <w:autoSpaceDE w:val="0"/>
        <w:autoSpaceDN w:val="0"/>
        <w:adjustRightInd w:val="0"/>
        <w:spacing w:line="240" w:lineRule="auto"/>
        <w:rPr>
          <w:rFonts w:cstheme="minorHAnsi"/>
          <w:bCs/>
          <w:lang w:bidi="ar-SA"/>
        </w:rPr>
      </w:pPr>
    </w:p>
    <w:p w14:paraId="7FFD02EB"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FFD02EC" w14:textId="77777777" w:rsidR="00346D02" w:rsidRDefault="00346D02" w:rsidP="001A46BE">
      <w:pPr>
        <w:autoSpaceDE w:val="0"/>
        <w:autoSpaceDN w:val="0"/>
        <w:adjustRightInd w:val="0"/>
        <w:spacing w:line="240" w:lineRule="auto"/>
        <w:rPr>
          <w:rFonts w:cstheme="minorHAnsi"/>
          <w:lang w:bidi="ar-SA"/>
        </w:rPr>
      </w:pPr>
    </w:p>
    <w:p w14:paraId="7FFD02ED"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7FFD02EE"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7FFD02EF"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FFD02F0"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7FFD02F1"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7FFD02F2" w14:textId="77777777" w:rsidR="002E1519" w:rsidRDefault="002E1519" w:rsidP="00751403">
      <w:pPr>
        <w:autoSpaceDE w:val="0"/>
        <w:autoSpaceDN w:val="0"/>
        <w:adjustRightInd w:val="0"/>
        <w:spacing w:line="240" w:lineRule="auto"/>
        <w:ind w:left="720" w:hanging="720"/>
        <w:rPr>
          <w:rFonts w:cstheme="minorHAnsi"/>
          <w:bCs/>
          <w:lang w:bidi="ar-SA"/>
        </w:rPr>
      </w:pPr>
    </w:p>
    <w:p w14:paraId="7FFD02F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7FFD02F4"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7FFD02F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7FFD02F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FD02F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FD02F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FD02F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FD02F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7FFD02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FD02F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FD02F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FD02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FD02F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FD0300"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7FFD0301"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FFD0302" w14:textId="77777777" w:rsidR="00BD144E" w:rsidRDefault="00BD144E" w:rsidP="005A2932">
      <w:pPr>
        <w:autoSpaceDE w:val="0"/>
        <w:autoSpaceDN w:val="0"/>
        <w:adjustRightInd w:val="0"/>
        <w:spacing w:line="240" w:lineRule="auto"/>
        <w:rPr>
          <w:rFonts w:cstheme="minorHAnsi"/>
          <w:bCs/>
          <w:lang w:bidi="ar-SA"/>
        </w:rPr>
      </w:pPr>
    </w:p>
    <w:p w14:paraId="7FFD0303"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7FFD0304" w14:textId="77777777" w:rsidR="008D1D51" w:rsidRDefault="008D1D51" w:rsidP="008D1D51">
      <w:pPr>
        <w:autoSpaceDE w:val="0"/>
        <w:autoSpaceDN w:val="0"/>
        <w:adjustRightInd w:val="0"/>
        <w:spacing w:line="240" w:lineRule="auto"/>
        <w:rPr>
          <w:rFonts w:cstheme="minorHAnsi"/>
          <w:i/>
          <w:lang w:bidi="ar-SA"/>
        </w:rPr>
      </w:pPr>
    </w:p>
    <w:p w14:paraId="7FFD0305"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7FFD0306" w14:textId="77777777" w:rsidR="002A5FDA" w:rsidRPr="005A2932" w:rsidRDefault="002A5FDA" w:rsidP="002A5FDA">
      <w:pPr>
        <w:autoSpaceDE w:val="0"/>
        <w:autoSpaceDN w:val="0"/>
        <w:adjustRightInd w:val="0"/>
        <w:spacing w:line="240" w:lineRule="auto"/>
        <w:rPr>
          <w:rFonts w:cstheme="minorHAnsi"/>
          <w:b/>
          <w:bCs/>
          <w:lang w:bidi="ar-SA"/>
        </w:rPr>
      </w:pPr>
    </w:p>
    <w:p w14:paraId="7FFD0307"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7FFD0308"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7FFD0309"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FFD030A" w14:textId="77777777" w:rsidR="008D1D51" w:rsidRPr="008D1D51" w:rsidRDefault="008D1D51" w:rsidP="005A2932">
      <w:pPr>
        <w:autoSpaceDE w:val="0"/>
        <w:autoSpaceDN w:val="0"/>
        <w:adjustRightInd w:val="0"/>
        <w:spacing w:line="240" w:lineRule="auto"/>
        <w:rPr>
          <w:rFonts w:cstheme="minorHAnsi"/>
          <w:bCs/>
          <w:lang w:bidi="ar-SA"/>
        </w:rPr>
      </w:pPr>
    </w:p>
    <w:p w14:paraId="7FFD030B"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7FFD030C" w14:textId="77777777" w:rsidR="00583C6E" w:rsidRDefault="00583C6E" w:rsidP="005A2932">
      <w:pPr>
        <w:autoSpaceDE w:val="0"/>
        <w:autoSpaceDN w:val="0"/>
        <w:adjustRightInd w:val="0"/>
        <w:spacing w:line="240" w:lineRule="auto"/>
        <w:rPr>
          <w:rFonts w:cstheme="minorHAnsi"/>
          <w:lang w:bidi="ar-SA"/>
        </w:rPr>
      </w:pPr>
    </w:p>
    <w:p w14:paraId="7FFD030D"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FFD030E" w14:textId="77777777" w:rsidR="00D50C0F" w:rsidRDefault="00D50C0F" w:rsidP="005A2932">
      <w:pPr>
        <w:autoSpaceDE w:val="0"/>
        <w:autoSpaceDN w:val="0"/>
        <w:adjustRightInd w:val="0"/>
        <w:spacing w:line="240" w:lineRule="auto"/>
        <w:rPr>
          <w:rFonts w:cstheme="minorHAnsi"/>
          <w:lang w:bidi="ar-SA"/>
        </w:rPr>
      </w:pPr>
    </w:p>
    <w:p w14:paraId="7FFD030F"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7FFD0310" w14:textId="77777777" w:rsidR="00122035" w:rsidRDefault="00122035" w:rsidP="005A2932">
      <w:pPr>
        <w:autoSpaceDE w:val="0"/>
        <w:autoSpaceDN w:val="0"/>
        <w:adjustRightInd w:val="0"/>
        <w:spacing w:line="240" w:lineRule="auto"/>
        <w:rPr>
          <w:rFonts w:cstheme="minorHAnsi"/>
          <w:lang w:bidi="ar-SA"/>
        </w:rPr>
      </w:pPr>
    </w:p>
    <w:p w14:paraId="7FFD0311"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7FFD0312" w14:textId="77777777" w:rsidR="00583C6E" w:rsidRDefault="00583C6E" w:rsidP="005A2932">
      <w:pPr>
        <w:autoSpaceDE w:val="0"/>
        <w:autoSpaceDN w:val="0"/>
        <w:adjustRightInd w:val="0"/>
        <w:spacing w:line="240" w:lineRule="auto"/>
        <w:rPr>
          <w:rFonts w:cstheme="minorHAnsi"/>
          <w:lang w:bidi="ar-SA"/>
        </w:rPr>
      </w:pPr>
    </w:p>
    <w:p w14:paraId="7FFD031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7FFD031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7FFD031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7FFD0316"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7FFD0317"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7FFD0318"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7FFD0319"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7FFD031A"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7FFD031B"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7FFD031C"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FFD031D" w14:textId="77777777" w:rsidR="00993C13" w:rsidRDefault="00993C13" w:rsidP="00FB4706">
      <w:pPr>
        <w:ind w:left="720"/>
      </w:pPr>
      <w:r>
        <w:rPr>
          <w:rFonts w:cstheme="minorHAnsi"/>
          <w:lang w:bidi="ar-SA"/>
        </w:rPr>
        <w:t>________________________________________________________________________</w:t>
      </w:r>
    </w:p>
    <w:p w14:paraId="7FFD031E"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7FFD031F" w14:textId="77777777" w:rsidR="00993C13" w:rsidRDefault="00993C13" w:rsidP="00FB4706">
      <w:pPr>
        <w:ind w:left="720"/>
      </w:pPr>
      <w:r>
        <w:rPr>
          <w:rFonts w:cstheme="minorHAnsi"/>
          <w:lang w:bidi="ar-SA"/>
        </w:rPr>
        <w:t>________________________________________________________________________</w:t>
      </w:r>
    </w:p>
    <w:p w14:paraId="7FFD0320"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7FFD032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7FFD0322" w14:textId="77777777" w:rsidR="00FB4706" w:rsidRDefault="00FB4706" w:rsidP="00FB4706">
      <w:pPr>
        <w:ind w:left="720"/>
      </w:pPr>
      <w:r>
        <w:rPr>
          <w:rFonts w:cstheme="minorHAnsi"/>
          <w:lang w:bidi="ar-SA"/>
        </w:rPr>
        <w:t>________________________________________________________________________</w:t>
      </w:r>
    </w:p>
    <w:p w14:paraId="7FFD0323" w14:textId="77777777" w:rsidR="00FB4706" w:rsidRDefault="00FB4706" w:rsidP="00FB4706">
      <w:pPr>
        <w:ind w:left="720"/>
      </w:pPr>
      <w:r>
        <w:rPr>
          <w:rFonts w:cstheme="minorHAnsi"/>
          <w:lang w:bidi="ar-SA"/>
        </w:rPr>
        <w:t>________________________________________________________________________</w:t>
      </w:r>
    </w:p>
    <w:p w14:paraId="7FFD0324"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7FFD032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FFD0326"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7FFD0327" w14:textId="77777777" w:rsidR="00B631A6" w:rsidRDefault="00B631A6" w:rsidP="005A2932">
      <w:pPr>
        <w:autoSpaceDE w:val="0"/>
        <w:autoSpaceDN w:val="0"/>
        <w:adjustRightInd w:val="0"/>
        <w:spacing w:line="240" w:lineRule="auto"/>
        <w:rPr>
          <w:rFonts w:cstheme="minorHAnsi"/>
          <w:lang w:bidi="ar-SA"/>
        </w:rPr>
      </w:pPr>
    </w:p>
    <w:p w14:paraId="7FFD0328"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7FFD0329" w14:textId="77777777" w:rsidR="00DF61C1" w:rsidRDefault="00DF61C1" w:rsidP="005A2932">
      <w:pPr>
        <w:autoSpaceDE w:val="0"/>
        <w:autoSpaceDN w:val="0"/>
        <w:adjustRightInd w:val="0"/>
        <w:spacing w:line="240" w:lineRule="auto"/>
        <w:rPr>
          <w:rFonts w:cstheme="minorHAnsi"/>
          <w:b/>
          <w:lang w:bidi="ar-SA"/>
        </w:rPr>
      </w:pPr>
    </w:p>
    <w:p w14:paraId="7FFD032A"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7FFD032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7FFD032E"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FD032C"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FD032D"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7FFD033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FD032F"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FD0330"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7FFD0333"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FD0332"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7FFD033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FFD0334"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7FFD0338"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FFD0336"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FFD0337"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FFD0339" w14:textId="77777777" w:rsidR="00DF61C1" w:rsidRDefault="00DF61C1" w:rsidP="00B51930">
      <w:pPr>
        <w:autoSpaceDE w:val="0"/>
        <w:autoSpaceDN w:val="0"/>
        <w:adjustRightInd w:val="0"/>
        <w:spacing w:line="240" w:lineRule="auto"/>
        <w:rPr>
          <w:rFonts w:cstheme="minorHAnsi"/>
          <w:b/>
          <w:lang w:bidi="ar-SA"/>
        </w:rPr>
      </w:pPr>
    </w:p>
    <w:p w14:paraId="7FFD033A" w14:textId="77777777" w:rsidR="00551F4B" w:rsidRDefault="00551F4B">
      <w:pPr>
        <w:rPr>
          <w:rFonts w:cstheme="minorHAnsi"/>
          <w:b/>
          <w:lang w:bidi="ar-SA"/>
        </w:rPr>
      </w:pPr>
      <w:r>
        <w:rPr>
          <w:rFonts w:cstheme="minorHAnsi"/>
          <w:b/>
          <w:lang w:bidi="ar-SA"/>
        </w:rPr>
        <w:br w:type="page"/>
      </w:r>
    </w:p>
    <w:p w14:paraId="7FFD033B"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7FFD033C" w14:textId="77777777" w:rsidR="00551F4B" w:rsidRPr="00786E13" w:rsidRDefault="00551F4B" w:rsidP="00551F4B">
      <w:pPr>
        <w:spacing w:line="240" w:lineRule="auto"/>
        <w:rPr>
          <w:rFonts w:cstheme="minorHAnsi"/>
        </w:rPr>
      </w:pPr>
    </w:p>
    <w:p w14:paraId="7FFD033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7FFD033E"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7FFD033F"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B2508">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B2508">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FFD0340" w14:textId="77777777" w:rsidR="00914094" w:rsidRDefault="00914094" w:rsidP="00551F4B">
      <w:pPr>
        <w:autoSpaceDE w:val="0"/>
        <w:autoSpaceDN w:val="0"/>
        <w:adjustRightInd w:val="0"/>
        <w:spacing w:line="240" w:lineRule="auto"/>
        <w:rPr>
          <w:rFonts w:cstheme="minorHAnsi"/>
          <w:bCs/>
          <w:sz w:val="20"/>
          <w:szCs w:val="20"/>
          <w:lang w:bidi="ar-SA"/>
        </w:rPr>
      </w:pPr>
    </w:p>
    <w:p w14:paraId="7FFD0341"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7FFD0342"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7FFD0343"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B2508">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B2508">
        <w:rPr>
          <w:rFonts w:cstheme="minorHAnsi"/>
          <w:bCs/>
          <w:sz w:val="20"/>
          <w:szCs w:val="20"/>
          <w:lang w:bidi="ar-SA"/>
        </w:rPr>
        <w:t>Judicial Council</w:t>
      </w:r>
      <w:r w:rsidRPr="00551F4B">
        <w:rPr>
          <w:rFonts w:cstheme="minorHAnsi"/>
          <w:bCs/>
          <w:sz w:val="20"/>
          <w:szCs w:val="20"/>
          <w:lang w:bidi="ar-SA"/>
        </w:rPr>
        <w:t xml:space="preserv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7FFD034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FFD034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FFD034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FFD0347"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7FFD0348"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7FFD0349"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7FFD034A"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7FFD034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FFD034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7FFD034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FFD034E"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7FFD034F"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FFD03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7FFD03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7FFD0352" w14:textId="77777777" w:rsidR="003E5A74" w:rsidRDefault="003E5A74" w:rsidP="00551F4B">
      <w:pPr>
        <w:autoSpaceDE w:val="0"/>
        <w:autoSpaceDN w:val="0"/>
        <w:adjustRightInd w:val="0"/>
        <w:spacing w:line="240" w:lineRule="auto"/>
        <w:rPr>
          <w:rFonts w:cstheme="minorHAnsi"/>
          <w:b/>
          <w:bCs/>
          <w:sz w:val="20"/>
          <w:szCs w:val="20"/>
          <w:lang w:bidi="ar-SA"/>
        </w:rPr>
      </w:pPr>
    </w:p>
    <w:p w14:paraId="7FFD0353" w14:textId="77777777" w:rsidR="003E5A74" w:rsidRDefault="003E5A74" w:rsidP="00551F4B">
      <w:pPr>
        <w:autoSpaceDE w:val="0"/>
        <w:autoSpaceDN w:val="0"/>
        <w:adjustRightInd w:val="0"/>
        <w:spacing w:line="240" w:lineRule="auto"/>
        <w:rPr>
          <w:rFonts w:cstheme="minorHAnsi"/>
          <w:b/>
          <w:bCs/>
          <w:sz w:val="20"/>
          <w:szCs w:val="20"/>
          <w:lang w:bidi="ar-SA"/>
        </w:rPr>
      </w:pPr>
    </w:p>
    <w:p w14:paraId="7FFD0354" w14:textId="77777777" w:rsidR="003E5A74" w:rsidRDefault="003E5A74" w:rsidP="00551F4B">
      <w:pPr>
        <w:autoSpaceDE w:val="0"/>
        <w:autoSpaceDN w:val="0"/>
        <w:adjustRightInd w:val="0"/>
        <w:spacing w:line="240" w:lineRule="auto"/>
        <w:rPr>
          <w:rFonts w:cstheme="minorHAnsi"/>
          <w:b/>
          <w:bCs/>
          <w:sz w:val="20"/>
          <w:szCs w:val="20"/>
          <w:lang w:bidi="ar-SA"/>
        </w:rPr>
      </w:pPr>
    </w:p>
    <w:p w14:paraId="7FFD035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7FFD0356"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7FFD0357"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7FFD0358"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FFD0359"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FFD035A"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FFD035B"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FFD035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FFD035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7FFD035E"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FFD035F"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FFD0360"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FFD036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7FFD0362"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FFD036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FFD036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7FFD036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7FFD036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7FFD036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7FFD036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7FFD0369"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FFD036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7FFD036B"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7FFD036C"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7FFD036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7FFD036E"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FFD036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7FFD037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FFD0371"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7FFD0372" w14:textId="77777777" w:rsidR="00551F4B" w:rsidRPr="00551F4B" w:rsidRDefault="00551F4B" w:rsidP="00551F4B">
      <w:pPr>
        <w:spacing w:line="240" w:lineRule="auto"/>
        <w:rPr>
          <w:rFonts w:cstheme="minorHAnsi"/>
          <w:b/>
          <w:bCs/>
          <w:sz w:val="20"/>
          <w:szCs w:val="20"/>
          <w:lang w:bidi="ar-SA"/>
        </w:rPr>
      </w:pPr>
    </w:p>
    <w:p w14:paraId="7FFD0373"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7FFD0374" w14:textId="77777777" w:rsidR="00551F4B" w:rsidRDefault="00551F4B" w:rsidP="00551F4B">
      <w:pPr>
        <w:spacing w:line="240" w:lineRule="auto"/>
        <w:rPr>
          <w:rFonts w:cstheme="minorHAnsi"/>
          <w:lang w:bidi="ar-SA"/>
        </w:rPr>
      </w:pPr>
    </w:p>
    <w:p w14:paraId="7FFD0375"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3761" w14:textId="77777777" w:rsidR="00F4489F" w:rsidRDefault="00F4489F" w:rsidP="005A1DC5">
      <w:pPr>
        <w:spacing w:line="240" w:lineRule="auto"/>
      </w:pPr>
      <w:r>
        <w:separator/>
      </w:r>
    </w:p>
  </w:endnote>
  <w:endnote w:type="continuationSeparator" w:id="0">
    <w:p w14:paraId="065CD6C1" w14:textId="77777777" w:rsidR="00F4489F" w:rsidRDefault="00F4489F"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037E" w14:textId="77777777" w:rsidR="005D676A" w:rsidRDefault="005D676A">
    <w:pPr>
      <w:pStyle w:val="Footer"/>
      <w:jc w:val="right"/>
    </w:pPr>
  </w:p>
  <w:p w14:paraId="7FFD037F" w14:textId="77777777" w:rsidR="00720D9B" w:rsidRDefault="00F4489F"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7FFD0380"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B222" w14:textId="77777777" w:rsidR="00F4489F" w:rsidRDefault="00F4489F" w:rsidP="005A1DC5">
      <w:pPr>
        <w:spacing w:line="240" w:lineRule="auto"/>
      </w:pPr>
      <w:r>
        <w:separator/>
      </w:r>
    </w:p>
  </w:footnote>
  <w:footnote w:type="continuationSeparator" w:id="0">
    <w:p w14:paraId="231E39F2" w14:textId="77777777" w:rsidR="00F4489F" w:rsidRDefault="00F4489F"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C546" w14:textId="2C2E0E3C" w:rsidR="001E53BF" w:rsidRPr="001E53BF" w:rsidRDefault="001E53BF" w:rsidP="001E53BF">
    <w:pPr>
      <w:pStyle w:val="Header"/>
      <w:rPr>
        <w:sz w:val="20"/>
        <w:szCs w:val="20"/>
      </w:rPr>
    </w:pPr>
    <w:r w:rsidRPr="001E53BF">
      <w:rPr>
        <w:sz w:val="20"/>
        <w:szCs w:val="20"/>
      </w:rPr>
      <w:t xml:space="preserve">RFP Title: </w:t>
    </w:r>
    <w:r w:rsidR="00CB6EDD" w:rsidRPr="00CB6EDD">
      <w:rPr>
        <w:sz w:val="20"/>
        <w:szCs w:val="20"/>
      </w:rPr>
      <w:t>Statewide On-Site Solar and Battery Energy Storage Program</w:t>
    </w:r>
  </w:p>
  <w:p w14:paraId="7FFD037C" w14:textId="494C122F" w:rsidR="005A1DC5" w:rsidRPr="005A1DC5" w:rsidRDefault="001E53BF" w:rsidP="001E53BF">
    <w:pPr>
      <w:pStyle w:val="Header"/>
      <w:rPr>
        <w:sz w:val="20"/>
        <w:szCs w:val="20"/>
      </w:rPr>
    </w:pPr>
    <w:r w:rsidRPr="001E53BF">
      <w:rPr>
        <w:sz w:val="20"/>
        <w:szCs w:val="20"/>
      </w:rPr>
      <w:t xml:space="preserve">RFP Number: </w:t>
    </w:r>
    <w:r w:rsidR="00273DB1" w:rsidRPr="00273DB1">
      <w:rPr>
        <w:sz w:val="20"/>
        <w:szCs w:val="20"/>
      </w:rPr>
      <w:t>RFP-FS-2023-06-JP</w:t>
    </w:r>
    <w:r w:rsidR="00BD144E">
      <w:rPr>
        <w:sz w:val="20"/>
        <w:szCs w:val="20"/>
      </w:rPr>
      <w:tab/>
    </w:r>
    <w:r w:rsidR="00BD144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B2508"/>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3BF"/>
    <w:rsid w:val="001E561D"/>
    <w:rsid w:val="0022076C"/>
    <w:rsid w:val="00222A70"/>
    <w:rsid w:val="00242574"/>
    <w:rsid w:val="00273DB1"/>
    <w:rsid w:val="002925F5"/>
    <w:rsid w:val="002A0327"/>
    <w:rsid w:val="002A5FDA"/>
    <w:rsid w:val="002A6554"/>
    <w:rsid w:val="002E1519"/>
    <w:rsid w:val="002E1C7B"/>
    <w:rsid w:val="002E2D93"/>
    <w:rsid w:val="0030665F"/>
    <w:rsid w:val="00307F08"/>
    <w:rsid w:val="00313F24"/>
    <w:rsid w:val="00315829"/>
    <w:rsid w:val="00332723"/>
    <w:rsid w:val="00340E0B"/>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A5F7C"/>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32F46"/>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BF1244"/>
    <w:rsid w:val="00BF4858"/>
    <w:rsid w:val="00C00355"/>
    <w:rsid w:val="00C00C4E"/>
    <w:rsid w:val="00C02F8A"/>
    <w:rsid w:val="00C303DC"/>
    <w:rsid w:val="00C4156B"/>
    <w:rsid w:val="00C55204"/>
    <w:rsid w:val="00CA0DA6"/>
    <w:rsid w:val="00CA704D"/>
    <w:rsid w:val="00CB6EDD"/>
    <w:rsid w:val="00CC3BFF"/>
    <w:rsid w:val="00CD4725"/>
    <w:rsid w:val="00D14258"/>
    <w:rsid w:val="00D319AE"/>
    <w:rsid w:val="00D34192"/>
    <w:rsid w:val="00D420C9"/>
    <w:rsid w:val="00D420EC"/>
    <w:rsid w:val="00D456DC"/>
    <w:rsid w:val="00D50C0F"/>
    <w:rsid w:val="00D62474"/>
    <w:rsid w:val="00D66F25"/>
    <w:rsid w:val="00DA3087"/>
    <w:rsid w:val="00DB2030"/>
    <w:rsid w:val="00DB4C14"/>
    <w:rsid w:val="00DD1543"/>
    <w:rsid w:val="00DF61C1"/>
    <w:rsid w:val="00E005CF"/>
    <w:rsid w:val="00E075C4"/>
    <w:rsid w:val="00E317C8"/>
    <w:rsid w:val="00E34B2A"/>
    <w:rsid w:val="00E52C8D"/>
    <w:rsid w:val="00ED66F6"/>
    <w:rsid w:val="00F353F2"/>
    <w:rsid w:val="00F35952"/>
    <w:rsid w:val="00F42947"/>
    <w:rsid w:val="00F4427B"/>
    <w:rsid w:val="00F4489F"/>
    <w:rsid w:val="00F531E0"/>
    <w:rsid w:val="00F554E3"/>
    <w:rsid w:val="00F620AF"/>
    <w:rsid w:val="00F7219C"/>
    <w:rsid w:val="00F75F89"/>
    <w:rsid w:val="00F801BC"/>
    <w:rsid w:val="00FA2A97"/>
    <w:rsid w:val="00FA3411"/>
    <w:rsid w:val="00FB4706"/>
    <w:rsid w:val="00FD2122"/>
    <w:rsid w:val="00FE16DA"/>
    <w:rsid w:val="5F76D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02E6"/>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ECB7A-383E-424A-BA3B-68438E22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10902</Characters>
  <Application>Microsoft Office Word</Application>
  <DocSecurity>0</DocSecurity>
  <Lines>90</Lines>
  <Paragraphs>25</Paragraphs>
  <ScaleCrop>false</ScaleCrop>
  <Company>Administrative Office of the Courts</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Perez, Johnny</cp:lastModifiedBy>
  <cp:revision>13</cp:revision>
  <cp:lastPrinted>2012-12-12T01:29:00Z</cp:lastPrinted>
  <dcterms:created xsi:type="dcterms:W3CDTF">2020-01-08T17:13:00Z</dcterms:created>
  <dcterms:modified xsi:type="dcterms:W3CDTF">2023-03-07T20:51:00Z</dcterms:modified>
</cp:coreProperties>
</file>