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0311" w14:textId="77777777" w:rsidR="00BD3F97" w:rsidRDefault="00BD3F97" w:rsidP="0050136C">
      <w:r>
        <w:separator/>
      </w:r>
    </w:p>
  </w:endnote>
  <w:endnote w:type="continuationSeparator" w:id="0">
    <w:p w14:paraId="73A04EA3" w14:textId="77777777" w:rsidR="00BD3F97" w:rsidRDefault="00BD3F97"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EFF9" w14:textId="77777777" w:rsidR="000826B3" w:rsidRDefault="00082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521A" w14:textId="77777777" w:rsidR="000826B3" w:rsidRDefault="0008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5979" w14:textId="77777777" w:rsidR="00BD3F97" w:rsidRDefault="00BD3F97" w:rsidP="0050136C">
      <w:r>
        <w:separator/>
      </w:r>
    </w:p>
  </w:footnote>
  <w:footnote w:type="continuationSeparator" w:id="0">
    <w:p w14:paraId="46F37D26" w14:textId="77777777" w:rsidR="00BD3F97" w:rsidRDefault="00BD3F97"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47AA" w14:textId="77777777" w:rsidR="000826B3" w:rsidRDefault="0008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9216" w14:textId="0D05A7F9" w:rsidR="003A1DD5" w:rsidRPr="003A1DD5" w:rsidRDefault="003A1DD5" w:rsidP="003A1DD5">
    <w:pPr>
      <w:pStyle w:val="Header"/>
      <w:rPr>
        <w:sz w:val="20"/>
        <w:szCs w:val="20"/>
      </w:rPr>
    </w:pPr>
    <w:r w:rsidRPr="003A1DD5">
      <w:rPr>
        <w:sz w:val="20"/>
        <w:szCs w:val="20"/>
      </w:rPr>
      <w:t>RFP Title:  Electronic Audit Working Paper Software Solution (</w:t>
    </w:r>
    <w:r w:rsidR="000826B3">
      <w:rPr>
        <w:sz w:val="20"/>
        <w:szCs w:val="20"/>
      </w:rPr>
      <w:t>Non</w:t>
    </w:r>
    <w:r w:rsidRPr="003A1DD5">
      <w:rPr>
        <w:sz w:val="20"/>
        <w:szCs w:val="20"/>
      </w:rPr>
      <w:t>-</w:t>
    </w:r>
    <w:r w:rsidR="000826B3">
      <w:rPr>
        <w:sz w:val="20"/>
        <w:szCs w:val="20"/>
      </w:rPr>
      <w:t>Vendor Hosted</w:t>
    </w:r>
    <w:r w:rsidRPr="003A1DD5">
      <w:rPr>
        <w:sz w:val="20"/>
        <w:szCs w:val="20"/>
      </w:rPr>
      <w:t>)</w:t>
    </w:r>
  </w:p>
  <w:p w14:paraId="58FCC3C4" w14:textId="50C24868" w:rsidR="00406419" w:rsidRDefault="003A1DD5" w:rsidP="003A1DD5">
    <w:pPr>
      <w:pStyle w:val="Header"/>
    </w:pPr>
    <w:r w:rsidRPr="003A1DD5">
      <w:rPr>
        <w:sz w:val="20"/>
        <w:szCs w:val="20"/>
      </w:rPr>
      <w:t>RFP Number:   AS-2022-37-DM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7021" w14:textId="77777777" w:rsidR="000826B3" w:rsidRDefault="00082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826B3"/>
    <w:rsid w:val="000C2D13"/>
    <w:rsid w:val="000D45EE"/>
    <w:rsid w:val="000D5BBE"/>
    <w:rsid w:val="000E1DE5"/>
    <w:rsid w:val="0010195F"/>
    <w:rsid w:val="001379AD"/>
    <w:rsid w:val="00152146"/>
    <w:rsid w:val="0015766C"/>
    <w:rsid w:val="001C17EF"/>
    <w:rsid w:val="001D12D6"/>
    <w:rsid w:val="001E2DA9"/>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1DD5"/>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C1D3A"/>
    <w:rsid w:val="008D63B8"/>
    <w:rsid w:val="008F684E"/>
    <w:rsid w:val="009306FF"/>
    <w:rsid w:val="009A1F2C"/>
    <w:rsid w:val="009B4600"/>
    <w:rsid w:val="009C1CE8"/>
    <w:rsid w:val="009C61DB"/>
    <w:rsid w:val="009F3E33"/>
    <w:rsid w:val="00A17FF5"/>
    <w:rsid w:val="00A270C8"/>
    <w:rsid w:val="00B614E6"/>
    <w:rsid w:val="00B733F2"/>
    <w:rsid w:val="00BD3F97"/>
    <w:rsid w:val="00BD7FCB"/>
    <w:rsid w:val="00C41362"/>
    <w:rsid w:val="00C94BAF"/>
    <w:rsid w:val="00CF50B0"/>
    <w:rsid w:val="00D03078"/>
    <w:rsid w:val="00D16FFF"/>
    <w:rsid w:val="00D20F8A"/>
    <w:rsid w:val="00D31336"/>
    <w:rsid w:val="00D50BC9"/>
    <w:rsid w:val="00D71214"/>
    <w:rsid w:val="00DD7A13"/>
    <w:rsid w:val="00DF6084"/>
    <w:rsid w:val="00E26BF1"/>
    <w:rsid w:val="00E371BD"/>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customXml/itemProps2.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13</cp:revision>
  <dcterms:created xsi:type="dcterms:W3CDTF">2018-01-03T23:27:00Z</dcterms:created>
  <dcterms:modified xsi:type="dcterms:W3CDTF">2022-07-11T18:38:00Z</dcterms:modified>
</cp:coreProperties>
</file>